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06955" w14:textId="77777777" w:rsidR="003426EA" w:rsidRPr="003426EA" w:rsidRDefault="003426EA" w:rsidP="003426EA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hi-IN" w:bidi="hi-IN"/>
        </w:rPr>
        <w:t>Аннотация к рабочей программе учебной дисциплины "Математика"</w:t>
      </w:r>
    </w:p>
    <w:p w14:paraId="46ABC9B0" w14:textId="77777777" w:rsidR="003426EA" w:rsidRDefault="003426EA" w:rsidP="0034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63C15A" w14:textId="0C89C789" w:rsidR="003426EA" w:rsidRPr="006B11E3" w:rsidRDefault="003426EA" w:rsidP="003426EA">
      <w:pPr>
        <w:spacing w:after="0" w:line="263" w:lineRule="auto"/>
        <w:ind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14:paraId="29FD82BF" w14:textId="77777777" w:rsidR="003426EA" w:rsidRPr="006B11E3" w:rsidRDefault="003426EA" w:rsidP="003426EA">
      <w:pPr>
        <w:spacing w:after="0" w:line="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DA62F" w14:textId="77777777" w:rsidR="003426EA" w:rsidRPr="006B11E3" w:rsidRDefault="003426EA" w:rsidP="009F747B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264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стандарта, утвержденного </w:t>
      </w:r>
      <w:r w:rsidRPr="006B11E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приказом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3E2D603F" w14:textId="77777777" w:rsidR="003426EA" w:rsidRPr="006B11E3" w:rsidRDefault="003426EA" w:rsidP="009F747B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81); </w:t>
      </w:r>
    </w:p>
    <w:p w14:paraId="6DD21E6F" w14:textId="77777777" w:rsidR="003426EA" w:rsidRPr="006B11E3" w:rsidRDefault="003426EA" w:rsidP="009F747B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B11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г. № 576, от 28.12.2015 г. № 1529, от 26.01.2016 г. № 38, от 21.04.2016 №459, от 29.12.2016 № 1677);</w:t>
      </w:r>
    </w:p>
    <w:p w14:paraId="30E68874" w14:textId="77777777" w:rsidR="003426EA" w:rsidRPr="006B11E3" w:rsidRDefault="003426EA" w:rsidP="009F747B">
      <w:pPr>
        <w:widowControl w:val="0"/>
        <w:numPr>
          <w:ilvl w:val="0"/>
          <w:numId w:val="45"/>
        </w:numPr>
        <w:tabs>
          <w:tab w:val="left" w:pos="284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МБОУ СОШ №4 п. Тавричанка на 2018-2019 учебный год;</w:t>
      </w:r>
    </w:p>
    <w:p w14:paraId="170D94FF" w14:textId="77777777" w:rsidR="003426EA" w:rsidRPr="006B11E3" w:rsidRDefault="003426EA" w:rsidP="009F747B">
      <w:pPr>
        <w:widowControl w:val="0"/>
        <w:numPr>
          <w:ilvl w:val="0"/>
          <w:numId w:val="45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календарного графика и учебного плана МБОУ СОШ №4 п. Тавричанка на 2018-2019 учебный год;</w:t>
      </w:r>
    </w:p>
    <w:p w14:paraId="7F19BFB8" w14:textId="77777777" w:rsidR="003426EA" w:rsidRPr="006B11E3" w:rsidRDefault="003426EA" w:rsidP="009F747B">
      <w:pPr>
        <w:widowControl w:val="0"/>
        <w:numPr>
          <w:ilvl w:val="0"/>
          <w:numId w:val="45"/>
        </w:numPr>
        <w:tabs>
          <w:tab w:val="left" w:pos="50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учебных предметов, курсов МБОУ СОШ №4 п. Тавричанка.</w:t>
      </w:r>
    </w:p>
    <w:p w14:paraId="19DCE1D1" w14:textId="77777777" w:rsidR="003426EA" w:rsidRPr="006B11E3" w:rsidRDefault="003426EA" w:rsidP="003426EA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84E86E5" w14:textId="77777777" w:rsidR="003426EA" w:rsidRPr="003426EA" w:rsidRDefault="003426EA" w:rsidP="0034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FD072F" w14:textId="77777777" w:rsidR="003426EA" w:rsidRPr="003426EA" w:rsidRDefault="003426EA" w:rsidP="003426EA">
      <w:pPr>
        <w:widowControl w:val="0"/>
        <w:shd w:val="clear" w:color="auto" w:fill="FFFFFF"/>
        <w:suppressAutoHyphens/>
        <w:spacing w:after="0" w:line="360" w:lineRule="auto"/>
        <w:ind w:right="91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bookmarkStart w:id="0" w:name="_Hlk4514162"/>
      <w:r w:rsidRPr="003426E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Место учебного предмета в учебном плане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55"/>
        <w:gridCol w:w="1412"/>
        <w:gridCol w:w="5142"/>
      </w:tblGrid>
      <w:tr w:rsidR="003426EA" w:rsidRPr="003426EA" w14:paraId="4ACDD5CB" w14:textId="77777777" w:rsidTr="003426EA">
        <w:tc>
          <w:tcPr>
            <w:tcW w:w="1237" w:type="dxa"/>
            <w:shd w:val="clear" w:color="auto" w:fill="auto"/>
          </w:tcPr>
          <w:p w14:paraId="6F0980EB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Год обучения</w:t>
            </w:r>
          </w:p>
        </w:tc>
        <w:tc>
          <w:tcPr>
            <w:tcW w:w="1565" w:type="dxa"/>
            <w:shd w:val="clear" w:color="auto" w:fill="auto"/>
          </w:tcPr>
          <w:p w14:paraId="5AA3B879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Кол-во часов в неделю</w:t>
            </w:r>
          </w:p>
        </w:tc>
        <w:tc>
          <w:tcPr>
            <w:tcW w:w="1417" w:type="dxa"/>
            <w:shd w:val="clear" w:color="auto" w:fill="auto"/>
          </w:tcPr>
          <w:p w14:paraId="55E8D299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Кол-во учебных недель</w:t>
            </w:r>
          </w:p>
        </w:tc>
        <w:tc>
          <w:tcPr>
            <w:tcW w:w="5209" w:type="dxa"/>
            <w:shd w:val="clear" w:color="auto" w:fill="auto"/>
          </w:tcPr>
          <w:p w14:paraId="5FE40CD9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Всего часов за учебный год</w:t>
            </w:r>
          </w:p>
        </w:tc>
      </w:tr>
      <w:tr w:rsidR="003426EA" w:rsidRPr="003426EA" w14:paraId="206AB25F" w14:textId="77777777" w:rsidTr="003426EA">
        <w:tc>
          <w:tcPr>
            <w:tcW w:w="1237" w:type="dxa"/>
            <w:shd w:val="clear" w:color="auto" w:fill="auto"/>
          </w:tcPr>
          <w:p w14:paraId="558FBB57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1565" w:type="dxa"/>
            <w:shd w:val="clear" w:color="auto" w:fill="auto"/>
          </w:tcPr>
          <w:p w14:paraId="0612D658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BB5AA5D" w14:textId="2413BDFE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209" w:type="dxa"/>
            <w:shd w:val="clear" w:color="auto" w:fill="auto"/>
          </w:tcPr>
          <w:p w14:paraId="235574B3" w14:textId="293BC866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132 ч.</w:t>
            </w:r>
          </w:p>
        </w:tc>
      </w:tr>
      <w:tr w:rsidR="003426EA" w:rsidRPr="003426EA" w14:paraId="0BF4DB7B" w14:textId="77777777" w:rsidTr="003426EA">
        <w:tc>
          <w:tcPr>
            <w:tcW w:w="1237" w:type="dxa"/>
            <w:shd w:val="clear" w:color="auto" w:fill="auto"/>
          </w:tcPr>
          <w:p w14:paraId="3849BAF5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1565" w:type="dxa"/>
            <w:shd w:val="clear" w:color="auto" w:fill="auto"/>
          </w:tcPr>
          <w:p w14:paraId="7F9617AD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C173D69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629BBED5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 ч.</w:t>
            </w:r>
          </w:p>
        </w:tc>
      </w:tr>
      <w:tr w:rsidR="003426EA" w:rsidRPr="003426EA" w14:paraId="6AF7EE8B" w14:textId="77777777" w:rsidTr="003426EA">
        <w:tc>
          <w:tcPr>
            <w:tcW w:w="1237" w:type="dxa"/>
            <w:shd w:val="clear" w:color="auto" w:fill="auto"/>
          </w:tcPr>
          <w:p w14:paraId="4B94B8F4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1565" w:type="dxa"/>
            <w:shd w:val="clear" w:color="auto" w:fill="auto"/>
          </w:tcPr>
          <w:p w14:paraId="2388361E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B90EFB2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42484E7D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 ч.</w:t>
            </w:r>
          </w:p>
        </w:tc>
      </w:tr>
      <w:tr w:rsidR="003426EA" w:rsidRPr="003426EA" w14:paraId="134FDF8C" w14:textId="77777777" w:rsidTr="003426EA">
        <w:tc>
          <w:tcPr>
            <w:tcW w:w="1237" w:type="dxa"/>
            <w:shd w:val="clear" w:color="auto" w:fill="auto"/>
          </w:tcPr>
          <w:p w14:paraId="4487423B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1565" w:type="dxa"/>
            <w:shd w:val="clear" w:color="auto" w:fill="auto"/>
          </w:tcPr>
          <w:p w14:paraId="1404B577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3B25C84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209" w:type="dxa"/>
            <w:shd w:val="clear" w:color="auto" w:fill="auto"/>
          </w:tcPr>
          <w:p w14:paraId="3C93F5F7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140 ч.</w:t>
            </w:r>
          </w:p>
        </w:tc>
      </w:tr>
      <w:tr w:rsidR="003426EA" w:rsidRPr="003426EA" w14:paraId="48BD539B" w14:textId="77777777" w:rsidTr="003426EA">
        <w:tc>
          <w:tcPr>
            <w:tcW w:w="1237" w:type="dxa"/>
            <w:shd w:val="clear" w:color="auto" w:fill="auto"/>
          </w:tcPr>
          <w:p w14:paraId="7A3FB707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565" w:type="dxa"/>
            <w:shd w:val="clear" w:color="auto" w:fill="auto"/>
          </w:tcPr>
          <w:p w14:paraId="795D7815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11D4B73E" w14:textId="77777777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</w:p>
        </w:tc>
        <w:tc>
          <w:tcPr>
            <w:tcW w:w="5209" w:type="dxa"/>
            <w:shd w:val="clear" w:color="auto" w:fill="auto"/>
          </w:tcPr>
          <w:p w14:paraId="28867182" w14:textId="7ADEAF3C" w:rsidR="003426EA" w:rsidRPr="003426EA" w:rsidRDefault="003426EA" w:rsidP="003426EA">
            <w:pPr>
              <w:suppressAutoHyphens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 w:rsidRPr="003426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552ч. за курс</w:t>
            </w:r>
          </w:p>
        </w:tc>
      </w:tr>
    </w:tbl>
    <w:p w14:paraId="223D30CF" w14:textId="77777777" w:rsidR="003426EA" w:rsidRPr="003426EA" w:rsidRDefault="003426EA" w:rsidP="003426EA">
      <w:pPr>
        <w:widowControl w:val="0"/>
        <w:shd w:val="clear" w:color="auto" w:fill="FFFFFF"/>
        <w:suppressAutoHyphens/>
        <w:spacing w:after="0" w:line="360" w:lineRule="auto"/>
        <w:ind w:right="91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0864453" w14:textId="77777777" w:rsidR="003426EA" w:rsidRPr="003426EA" w:rsidRDefault="003426EA" w:rsidP="003426EA">
      <w:pPr>
        <w:shd w:val="clear" w:color="auto" w:fill="FFFFFF"/>
        <w:spacing w:after="0" w:line="315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изучаемого предмета</w:t>
      </w:r>
    </w:p>
    <w:bookmarkEnd w:id="0"/>
    <w:p w14:paraId="59F7F6CC" w14:textId="77777777" w:rsidR="003426EA" w:rsidRPr="003426EA" w:rsidRDefault="003426EA" w:rsidP="003426E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8C3D75D" w14:textId="77777777" w:rsidR="003426EA" w:rsidRPr="003426EA" w:rsidRDefault="003426EA" w:rsidP="003426EA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14:paraId="2C29C9CD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Основными</w:t>
      </w:r>
      <w:r w:rsidRPr="003426E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целями</w:t>
      </w: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начального обучения математике являются:</w:t>
      </w:r>
    </w:p>
    <w:p w14:paraId="5A2F8E18" w14:textId="77777777" w:rsidR="003426EA" w:rsidRPr="003426EA" w:rsidRDefault="003426EA" w:rsidP="003426EA">
      <w:pPr>
        <w:widowControl w:val="0"/>
        <w:numPr>
          <w:ilvl w:val="0"/>
          <w:numId w:val="1"/>
        </w:numPr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Математическое развитие младших школьников.</w:t>
      </w:r>
    </w:p>
    <w:p w14:paraId="6D6B19A4" w14:textId="77777777" w:rsidR="003426EA" w:rsidRPr="003426EA" w:rsidRDefault="003426EA" w:rsidP="003426EA">
      <w:pPr>
        <w:widowControl w:val="0"/>
        <w:numPr>
          <w:ilvl w:val="0"/>
          <w:numId w:val="1"/>
        </w:numPr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Формирование системы </w:t>
      </w: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начальных</w:t>
      </w:r>
      <w:r w:rsidRPr="003426EA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математических знаний.</w:t>
      </w:r>
    </w:p>
    <w:p w14:paraId="40C38A23" w14:textId="77777777" w:rsidR="003426EA" w:rsidRPr="003426EA" w:rsidRDefault="003426EA" w:rsidP="003426EA">
      <w:pPr>
        <w:widowControl w:val="0"/>
        <w:numPr>
          <w:ilvl w:val="0"/>
          <w:numId w:val="1"/>
        </w:numPr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Воспитание интереса к математике</w:t>
      </w: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 умственной деятельности.</w:t>
      </w:r>
    </w:p>
    <w:p w14:paraId="28972760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Общая характеристика курса</w:t>
      </w:r>
    </w:p>
    <w:p w14:paraId="49CE4C5D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Программа определяет ряд </w:t>
      </w:r>
      <w:r w:rsidRPr="003426E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задач</w:t>
      </w: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решение которых направлено на достижение основных целей начального математического образования:</w:t>
      </w:r>
    </w:p>
    <w:p w14:paraId="0A54785C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устанавливать,</w:t>
      </w:r>
      <w:r w:rsidRPr="003426EA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описывать, </w:t>
      </w: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моделировать </w:t>
      </w: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 объяснять количественные и пространственные отношения); </w:t>
      </w:r>
    </w:p>
    <w:p w14:paraId="659A1C77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— развитие основ логического, знаково-символического и алгоритмического мышления; </w:t>
      </w:r>
    </w:p>
    <w:p w14:paraId="6442E02A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 развитие пространственного воображения;</w:t>
      </w:r>
    </w:p>
    <w:p w14:paraId="749E8A6A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 развитие математической речи;</w:t>
      </w:r>
    </w:p>
    <w:p w14:paraId="0130F893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14:paraId="4EBCE0D0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 формирование умения вести поиск информации и работать с ней;</w:t>
      </w:r>
    </w:p>
    <w:p w14:paraId="3F097B5B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 формирование первоначальных представлений о компьютерной грамотности;</w:t>
      </w:r>
    </w:p>
    <w:p w14:paraId="69CE37A9" w14:textId="77777777" w:rsidR="003426EA" w:rsidRPr="003426EA" w:rsidRDefault="003426EA" w:rsidP="003426EA">
      <w:pPr>
        <w:widowControl w:val="0"/>
        <w:tabs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 развитие познавательных способностей;</w:t>
      </w:r>
    </w:p>
    <w:p w14:paraId="273A33ED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 воспитание стремления к расширению математических знаний;</w:t>
      </w:r>
    </w:p>
    <w:p w14:paraId="7EE6C34A" w14:textId="77777777" w:rsidR="003426EA" w:rsidRPr="003426EA" w:rsidRDefault="003426EA" w:rsidP="00342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— </w:t>
      </w: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формирование критичности мышления;</w:t>
      </w:r>
    </w:p>
    <w:p w14:paraId="75DEF6EC" w14:textId="77777777" w:rsidR="003426EA" w:rsidRPr="003426EA" w:rsidRDefault="003426EA" w:rsidP="003426EA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14:paraId="05B3C47B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5C856931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 класс</w:t>
      </w:r>
    </w:p>
    <w:p w14:paraId="052153B9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6A95884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 учащегося будут сформированы:</w:t>
      </w:r>
    </w:p>
    <w:p w14:paraId="059A85E8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14:paraId="140FD4E6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14:paraId="3E673733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начальные представления о целостности окружающего мира;</w:t>
      </w:r>
    </w:p>
    <w:p w14:paraId="18BD697C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14:paraId="3584783D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14:paraId="36058CDC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14:paraId="0DF99F74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14:paraId="3C66DC37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начальные представления об основах гражданской идентичности (через систему определенных заданий и упражнений);</w:t>
      </w:r>
    </w:p>
    <w:p w14:paraId="511AF0DD" w14:textId="77777777" w:rsidR="003426EA" w:rsidRPr="003426EA" w:rsidRDefault="003426EA" w:rsidP="009F747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14:paraId="119721A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для формирования:</w:t>
      </w:r>
    </w:p>
    <w:p w14:paraId="6DF3F06B" w14:textId="77777777" w:rsidR="003426EA" w:rsidRPr="003426EA" w:rsidRDefault="003426EA" w:rsidP="009F747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14:paraId="425B1B67" w14:textId="77777777" w:rsidR="003426EA" w:rsidRPr="003426EA" w:rsidRDefault="003426EA" w:rsidP="009F747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14:paraId="3C3712DD" w14:textId="77777777" w:rsidR="003426EA" w:rsidRPr="003426EA" w:rsidRDefault="003426EA" w:rsidP="009F747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14:paraId="27DB76F6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296F8A91" w14:textId="77777777" w:rsidR="003426EA" w:rsidRPr="003426EA" w:rsidRDefault="003426EA" w:rsidP="003426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Регулятивные</w:t>
      </w:r>
    </w:p>
    <w:p w14:paraId="3723B64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70151803" w14:textId="77777777" w:rsidR="003426EA" w:rsidRPr="003426EA" w:rsidRDefault="003426EA" w:rsidP="009F7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задачу, поставленную учителем, на разных этапах обучения;</w:t>
      </w:r>
    </w:p>
    <w:p w14:paraId="744710D7" w14:textId="77777777" w:rsidR="003426EA" w:rsidRPr="003426EA" w:rsidRDefault="003426EA" w:rsidP="009F7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14:paraId="655DFBB8" w14:textId="77777777" w:rsidR="003426EA" w:rsidRPr="003426EA" w:rsidRDefault="003426EA" w:rsidP="009F7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14:paraId="618EA62C" w14:textId="77777777" w:rsidR="003426EA" w:rsidRPr="003426EA" w:rsidRDefault="003426EA" w:rsidP="009F7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14:paraId="3889C824" w14:textId="77777777" w:rsidR="003426EA" w:rsidRPr="003426EA" w:rsidRDefault="003426EA" w:rsidP="009F7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14:paraId="18CFE4F9" w14:textId="77777777" w:rsidR="003426EA" w:rsidRPr="003426EA" w:rsidRDefault="003426EA" w:rsidP="009F747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14:paraId="7A8FDA67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7BBA993A" w14:textId="77777777" w:rsidR="003426EA" w:rsidRPr="003426EA" w:rsidRDefault="003426EA" w:rsidP="009F7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14:paraId="409530FE" w14:textId="77777777" w:rsidR="003426EA" w:rsidRPr="003426EA" w:rsidRDefault="003426EA" w:rsidP="009F7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14:paraId="368561E8" w14:textId="77777777" w:rsidR="003426EA" w:rsidRPr="003426EA" w:rsidRDefault="003426EA" w:rsidP="009F747B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14:paraId="3609CEC2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Познавательные</w:t>
      </w:r>
    </w:p>
    <w:p w14:paraId="314DBB4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0E163B42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14:paraId="05EC09C1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14:paraId="4B3EDC1F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14:paraId="458F7524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14:paraId="2B8DC4CA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14:paraId="78C343A2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синтез как составление целого из частей;</w:t>
      </w:r>
    </w:p>
    <w:p w14:paraId="76069E47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начальное представление о базовых межпредметных понятиях: число, величина, геометрическая фигура;</w:t>
      </w:r>
    </w:p>
    <w:p w14:paraId="76F2F084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14:paraId="6101F95A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14:paraId="23C7E636" w14:textId="77777777" w:rsidR="003426EA" w:rsidRPr="003426EA" w:rsidRDefault="003426EA" w:rsidP="009F747B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отбирать из разных источников информацию по заданной теме.</w:t>
      </w:r>
    </w:p>
    <w:p w14:paraId="46D76A67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5119C184" w14:textId="77777777" w:rsidR="003426EA" w:rsidRPr="003426EA" w:rsidRDefault="003426EA" w:rsidP="009F747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14:paraId="6421C575" w14:textId="77777777" w:rsidR="003426EA" w:rsidRPr="003426EA" w:rsidRDefault="003426EA" w:rsidP="009F747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14:paraId="7EA117E8" w14:textId="77777777" w:rsidR="003426EA" w:rsidRPr="003426EA" w:rsidRDefault="003426EA" w:rsidP="009F747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применять полученные знания в измененных условиях;</w:t>
      </w:r>
    </w:p>
    <w:p w14:paraId="051F0989" w14:textId="77777777" w:rsidR="003426EA" w:rsidRPr="003426EA" w:rsidRDefault="003426EA" w:rsidP="009F747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14:paraId="12BD6FC4" w14:textId="77777777" w:rsidR="003426EA" w:rsidRPr="003426EA" w:rsidRDefault="003426EA" w:rsidP="009F747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выделять из предложенного текста информацию по заданному условию;</w:t>
      </w:r>
    </w:p>
    <w:p w14:paraId="08755F04" w14:textId="77777777" w:rsidR="003426EA" w:rsidRPr="003426EA" w:rsidRDefault="003426EA" w:rsidP="009F747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14:paraId="19CAC16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Коммуникативные</w:t>
      </w:r>
    </w:p>
    <w:p w14:paraId="126A083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08CA45F5" w14:textId="77777777" w:rsidR="003426EA" w:rsidRPr="003426EA" w:rsidRDefault="003426EA" w:rsidP="009F74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задавать вопросы и отвечать на вопросы партнера;</w:t>
      </w:r>
    </w:p>
    <w:p w14:paraId="52EA73E9" w14:textId="77777777" w:rsidR="003426EA" w:rsidRPr="003426EA" w:rsidRDefault="003426EA" w:rsidP="009F74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14:paraId="076D9C6C" w14:textId="77777777" w:rsidR="003426EA" w:rsidRPr="003426EA" w:rsidRDefault="003426EA" w:rsidP="009F74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 вести диалог с товарищами;</w:t>
      </w:r>
    </w:p>
    <w:p w14:paraId="1316887E" w14:textId="77777777" w:rsidR="003426EA" w:rsidRPr="003426EA" w:rsidRDefault="003426EA" w:rsidP="009F74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14:paraId="627F1885" w14:textId="77777777" w:rsidR="003426EA" w:rsidRPr="003426EA" w:rsidRDefault="003426EA" w:rsidP="009F74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14:paraId="40DCA2D9" w14:textId="77777777" w:rsidR="003426EA" w:rsidRPr="003426EA" w:rsidRDefault="003426EA" w:rsidP="009F747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14:paraId="6B60345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64C437A8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14:paraId="56980A43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14:paraId="21CE8B34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0BBEFBB9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38CB93AB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аргументировано выражать свое мнение;</w:t>
      </w:r>
    </w:p>
    <w:p w14:paraId="74ECC815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14:paraId="3AC4B9FA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оказывать помощь товарищу в случаях затруднений;</w:t>
      </w:r>
    </w:p>
    <w:p w14:paraId="281F7879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14:paraId="5A5D8CD4" w14:textId="77777777" w:rsidR="003426EA" w:rsidRPr="003426EA" w:rsidRDefault="003426EA" w:rsidP="009F747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14:paraId="51F076CF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110ABC3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63E35BBA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Называть числа от 0 до 20; называть и обозначать действия сложения и вычитания;</w:t>
      </w:r>
    </w:p>
    <w:p w14:paraId="2442CEEE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Называть результаты сложения чисел в пределах 10 и соответствующие случаи вычитания;</w:t>
      </w:r>
    </w:p>
    <w:p w14:paraId="32094A91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Называть результаты сложения чисел в пределах 20 и соответствующие случаи вычитания;</w:t>
      </w:r>
    </w:p>
    <w:p w14:paraId="297E68CE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Оценивать количество предметов числом и проверять результат подсчетом в пределах 20;</w:t>
      </w:r>
    </w:p>
    <w:p w14:paraId="71876F4A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Вести счет как в прямом, так и в обратном порядке в пределах 20;</w:t>
      </w:r>
    </w:p>
    <w:p w14:paraId="73C55C85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Находить значение числового выражения в 1-2 действия в пределах 20 (без скобок);</w:t>
      </w:r>
    </w:p>
    <w:p w14:paraId="757B5738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</w:r>
    </w:p>
    <w:p w14:paraId="17CDF7C2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Проводить измерение длины отрезка и длины ломаной;</w:t>
      </w:r>
    </w:p>
    <w:p w14:paraId="53A67D0E" w14:textId="77777777" w:rsidR="003426EA" w:rsidRPr="003426EA" w:rsidRDefault="003426EA" w:rsidP="009F747B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Строить отрезок заданной длины.</w:t>
      </w:r>
    </w:p>
    <w:p w14:paraId="3518690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04826E24" w14:textId="77777777" w:rsidR="003426EA" w:rsidRPr="003426EA" w:rsidRDefault="003426EA" w:rsidP="009F747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Сравнивать и упорядочивать объекты по разным признакам: длине, массе, вместимости;</w:t>
      </w:r>
    </w:p>
    <w:p w14:paraId="1AC815D3" w14:textId="77777777" w:rsidR="003426EA" w:rsidRPr="003426EA" w:rsidRDefault="003426EA" w:rsidP="009F747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Решать задачи, связанные с бытовыми жизненными ситуациями (покупка, измерение, взвешивание и др.);</w:t>
      </w:r>
    </w:p>
    <w:p w14:paraId="08FA02B8" w14:textId="77777777" w:rsidR="003426EA" w:rsidRPr="003426EA" w:rsidRDefault="003426EA" w:rsidP="009F747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Сравнивать величины на глаз.</w:t>
      </w:r>
    </w:p>
    <w:p w14:paraId="7A46EFC2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14:paraId="0E68D80C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2 класс</w:t>
      </w:r>
    </w:p>
    <w:p w14:paraId="6734ED7E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7487F042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учащегося будут сформированы:</w:t>
      </w:r>
    </w:p>
    <w:p w14:paraId="1E190CFD" w14:textId="77777777" w:rsidR="003426EA" w:rsidRPr="003426EA" w:rsidRDefault="003426EA" w:rsidP="009F747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14:paraId="421406E0" w14:textId="77777777" w:rsidR="003426EA" w:rsidRPr="003426EA" w:rsidRDefault="003426EA" w:rsidP="009F747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14:paraId="1558855C" w14:textId="77777777" w:rsidR="003426EA" w:rsidRPr="003426EA" w:rsidRDefault="003426EA" w:rsidP="009F747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14:paraId="0000E6EE" w14:textId="77777777" w:rsidR="003426EA" w:rsidRPr="003426EA" w:rsidRDefault="003426EA" w:rsidP="009F747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14:paraId="3DA7D708" w14:textId="77777777" w:rsidR="003426EA" w:rsidRPr="003426EA" w:rsidRDefault="003426EA" w:rsidP="009F747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14:paraId="6AF12BF1" w14:textId="77777777" w:rsidR="003426EA" w:rsidRPr="003426EA" w:rsidRDefault="003426EA" w:rsidP="009F747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14:paraId="412FA29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14:paraId="5B7DD711" w14:textId="77777777" w:rsidR="003426EA" w:rsidRPr="003426EA" w:rsidRDefault="003426EA" w:rsidP="009F747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14:paraId="05B0A150" w14:textId="77777777" w:rsidR="003426EA" w:rsidRPr="003426EA" w:rsidRDefault="003426EA" w:rsidP="009F747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14:paraId="64293062" w14:textId="77777777" w:rsidR="003426EA" w:rsidRPr="003426EA" w:rsidRDefault="003426EA" w:rsidP="009F747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14:paraId="1B3213E5" w14:textId="77777777" w:rsidR="003426EA" w:rsidRPr="003426EA" w:rsidRDefault="003426EA" w:rsidP="003426E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6B31E811" w14:textId="77777777" w:rsidR="003426EA" w:rsidRPr="003426EA" w:rsidRDefault="003426EA" w:rsidP="003426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Регулятивные</w:t>
      </w:r>
    </w:p>
    <w:p w14:paraId="74A0D6F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Учащийся научится:</w:t>
      </w:r>
    </w:p>
    <w:p w14:paraId="5964FA88" w14:textId="77777777" w:rsidR="003426EA" w:rsidRPr="003426EA" w:rsidRDefault="003426EA" w:rsidP="009F747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понимать, принимать и сохранять учебную задачу и решать её в сотрудничестве с </w:t>
      </w: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учителем в коллективной деятельности;</w:t>
      </w:r>
    </w:p>
    <w:p w14:paraId="11EC2407" w14:textId="77777777" w:rsidR="003426EA" w:rsidRPr="003426EA" w:rsidRDefault="003426EA" w:rsidP="009F747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под руководством учителя план действий для решения учебных задач;</w:t>
      </w:r>
    </w:p>
    <w:p w14:paraId="2B2ED43F" w14:textId="77777777" w:rsidR="003426EA" w:rsidRPr="003426EA" w:rsidRDefault="003426EA" w:rsidP="009F747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14:paraId="3E91351A" w14:textId="77777777" w:rsidR="003426EA" w:rsidRPr="003426EA" w:rsidRDefault="003426EA" w:rsidP="009F747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14:paraId="63AEF37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14:paraId="49BF384E" w14:textId="77777777" w:rsidR="003426EA" w:rsidRPr="003426EA" w:rsidRDefault="003426EA" w:rsidP="009F747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14:paraId="47DFEFE3" w14:textId="77777777" w:rsidR="003426EA" w:rsidRPr="003426EA" w:rsidRDefault="003426EA" w:rsidP="009F747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14:paraId="7502B25A" w14:textId="77777777" w:rsidR="003426EA" w:rsidRPr="003426EA" w:rsidRDefault="003426EA" w:rsidP="009F747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14:paraId="03810D34" w14:textId="77777777" w:rsidR="003426EA" w:rsidRPr="003426EA" w:rsidRDefault="003426EA" w:rsidP="009F747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контролировать ход совместной работы и оказывать помощь товарищу в случаях затруднений.</w:t>
      </w:r>
    </w:p>
    <w:p w14:paraId="08E42397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</w:t>
      </w:r>
    </w:p>
    <w:p w14:paraId="333604F7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Учащийся научится:</w:t>
      </w:r>
    </w:p>
    <w:p w14:paraId="3A69388B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14:paraId="71AB0AE7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14:paraId="49CE3B06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14:paraId="07BB3FCE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иметь общее представление о базовых межпредметных понятиях: числе, величине, геометрической фигуре;</w:t>
      </w:r>
    </w:p>
    <w:p w14:paraId="358B8785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14:paraId="44DAD04F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14:paraId="19763C1F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14:paraId="67ED276F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видеоносители</w:t>
      </w:r>
      <w:proofErr w:type="spellEnd"/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Интернет с помощью взрослых);</w:t>
      </w:r>
    </w:p>
    <w:p w14:paraId="100EB3AE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14:paraId="1F0FD256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14:paraId="3D04E297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14:paraId="7F75A147" w14:textId="77777777" w:rsidR="003426EA" w:rsidRPr="003426EA" w:rsidRDefault="003426EA" w:rsidP="009F747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обосновывать свои суждения, проводить аналогии и делать несложные обобщения.</w:t>
      </w:r>
    </w:p>
    <w:p w14:paraId="5EB92C9C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14:paraId="00F1346B" w14:textId="77777777" w:rsidR="003426EA" w:rsidRPr="003426EA" w:rsidRDefault="003426EA" w:rsidP="009F747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14:paraId="407494E2" w14:textId="77777777" w:rsidR="003426EA" w:rsidRPr="003426EA" w:rsidRDefault="003426EA" w:rsidP="009F747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14:paraId="53807BCB" w14:textId="77777777" w:rsidR="003426EA" w:rsidRPr="003426EA" w:rsidRDefault="003426EA" w:rsidP="009F747B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14:paraId="0319E9F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</w:t>
      </w:r>
    </w:p>
    <w:p w14:paraId="1430C28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Учащийся научится:</w:t>
      </w:r>
    </w:p>
    <w:p w14:paraId="2DA3982D" w14:textId="77777777" w:rsidR="003426EA" w:rsidRPr="003426EA" w:rsidRDefault="003426EA" w:rsidP="009F74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14:paraId="7811CCBD" w14:textId="77777777" w:rsidR="003426EA" w:rsidRPr="003426EA" w:rsidRDefault="003426EA" w:rsidP="009F74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14:paraId="5DE8590F" w14:textId="77777777" w:rsidR="003426EA" w:rsidRPr="003426EA" w:rsidRDefault="003426EA" w:rsidP="009F74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уважительно вести диалог с товарищами, стремиться к тому, чтобы учитывать разные мнения;</w:t>
      </w:r>
    </w:p>
    <w:p w14:paraId="35AD6B97" w14:textId="77777777" w:rsidR="003426EA" w:rsidRPr="003426EA" w:rsidRDefault="003426EA" w:rsidP="009F74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14:paraId="59056336" w14:textId="77777777" w:rsidR="003426EA" w:rsidRPr="003426EA" w:rsidRDefault="003426EA" w:rsidP="009F74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14:paraId="3EBBE2E9" w14:textId="77777777" w:rsidR="003426EA" w:rsidRPr="003426EA" w:rsidRDefault="003426EA" w:rsidP="009F747B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14:paraId="48FCEBB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14:paraId="29ECD5D4" w14:textId="77777777" w:rsidR="003426EA" w:rsidRPr="003426EA" w:rsidRDefault="003426EA" w:rsidP="009F747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14:paraId="7DD3FEE1" w14:textId="77777777" w:rsidR="003426EA" w:rsidRPr="003426EA" w:rsidRDefault="003426EA" w:rsidP="009F747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контролировать ход совместной работы и оказывать помощь товарищу в случаях затруднения;</w:t>
      </w:r>
    </w:p>
    <w:p w14:paraId="48E5E7E9" w14:textId="77777777" w:rsidR="003426EA" w:rsidRPr="003426EA" w:rsidRDefault="003426EA" w:rsidP="009F747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14:paraId="36FEBE52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65D8201C" w14:textId="77777777" w:rsidR="003426EA" w:rsidRPr="003426EA" w:rsidRDefault="003426EA" w:rsidP="00342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2F54C796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Называть:</w:t>
      </w:r>
    </w:p>
    <w:p w14:paraId="6279912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 натуральные числа от 20 до 100 в прямом и обратном порядке следующее (предыдущее при счете число);</w:t>
      </w:r>
    </w:p>
    <w:p w14:paraId="6CC309FE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 число большее или меньшее данного числа в несколько раз;</w:t>
      </w:r>
    </w:p>
    <w:p w14:paraId="11633A4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 единицы длины, площади;</w:t>
      </w:r>
    </w:p>
    <w:p w14:paraId="26BF89F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</w:p>
    <w:p w14:paraId="1D1B955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геометрическую фигуру (многоугольник, угол, прямоугольник, квадрат, окружность);</w:t>
      </w:r>
    </w:p>
    <w:p w14:paraId="463D7D61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Сравнивать:</w:t>
      </w:r>
    </w:p>
    <w:p w14:paraId="3FFFCA5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числа в пределах 100;</w:t>
      </w:r>
    </w:p>
    <w:p w14:paraId="5302CFE9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-числа в кратном отношении ( во сколько раз одно число больше или меньше другого);</w:t>
      </w:r>
    </w:p>
    <w:p w14:paraId="2DEF091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-длины отрезков;</w:t>
      </w:r>
    </w:p>
    <w:p w14:paraId="463CA354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Различать:</w:t>
      </w:r>
    </w:p>
    <w:p w14:paraId="1F529D8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отношения «больше в» и «больше на», «меньше в» и меньше на»;</w:t>
      </w:r>
    </w:p>
    <w:p w14:paraId="3F7290AC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-компоненты арифметических действий;</w:t>
      </w:r>
    </w:p>
    <w:p w14:paraId="2924F2A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-числовое выражение и его значение;</w:t>
      </w:r>
    </w:p>
    <w:p w14:paraId="097D8DD2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-российские монеты и купюры разных достоинств;</w:t>
      </w:r>
    </w:p>
    <w:p w14:paraId="30B657A7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-прямые и непрямые углы;</w:t>
      </w:r>
    </w:p>
    <w:p w14:paraId="5E4D7B81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-периметр прямоугольника;</w:t>
      </w:r>
    </w:p>
    <w:p w14:paraId="5D87FBE6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Читать:</w:t>
      </w:r>
    </w:p>
    <w:p w14:paraId="44D77FF2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-числа в пределах 100 записанные цифрами;</w:t>
      </w:r>
    </w:p>
    <w:p w14:paraId="1A543524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-записи вида 5•2=10, 12:4=3;</w:t>
      </w:r>
    </w:p>
    <w:p w14:paraId="2B8771D5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Воспроизводить:</w:t>
      </w:r>
    </w:p>
    <w:p w14:paraId="0626C45C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-результаты табличных случаев умножения однозначных чисел и соответствующих случаев деления;</w:t>
      </w:r>
    </w:p>
    <w:p w14:paraId="1847B7F2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-соотношения между единицами длины 1м=100см, 1м=10дм;</w:t>
      </w:r>
    </w:p>
    <w:p w14:paraId="12686D1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приводить примеры однозначных и двузначных чисел, числовых выражений;</w:t>
      </w:r>
    </w:p>
    <w:p w14:paraId="4B2D212F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Моделировать:</w:t>
      </w:r>
    </w:p>
    <w:p w14:paraId="1D5ED32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десятичный состав двузначного числа;</w:t>
      </w:r>
    </w:p>
    <w:p w14:paraId="59D7592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алгоритм сложения и вычитания двузначных чисел;</w:t>
      </w:r>
    </w:p>
    <w:p w14:paraId="35843324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ситуацию, представленную в тексте арифметической задачи в виде схемы, рисунка;</w:t>
      </w:r>
    </w:p>
    <w:p w14:paraId="2BAABD3A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Распознавать геометрические фигуры (многоугольник, угол, прямоугольник);</w:t>
      </w:r>
    </w:p>
    <w:p w14:paraId="502A290B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Упорядочивать числа в пределах 100 в порядке увеличения или уменьшения;</w:t>
      </w:r>
    </w:p>
    <w:p w14:paraId="7C757611" w14:textId="77777777" w:rsidR="003426EA" w:rsidRPr="003426EA" w:rsidRDefault="003426EA" w:rsidP="009F747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lastRenderedPageBreak/>
        <w:t>Характеризовать:</w:t>
      </w:r>
    </w:p>
    <w:p w14:paraId="413F59A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числовое выражение (название, как составлено);</w:t>
      </w:r>
    </w:p>
    <w:p w14:paraId="365FD9C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многоугольник (название, число углов, сторон, вершин);</w:t>
      </w:r>
    </w:p>
    <w:p w14:paraId="1631726B" w14:textId="77777777" w:rsidR="003426EA" w:rsidRPr="003426EA" w:rsidRDefault="003426EA" w:rsidP="009F747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Анализировать:</w:t>
      </w:r>
    </w:p>
    <w:p w14:paraId="01FF3A4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 текст учебной задачи с целью поиска алгоритма ее решения;</w:t>
      </w:r>
    </w:p>
    <w:p w14:paraId="376B939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готовые решения задач с целью выбора верного решения, рационального способа решения;</w:t>
      </w:r>
    </w:p>
    <w:p w14:paraId="350A64AC" w14:textId="77777777" w:rsidR="003426EA" w:rsidRPr="003426EA" w:rsidRDefault="003426EA" w:rsidP="009F747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Конструировать:</w:t>
      </w:r>
    </w:p>
    <w:p w14:paraId="6AC4F04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 тексты несложных арифметических задач;</w:t>
      </w:r>
    </w:p>
    <w:p w14:paraId="2042ACC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алгоритм решения составной арифметической задачи;</w:t>
      </w:r>
    </w:p>
    <w:p w14:paraId="38EC52F2" w14:textId="77777777" w:rsidR="003426EA" w:rsidRPr="003426EA" w:rsidRDefault="003426EA" w:rsidP="009F747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Контролировать свою деятельность (находить и исправлять ошибки);</w:t>
      </w:r>
    </w:p>
    <w:p w14:paraId="5D36EE45" w14:textId="77777777" w:rsidR="003426EA" w:rsidRPr="003426EA" w:rsidRDefault="003426EA" w:rsidP="009F747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Оценивать готовое решение учебной задачи (верно, не верно);</w:t>
      </w:r>
    </w:p>
    <w:p w14:paraId="1F5FBD89" w14:textId="77777777" w:rsidR="003426EA" w:rsidRPr="003426EA" w:rsidRDefault="003426EA" w:rsidP="009F747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Решать учебные и практические задачи:</w:t>
      </w:r>
    </w:p>
    <w:p w14:paraId="36F6FCE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записывать цифрами двузначные числа;</w:t>
      </w:r>
    </w:p>
    <w:p w14:paraId="3C50CC0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решать составные арифметические задачи в два действия в различных комбинациях;</w:t>
      </w:r>
    </w:p>
    <w:p w14:paraId="02AF5B5F" w14:textId="77777777" w:rsidR="003426EA" w:rsidRPr="003426EA" w:rsidRDefault="003426EA" w:rsidP="0034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вычислять сумму и разность чисел в пределах 100 используя, изученные устные и письменные приемы вычислений;</w:t>
      </w:r>
      <w:r w:rsidRPr="003426EA">
        <w:rPr>
          <w:rFonts w:ascii="Times New Roman" w:eastAsia="Calibri" w:hAnsi="Times New Roman" w:cs="Times New Roman"/>
          <w:sz w:val="24"/>
          <w:szCs w:val="24"/>
        </w:rPr>
        <w:br/>
        <w:t>- вычислять значения простых и составных числовых выражений;</w:t>
      </w:r>
    </w:p>
    <w:p w14:paraId="1C50FB8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вычислять периметр прямоугольника, квадрата;</w:t>
      </w:r>
    </w:p>
    <w:p w14:paraId="69CEC78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выбирать из таблицы необходимую информацию для решения учебной задачи;</w:t>
      </w:r>
    </w:p>
    <w:p w14:paraId="3CC99A8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заполнять таблицы имея некоторый банк данных.</w:t>
      </w:r>
    </w:p>
    <w:p w14:paraId="1D3AED84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78B68FB5" w14:textId="77777777" w:rsidR="003426EA" w:rsidRPr="003426EA" w:rsidRDefault="003426EA" w:rsidP="009F747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Формулировать:</w:t>
      </w:r>
    </w:p>
    <w:p w14:paraId="0EB3F9C9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свойства умножения и деления;</w:t>
      </w:r>
    </w:p>
    <w:p w14:paraId="29823E3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определения прямоугольника и квадрата;</w:t>
      </w:r>
    </w:p>
    <w:p w14:paraId="049934D9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свойства прямоугольника и квадрата;</w:t>
      </w:r>
    </w:p>
    <w:p w14:paraId="048D2827" w14:textId="77777777" w:rsidR="003426EA" w:rsidRPr="003426EA" w:rsidRDefault="003426EA" w:rsidP="009F747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Называть:</w:t>
      </w:r>
    </w:p>
    <w:p w14:paraId="3649FFF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 вершины и стороны угла, обозначенные латинскими буквами;</w:t>
      </w:r>
    </w:p>
    <w:p w14:paraId="4FEC74A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элементы многоугольника (вершины, стороны, углы);</w:t>
      </w:r>
    </w:p>
    <w:p w14:paraId="3D43012E" w14:textId="77777777" w:rsidR="003426EA" w:rsidRPr="003426EA" w:rsidRDefault="003426EA" w:rsidP="009F747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Читать обозначения луча, угла, многоугольника;</w:t>
      </w:r>
    </w:p>
    <w:p w14:paraId="4E91207F" w14:textId="77777777" w:rsidR="003426EA" w:rsidRPr="003426EA" w:rsidRDefault="003426EA" w:rsidP="009F747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Различать луч и отрезок;</w:t>
      </w:r>
    </w:p>
    <w:p w14:paraId="3098795C" w14:textId="77777777" w:rsidR="003426EA" w:rsidRPr="003426EA" w:rsidRDefault="003426EA" w:rsidP="009F747B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Характеризовать:</w:t>
      </w:r>
    </w:p>
    <w:p w14:paraId="6474945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расположение чисел на числовом луче;</w:t>
      </w:r>
    </w:p>
    <w:p w14:paraId="676C9ABC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взаимное расположение фигур на плоскости (пересекаются, не пересекаются, имеют общую точку, общие точки);</w:t>
      </w:r>
    </w:p>
    <w:p w14:paraId="4C790E2A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Решать учебные и практические задачи:</w:t>
      </w:r>
    </w:p>
    <w:p w14:paraId="5B21425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выбирать единицу длины при выполнении измерений;</w:t>
      </w:r>
    </w:p>
    <w:p w14:paraId="25FBD33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обосновывать выбор арифметических действий для решения задач;</w:t>
      </w:r>
    </w:p>
    <w:p w14:paraId="48E287E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указывать на рисунке все оси симметрии прямоугольника, квадрата;</w:t>
      </w:r>
    </w:p>
    <w:p w14:paraId="35844EC2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изображать на бумаге многоугольник с помощью линейки или от руки;</w:t>
      </w:r>
    </w:p>
    <w:p w14:paraId="2FCE37E7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составлять несложные числовые выражения;</w:t>
      </w:r>
    </w:p>
    <w:p w14:paraId="15436114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выполнять несложные устные вычисления в пределах 100</w:t>
      </w:r>
    </w:p>
    <w:p w14:paraId="54EFECAB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3 класс</w:t>
      </w:r>
    </w:p>
    <w:p w14:paraId="13574300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14:paraId="15B2198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 учащегося будут сформированы:</w:t>
      </w:r>
    </w:p>
    <w:p w14:paraId="6C8A81FF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14:paraId="18A9FCB0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14:paraId="4C4FB8E3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положительное отношение к урокам математики, к учебе, к школе;</w:t>
      </w:r>
    </w:p>
    <w:p w14:paraId="2974CB36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значения математических знаний в собственной жизни;</w:t>
      </w:r>
    </w:p>
    <w:p w14:paraId="00A49BEE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значения математики в жизни и деятельности человека;</w:t>
      </w:r>
    </w:p>
    <w:p w14:paraId="45FEAD9C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14:paraId="565723B2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14:paraId="680149CA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14:paraId="1478BA54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14:paraId="7690EA3A" w14:textId="77777777" w:rsidR="003426EA" w:rsidRPr="003426EA" w:rsidRDefault="003426EA" w:rsidP="009F747B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14:paraId="3076986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Учащийся получит возможность для формирования:</w:t>
      </w:r>
    </w:p>
    <w:p w14:paraId="50C06487" w14:textId="77777777" w:rsidR="003426EA" w:rsidRPr="003426EA" w:rsidRDefault="003426EA" w:rsidP="009F747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14:paraId="7FDD7E15" w14:textId="77777777" w:rsidR="003426EA" w:rsidRPr="003426EA" w:rsidRDefault="003426EA" w:rsidP="009F747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14:paraId="6F3AF32C" w14:textId="77777777" w:rsidR="003426EA" w:rsidRPr="003426EA" w:rsidRDefault="003426EA" w:rsidP="009F747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14:paraId="438FCF74" w14:textId="77777777" w:rsidR="003426EA" w:rsidRPr="003426EA" w:rsidRDefault="003426EA" w:rsidP="009F747B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14:paraId="7F166157" w14:textId="77777777" w:rsidR="003426EA" w:rsidRPr="003426EA" w:rsidRDefault="003426EA" w:rsidP="003426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18A13C65" w14:textId="77777777" w:rsidR="003426EA" w:rsidRPr="003426EA" w:rsidRDefault="003426EA" w:rsidP="003426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Регулятивные</w:t>
      </w:r>
    </w:p>
    <w:p w14:paraId="7C96B6D8" w14:textId="77777777" w:rsidR="003426EA" w:rsidRPr="003426EA" w:rsidRDefault="003426EA" w:rsidP="003426E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Учащийся научится:</w:t>
      </w:r>
    </w:p>
    <w:p w14:paraId="3CF17999" w14:textId="77777777" w:rsidR="003426EA" w:rsidRPr="003426EA" w:rsidRDefault="003426EA" w:rsidP="009F747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14:paraId="16D2C99C" w14:textId="77777777" w:rsidR="003426EA" w:rsidRPr="003426EA" w:rsidRDefault="003426EA" w:rsidP="009F747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14:paraId="2F8D3625" w14:textId="77777777" w:rsidR="003426EA" w:rsidRPr="003426EA" w:rsidRDefault="003426EA" w:rsidP="009F747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14:paraId="5763066D" w14:textId="77777777" w:rsidR="003426EA" w:rsidRPr="003426EA" w:rsidRDefault="003426EA" w:rsidP="009F747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14:paraId="0CFA6D66" w14:textId="77777777" w:rsidR="003426EA" w:rsidRPr="003426EA" w:rsidRDefault="003426EA" w:rsidP="009F747B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14:paraId="7E43A7C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14:paraId="0489B487" w14:textId="77777777" w:rsidR="003426EA" w:rsidRPr="003426EA" w:rsidRDefault="003426EA" w:rsidP="009F747B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14:paraId="31DF4A21" w14:textId="77777777" w:rsidR="003426EA" w:rsidRPr="003426EA" w:rsidRDefault="003426EA" w:rsidP="009F747B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14:paraId="5E2B9879" w14:textId="77777777" w:rsidR="003426EA" w:rsidRPr="003426EA" w:rsidRDefault="003426EA" w:rsidP="009F747B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14:paraId="4985348C" w14:textId="77777777" w:rsidR="003426EA" w:rsidRPr="003426EA" w:rsidRDefault="003426EA" w:rsidP="009F747B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группе.</w:t>
      </w:r>
    </w:p>
    <w:p w14:paraId="163DA97E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Познавательные</w:t>
      </w:r>
    </w:p>
    <w:p w14:paraId="569BF6F4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Учащийся научится:</w:t>
      </w:r>
    </w:p>
    <w:p w14:paraId="385DC09D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14:paraId="7FB315EE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проводить сравнение по одному или нескольким признакам и на этой основе делать выводы;</w:t>
      </w:r>
    </w:p>
    <w:p w14:paraId="145D55EE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14:paraId="5BB658B6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14:paraId="7D76225E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делать выводы по аналогии и проверять эти выводы;</w:t>
      </w:r>
    </w:p>
    <w:p w14:paraId="381171B3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14:paraId="1043BC1E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базовые межпредметные предметные понятия: число, величина, геометрическая фигура;</w:t>
      </w:r>
    </w:p>
    <w:p w14:paraId="11948772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14:paraId="0A1CCAE7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стремление полнее использовать свои творческие возможности;</w:t>
      </w:r>
    </w:p>
    <w:p w14:paraId="0DA0B306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14:paraId="69009C02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14:paraId="576DE6B8" w14:textId="77777777" w:rsidR="003426EA" w:rsidRPr="003426EA" w:rsidRDefault="003426EA" w:rsidP="009F747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14:paraId="2E39138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14:paraId="5EB0324F" w14:textId="77777777" w:rsidR="003426EA" w:rsidRPr="003426EA" w:rsidRDefault="003426EA" w:rsidP="009F747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14:paraId="2886E6FA" w14:textId="77777777" w:rsidR="003426EA" w:rsidRPr="003426EA" w:rsidRDefault="003426EA" w:rsidP="009F747B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14:paraId="5A57DC5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</w:t>
      </w:r>
    </w:p>
    <w:p w14:paraId="77ACAF1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Учащийся научится:</w:t>
      </w:r>
    </w:p>
    <w:p w14:paraId="36C551F5" w14:textId="77777777" w:rsidR="003426EA" w:rsidRPr="003426EA" w:rsidRDefault="003426EA" w:rsidP="009F747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14:paraId="4AE5E6C4" w14:textId="77777777" w:rsidR="003426EA" w:rsidRPr="003426EA" w:rsidRDefault="003426EA" w:rsidP="009F747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14:paraId="70D2C0F8" w14:textId="77777777" w:rsidR="003426EA" w:rsidRPr="003426EA" w:rsidRDefault="003426EA" w:rsidP="009F747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14:paraId="6041ED24" w14:textId="77777777" w:rsidR="003426EA" w:rsidRPr="003426EA" w:rsidRDefault="003426EA" w:rsidP="009F747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14:paraId="5C337271" w14:textId="77777777" w:rsidR="003426EA" w:rsidRPr="003426EA" w:rsidRDefault="003426EA" w:rsidP="009F747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14:paraId="3CBA3643" w14:textId="77777777" w:rsidR="003426EA" w:rsidRPr="003426EA" w:rsidRDefault="003426EA" w:rsidP="009F747B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color w:val="000000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14:paraId="4EC080AE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Calibri" w:eastAsia="Calibri" w:hAnsi="Calibri" w:cs="Times New Roman"/>
          <w:b/>
          <w:i/>
          <w:iCs/>
          <w:color w:val="000000"/>
          <w:sz w:val="24"/>
          <w:szCs w:val="24"/>
        </w:rPr>
        <w:t>Учащийся получит возможность научиться:</w:t>
      </w:r>
    </w:p>
    <w:p w14:paraId="4A1572F8" w14:textId="77777777" w:rsidR="003426EA" w:rsidRPr="003426EA" w:rsidRDefault="003426EA" w:rsidP="009F747B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14:paraId="33E8732E" w14:textId="77777777" w:rsidR="003426EA" w:rsidRPr="003426EA" w:rsidRDefault="003426EA" w:rsidP="009F747B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14:paraId="77977271" w14:textId="77777777" w:rsidR="003426EA" w:rsidRPr="003426EA" w:rsidRDefault="003426EA" w:rsidP="009F747B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14:paraId="080E44E0" w14:textId="77777777" w:rsidR="003426EA" w:rsidRPr="003426EA" w:rsidRDefault="003426EA" w:rsidP="009F747B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конструктивно разрешать конфликты посредством учета интересов сторон и </w:t>
      </w:r>
      <w:r w:rsidRPr="003426EA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сотрудничества.</w:t>
      </w:r>
    </w:p>
    <w:p w14:paraId="2675078A" w14:textId="77777777" w:rsidR="003426EA" w:rsidRPr="003426EA" w:rsidRDefault="003426EA" w:rsidP="003426E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72AEFB84" w14:textId="77777777" w:rsidR="003426EA" w:rsidRPr="003426EA" w:rsidRDefault="003426EA" w:rsidP="003426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3DF3F49C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sz w:val="24"/>
          <w:szCs w:val="24"/>
        </w:rPr>
        <w:t>Называть:</w:t>
      </w:r>
    </w:p>
    <w:p w14:paraId="52FBCFA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3426EA">
        <w:rPr>
          <w:rFonts w:ascii="Times New Roman" w:eastAsia="Calibri" w:hAnsi="Times New Roman" w:cs="Times New Roman"/>
          <w:sz w:val="24"/>
          <w:szCs w:val="24"/>
        </w:rPr>
        <w:t>последовательность чисел до 1000;</w:t>
      </w:r>
    </w:p>
    <w:p w14:paraId="215AF2D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число большее или меньшее данного в несколько раз;</w:t>
      </w:r>
    </w:p>
    <w:p w14:paraId="39241261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единицы длины, площади, массы;</w:t>
      </w:r>
    </w:p>
    <w:p w14:paraId="37E1E40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названия компонентов и результатов умножения и деления;</w:t>
      </w:r>
    </w:p>
    <w:p w14:paraId="6FF5199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виды треугольников;</w:t>
      </w:r>
    </w:p>
    <w:p w14:paraId="28E368C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правила порядка выполнения действий в выражениях в 2-3 действия со скобками и без них;</w:t>
      </w:r>
    </w:p>
    <w:p w14:paraId="3738947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таблицу умножения однозначных чисел и соответствующих случаев деления;</w:t>
      </w:r>
    </w:p>
    <w:p w14:paraId="10A41C61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понятие «доля»;</w:t>
      </w:r>
    </w:p>
    <w:p w14:paraId="02E180D8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определения понятий «окружность», «центр окружности», «радиус окружности», «периметр  окружности»;</w:t>
      </w:r>
    </w:p>
    <w:p w14:paraId="20189C8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четные и нечетные числа;</w:t>
      </w:r>
    </w:p>
    <w:p w14:paraId="6B39105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определение квадратного дециметра;</w:t>
      </w:r>
    </w:p>
    <w:p w14:paraId="07353779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определение квадратного метра;</w:t>
      </w:r>
    </w:p>
    <w:p w14:paraId="1F9DCA4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правила умножения числа на 1 и на 0;</w:t>
      </w:r>
    </w:p>
    <w:p w14:paraId="03664E9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правило деления нуля на число;</w:t>
      </w:r>
    </w:p>
    <w:p w14:paraId="06E23BFF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Сравнивать:</w:t>
      </w:r>
    </w:p>
    <w:p w14:paraId="30245524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числа в пределах 1000;</w:t>
      </w:r>
    </w:p>
    <w:p w14:paraId="7CE3260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-числа в кратном отношении ( во сколько раз одно число больше или меньше другого);</w:t>
      </w:r>
    </w:p>
    <w:p w14:paraId="3138017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-длины отрезков;</w:t>
      </w:r>
    </w:p>
    <w:p w14:paraId="4C9C066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площади фигур;</w:t>
      </w:r>
    </w:p>
    <w:p w14:paraId="18AF23D2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Различать:</w:t>
      </w:r>
    </w:p>
    <w:p w14:paraId="11FDE6D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отношения «больше в» и «больше на», «меньше в» и меньше на»;</w:t>
      </w:r>
    </w:p>
    <w:p w14:paraId="548C83E4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-компоненты арифметических действий;</w:t>
      </w:r>
    </w:p>
    <w:p w14:paraId="2DACA2D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-числовое выражение и его значение;</w:t>
      </w:r>
    </w:p>
    <w:p w14:paraId="52F0B460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Читать:</w:t>
      </w:r>
    </w:p>
    <w:p w14:paraId="7744BAA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-числа в пределах 1000 записанные цифрами;</w:t>
      </w:r>
    </w:p>
    <w:p w14:paraId="22B8F168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Воспроизводить:</w:t>
      </w:r>
    </w:p>
    <w:p w14:paraId="2C11F5B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-результаты табличных случаев умножения однозначных чисел и соответствующих случаев деления;</w:t>
      </w:r>
    </w:p>
    <w:p w14:paraId="480CBD5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-соотношения между единицами длины 1м=100см, 1м=10дм;</w:t>
      </w:r>
    </w:p>
    <w:p w14:paraId="2BC83AC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соотношения между единицами массы: 1кг=1000г</w:t>
      </w:r>
    </w:p>
    <w:p w14:paraId="3B83900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соотношения между единицами времени: 1 год=12 месяцев, 1 сутки = 24 часа;</w:t>
      </w:r>
    </w:p>
    <w:p w14:paraId="413A1F8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приводить примеры  двузначных и трехзначных чисел, числовых выражений;</w:t>
      </w:r>
    </w:p>
    <w:p w14:paraId="6DD98CCF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Моделировать:</w:t>
      </w:r>
    </w:p>
    <w:p w14:paraId="4DFBD590" w14:textId="77777777" w:rsidR="003426EA" w:rsidRPr="003426EA" w:rsidRDefault="003426EA" w:rsidP="003426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десятичный состав трехзначного числа;</w:t>
      </w:r>
    </w:p>
    <w:p w14:paraId="513CD299" w14:textId="77777777" w:rsidR="003426EA" w:rsidRPr="003426EA" w:rsidRDefault="003426EA" w:rsidP="003426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алгоритм сложения и вычитания, умножения и деления  трехзначных чисел;</w:t>
      </w:r>
    </w:p>
    <w:p w14:paraId="256816E5" w14:textId="77777777" w:rsidR="003426EA" w:rsidRPr="003426EA" w:rsidRDefault="003426EA" w:rsidP="003426E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ситуацию, представленную в тексте арифметической задачи в виде схемы, рисунка;</w:t>
      </w:r>
    </w:p>
    <w:p w14:paraId="25430478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Упорядочивать числа в пределах 1000 в порядке увеличения или уменьшения;</w:t>
      </w:r>
    </w:p>
    <w:p w14:paraId="170F28B1" w14:textId="77777777" w:rsidR="003426EA" w:rsidRPr="003426EA" w:rsidRDefault="003426EA" w:rsidP="009F747B">
      <w:pPr>
        <w:widowControl w:val="0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Классифицировать:</w:t>
      </w:r>
    </w:p>
    <w:p w14:paraId="3B98D18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треугольники (разносторонний, равнобедренный, равносторонний);</w:t>
      </w:r>
    </w:p>
    <w:p w14:paraId="70AA65CE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числа в пределах 1000 (однозначные, двузначные, трехзначные);</w:t>
      </w:r>
    </w:p>
    <w:p w14:paraId="54107A29" w14:textId="77777777" w:rsidR="003426EA" w:rsidRPr="003426EA" w:rsidRDefault="003426EA" w:rsidP="009F747B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Конструировать:</w:t>
      </w:r>
    </w:p>
    <w:p w14:paraId="172B472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 тексты несложных арифметических задач;</w:t>
      </w:r>
    </w:p>
    <w:p w14:paraId="72551E8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алгоритм решения составной арифметической задачи;</w:t>
      </w:r>
    </w:p>
    <w:p w14:paraId="4680CA7A" w14:textId="77777777" w:rsidR="003426EA" w:rsidRPr="003426EA" w:rsidRDefault="003426EA" w:rsidP="009F747B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Контролировать свою деятельность (находить и исправлять ошибки);</w:t>
      </w:r>
    </w:p>
    <w:p w14:paraId="55E49564" w14:textId="77777777" w:rsidR="003426EA" w:rsidRPr="003426EA" w:rsidRDefault="003426EA" w:rsidP="009F747B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Оценивать готовое решение учебной задачи (верно, не верно);</w:t>
      </w:r>
    </w:p>
    <w:p w14:paraId="3D440CD2" w14:textId="77777777" w:rsidR="003426EA" w:rsidRPr="003426EA" w:rsidRDefault="003426EA" w:rsidP="009F747B">
      <w:pPr>
        <w:widowControl w:val="0"/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Решать учебные и практические задачи:</w:t>
      </w:r>
    </w:p>
    <w:p w14:paraId="76ACB8E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lastRenderedPageBreak/>
        <w:t>- записывать цифрами трехзначные числа;</w:t>
      </w:r>
    </w:p>
    <w:p w14:paraId="5B3EE709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решать составные арифметические задачи в два действия в различных комбинациях;</w:t>
      </w:r>
    </w:p>
    <w:p w14:paraId="17323231" w14:textId="77777777" w:rsidR="003426EA" w:rsidRPr="003426EA" w:rsidRDefault="003426EA" w:rsidP="0034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вычислять сумму и разность, произведение и частное  чисел в пределах 1000 используя,</w:t>
      </w:r>
    </w:p>
    <w:p w14:paraId="7BBC472E" w14:textId="77777777" w:rsidR="003426EA" w:rsidRPr="003426EA" w:rsidRDefault="003426EA" w:rsidP="0034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 - изученные устные и письменные приемы вычислений;</w:t>
      </w:r>
      <w:r w:rsidRPr="003426EA">
        <w:rPr>
          <w:rFonts w:ascii="Times New Roman" w:eastAsia="Calibri" w:hAnsi="Times New Roman" w:cs="Times New Roman"/>
          <w:sz w:val="24"/>
          <w:szCs w:val="24"/>
        </w:rPr>
        <w:br/>
        <w:t>- вычислять значения простых и составных числовых выражений;</w:t>
      </w:r>
    </w:p>
    <w:p w14:paraId="0103B78F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вычислять периметр и площадь прямоугольника, квадрата;</w:t>
      </w:r>
    </w:p>
    <w:p w14:paraId="06A5A891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выбирать из таблицы необходимую информацию для решения учебной задачи;</w:t>
      </w:r>
    </w:p>
    <w:p w14:paraId="1C407E5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- заполнять таблицы имея некоторый банк данных.</w:t>
      </w:r>
    </w:p>
    <w:p w14:paraId="713AE53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7B7940B7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Выполнять проверку вычислений;</w:t>
      </w:r>
    </w:p>
    <w:p w14:paraId="75B4B61F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Вычислять значения числовых выражений, содержащих 2-3 действия со скобками и без них;</w:t>
      </w:r>
    </w:p>
    <w:p w14:paraId="30BBB707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Решать задачи в 1-3 действия;</w:t>
      </w:r>
    </w:p>
    <w:p w14:paraId="2C695372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Находить периметр многоугольника, в том числе прямоугольника (квадрата);</w:t>
      </w:r>
    </w:p>
    <w:p w14:paraId="5FB31654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14:paraId="746C6D27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Классифицировать треугольники;</w:t>
      </w:r>
    </w:p>
    <w:p w14:paraId="7EA46CCC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Умножать и делить разными способами;</w:t>
      </w:r>
    </w:p>
    <w:p w14:paraId="04EEC33A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Выполнять письменное умножение и деление с трехзначными числами;</w:t>
      </w:r>
    </w:p>
    <w:p w14:paraId="56C437F3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Сравнивать выражения;</w:t>
      </w:r>
    </w:p>
    <w:p w14:paraId="40A341BD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Решать уравнения;</w:t>
      </w:r>
    </w:p>
    <w:p w14:paraId="521DCF0B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Строить геометрические фигуры;</w:t>
      </w:r>
    </w:p>
    <w:p w14:paraId="5C9CBB9A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 xml:space="preserve">Выполнять </w:t>
      </w:r>
      <w:proofErr w:type="spellStart"/>
      <w:r w:rsidRPr="003426EA">
        <w:rPr>
          <w:rFonts w:ascii="Times New Roman" w:eastAsia="Calibri" w:hAnsi="Times New Roman" w:cs="Times New Roman"/>
          <w:i/>
          <w:sz w:val="24"/>
          <w:szCs w:val="24"/>
        </w:rPr>
        <w:t>внетабличное</w:t>
      </w:r>
      <w:proofErr w:type="spellEnd"/>
      <w:r w:rsidRPr="003426EA">
        <w:rPr>
          <w:rFonts w:ascii="Times New Roman" w:eastAsia="Calibri" w:hAnsi="Times New Roman" w:cs="Times New Roman"/>
          <w:i/>
          <w:sz w:val="24"/>
          <w:szCs w:val="24"/>
        </w:rPr>
        <w:t xml:space="preserve"> деление с остатком;</w:t>
      </w:r>
    </w:p>
    <w:p w14:paraId="03D5DE49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Использовать алгоритм деления с остатком;</w:t>
      </w:r>
    </w:p>
    <w:p w14:paraId="3EBD5A1B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Выполнять проверку деления с остатком;</w:t>
      </w:r>
    </w:p>
    <w:p w14:paraId="01369182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Находить значения выражений с переменной;</w:t>
      </w:r>
    </w:p>
    <w:p w14:paraId="2578D795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Писать римские цифры, сравнивать их;</w:t>
      </w:r>
    </w:p>
    <w:p w14:paraId="27F3412E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Записывать трехзначные числа в виде суммы разрядных слагаемых, сравнивать их;</w:t>
      </w:r>
    </w:p>
    <w:p w14:paraId="3A183CB8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Сравнивать доли;</w:t>
      </w:r>
    </w:p>
    <w:p w14:paraId="4EDE271D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Строить окружности;</w:t>
      </w:r>
    </w:p>
    <w:p w14:paraId="3B8F519C" w14:textId="77777777" w:rsidR="003426EA" w:rsidRPr="003426EA" w:rsidRDefault="003426EA" w:rsidP="009F747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Составлять равенства и неравенства.</w:t>
      </w:r>
    </w:p>
    <w:p w14:paraId="043AB1DB" w14:textId="77777777" w:rsidR="003426EA" w:rsidRPr="003426EA" w:rsidRDefault="003426EA" w:rsidP="003426E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426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4 класс</w:t>
      </w:r>
    </w:p>
    <w:p w14:paraId="5AC5CC6A" w14:textId="77777777" w:rsidR="003426EA" w:rsidRPr="003426EA" w:rsidRDefault="003426EA" w:rsidP="00342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713FDEA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 учащегося будут сформированы:</w:t>
      </w:r>
    </w:p>
    <w:p w14:paraId="3A4D1524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14:paraId="3A30DEB8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иному мнению и культуре;</w:t>
      </w:r>
    </w:p>
    <w:p w14:paraId="7FDD0E1C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14:paraId="5E733D22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14:paraId="05FD3006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14:paraId="5D281485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учебной деятельности и личностного смысла учения;</w:t>
      </w:r>
    </w:p>
    <w:p w14:paraId="65A810F3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14:paraId="7B9F23EC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14:paraId="23321949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14:paraId="5400C56F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начальные представления об основах гражданской идентичности (через систему </w:t>
      </w: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определённых заданий и упражнений);</w:t>
      </w:r>
    </w:p>
    <w:p w14:paraId="3CA30AD7" w14:textId="77777777" w:rsidR="003426EA" w:rsidRPr="003426EA" w:rsidRDefault="003426EA" w:rsidP="009F747B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14:paraId="55E3B9F0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для формирования:</w:t>
      </w:r>
    </w:p>
    <w:p w14:paraId="1C61123E" w14:textId="77777777" w:rsidR="003426EA" w:rsidRPr="003426EA" w:rsidRDefault="003426EA" w:rsidP="009F747B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14:paraId="53059722" w14:textId="77777777" w:rsidR="003426EA" w:rsidRPr="003426EA" w:rsidRDefault="003426EA" w:rsidP="009F747B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14:paraId="1883DF8D" w14:textId="77777777" w:rsidR="003426EA" w:rsidRPr="003426EA" w:rsidRDefault="003426EA" w:rsidP="009F747B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14:paraId="1623E2CA" w14:textId="77777777" w:rsidR="003426EA" w:rsidRPr="003426EA" w:rsidRDefault="003426EA" w:rsidP="003426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9C02C8E" w14:textId="77777777" w:rsidR="003426EA" w:rsidRPr="003426EA" w:rsidRDefault="003426EA" w:rsidP="003426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5C7A473C" w14:textId="77777777" w:rsidR="003426EA" w:rsidRPr="003426EA" w:rsidRDefault="003426EA" w:rsidP="003426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Регулитивные</w:t>
      </w:r>
      <w:proofErr w:type="spellEnd"/>
    </w:p>
    <w:p w14:paraId="5A0BA82E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42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Учащийся научится:</w:t>
      </w:r>
    </w:p>
    <w:p w14:paraId="0C3FCF52" w14:textId="77777777" w:rsidR="003426EA" w:rsidRPr="003426EA" w:rsidRDefault="003426EA" w:rsidP="009F74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14:paraId="070131C4" w14:textId="77777777" w:rsidR="003426EA" w:rsidRPr="003426EA" w:rsidRDefault="003426EA" w:rsidP="009F74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14:paraId="53DEEFCA" w14:textId="77777777" w:rsidR="003426EA" w:rsidRPr="003426EA" w:rsidRDefault="003426EA" w:rsidP="009F74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14:paraId="2AA1EC14" w14:textId="77777777" w:rsidR="003426EA" w:rsidRPr="003426EA" w:rsidRDefault="003426EA" w:rsidP="009F74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14:paraId="20EA90FC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61C8E597" w14:textId="77777777" w:rsidR="003426EA" w:rsidRPr="003426EA" w:rsidRDefault="003426EA" w:rsidP="009F747B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ставить новые учебные задачи под руководством учителя;</w:t>
      </w:r>
    </w:p>
    <w:p w14:paraId="731CCE15" w14:textId="77777777" w:rsidR="003426EA" w:rsidRPr="003426EA" w:rsidRDefault="003426EA" w:rsidP="009F747B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находить несколько способов действий при решении учебной задачи, оценивать их и выбирать наиболее рациональный</w:t>
      </w:r>
    </w:p>
    <w:p w14:paraId="331B01F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Познавательные</w:t>
      </w:r>
    </w:p>
    <w:p w14:paraId="2E27A18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416C5304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73B9A946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14:paraId="349FE70E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</w:t>
      </w:r>
      <w:proofErr w:type="spellEnd"/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-видовым признакам, установления аналогий и причинно-следственных связей, построения рассуждений;</w:t>
      </w:r>
    </w:p>
    <w:p w14:paraId="756FCB0A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14:paraId="5CCD3F5C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14:paraId="490488A9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14:paraId="4DFB85DF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14:paraId="454BAAFB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14:paraId="02EB3967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14:paraId="1505CC35" w14:textId="77777777" w:rsidR="003426EA" w:rsidRPr="003426EA" w:rsidRDefault="003426EA" w:rsidP="009F747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видеосопровождением.</w:t>
      </w:r>
    </w:p>
    <w:p w14:paraId="1A77D20B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01C1B0BD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14:paraId="7EA5F3BC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14:paraId="3F847287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14:paraId="572A7FEE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14:paraId="147AB3F7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14:paraId="4256D0CA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14:paraId="1794A8DB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14:paraId="3D1E9A5F" w14:textId="77777777" w:rsidR="003426EA" w:rsidRPr="003426EA" w:rsidRDefault="003426EA" w:rsidP="009F747B">
      <w:pPr>
        <w:widowControl w:val="0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5A150CEC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Коммуникативные</w:t>
      </w:r>
    </w:p>
    <w:p w14:paraId="749D8E7A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5B6FC8DE" w14:textId="77777777" w:rsidR="003426EA" w:rsidRPr="003426EA" w:rsidRDefault="003426EA" w:rsidP="009F747B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14:paraId="6A79D1E0" w14:textId="77777777" w:rsidR="003426EA" w:rsidRPr="003426EA" w:rsidRDefault="003426EA" w:rsidP="009F747B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14:paraId="5E75676C" w14:textId="77777777" w:rsidR="003426EA" w:rsidRPr="003426EA" w:rsidRDefault="003426EA" w:rsidP="009F747B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14:paraId="590D8D66" w14:textId="77777777" w:rsidR="003426EA" w:rsidRPr="003426EA" w:rsidRDefault="003426EA" w:rsidP="009F747B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14:paraId="77F662DC" w14:textId="77777777" w:rsidR="003426EA" w:rsidRPr="003426EA" w:rsidRDefault="003426EA" w:rsidP="009F747B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навыкам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14:paraId="423B85D6" w14:textId="77777777" w:rsidR="003426EA" w:rsidRPr="003426EA" w:rsidRDefault="003426EA" w:rsidP="009F747B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14:paraId="008A3C96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5242F1CD" w14:textId="77777777" w:rsidR="003426EA" w:rsidRPr="003426EA" w:rsidRDefault="003426EA" w:rsidP="009F747B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14:paraId="6D431EDC" w14:textId="77777777" w:rsidR="003426EA" w:rsidRPr="003426EA" w:rsidRDefault="003426EA" w:rsidP="009F747B">
      <w:pPr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обосновывать свою позицию и соотносить её с позицией одноклассников, работающих </w:t>
      </w:r>
      <w:r w:rsidRPr="003426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 одной группе.</w:t>
      </w:r>
    </w:p>
    <w:p w14:paraId="4303DDF9" w14:textId="77777777" w:rsidR="003426EA" w:rsidRPr="003426EA" w:rsidRDefault="003426EA" w:rsidP="003426E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Предметные результаты</w:t>
      </w:r>
      <w:r w:rsidRPr="003426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426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Учащийся научится:</w:t>
      </w:r>
    </w:p>
    <w:p w14:paraId="066783A2" w14:textId="77777777" w:rsidR="003426EA" w:rsidRPr="003426EA" w:rsidRDefault="003426EA" w:rsidP="009F747B">
      <w:pPr>
        <w:widowControl w:val="0"/>
        <w:numPr>
          <w:ilvl w:val="0"/>
          <w:numId w:val="44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14:paraId="4C31A016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Представлять любое трехзначное число в виде суммы разрядных слагаемых;</w:t>
      </w:r>
    </w:p>
    <w:p w14:paraId="26D75BB6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Объяснять, как образуется следующая счетная единица;</w:t>
      </w:r>
    </w:p>
    <w:p w14:paraId="2EE6284A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14:paraId="4EA46A2F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Записывать и вычислять значения числовых выражений, содержащих 3-4 действия (со скобками и без них;</w:t>
      </w:r>
    </w:p>
    <w:p w14:paraId="148A7BF9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Находить числовые значения буквенных выражений вида а + 3, 8 – </w:t>
      </w:r>
      <w:r w:rsidRPr="003426EA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26EA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3426EA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26E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3426E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26EA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3426EA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3426EA">
        <w:rPr>
          <w:rFonts w:ascii="Times New Roman" w:eastAsia="Calibri" w:hAnsi="Times New Roman" w:cs="Times New Roman"/>
          <w:sz w:val="24"/>
          <w:szCs w:val="24"/>
        </w:rPr>
        <w:t xml:space="preserve"> при заданных числовых значениях входящих в них букв;</w:t>
      </w:r>
    </w:p>
    <w:p w14:paraId="1FC2AC57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100;</w:t>
      </w:r>
    </w:p>
    <w:p w14:paraId="0A5A57E1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Выполнять вычисления с нулем; выполнять письменные вычисления (сложение и вычитание многозначных чисел, умножение и деление  многозначных чисел на однозначные и двузначные числа), проверку вычислений;</w:t>
      </w:r>
    </w:p>
    <w:p w14:paraId="46EA1726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Решать уравнения вида х+60=320, х-60=320, 125+х=750, 2000-х=1450, х-12=2400, х:5=420, 600:х=25 на основе взаимосвязи между компонентами и результатами действий;</w:t>
      </w:r>
    </w:p>
    <w:p w14:paraId="1D86E06D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Решать задачи в 1-3 действия;</w:t>
      </w:r>
    </w:p>
    <w:p w14:paraId="5A5C8459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Находить длину отрезка, ломаной, периметр многоугольника, в том числе прямоугольника (квадрата);</w:t>
      </w:r>
    </w:p>
    <w:p w14:paraId="2A4E2080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Находить площадь прямоугольника (квадрата), зная длины его сторон;</w:t>
      </w:r>
    </w:p>
    <w:p w14:paraId="1241A3FF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Узнавать время по часам;</w:t>
      </w:r>
    </w:p>
    <w:p w14:paraId="7B3D2AC6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Выполнять арифметические действия с величинами (сложение и вычитание значений величин, умножение и деление значений величин на однозначное число);</w:t>
      </w:r>
    </w:p>
    <w:p w14:paraId="749EF685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Применять к решению текстовых задач знание изученных связей между величинами;</w:t>
      </w:r>
    </w:p>
    <w:p w14:paraId="1164519E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Строить заданный отрезок;</w:t>
      </w:r>
    </w:p>
    <w:p w14:paraId="509BD345" w14:textId="77777777" w:rsidR="003426EA" w:rsidRPr="003426EA" w:rsidRDefault="003426EA" w:rsidP="009F747B">
      <w:pPr>
        <w:widowControl w:val="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sz w:val="24"/>
          <w:szCs w:val="24"/>
        </w:rPr>
        <w:t>Строить на клетчатой бумаге прямоугольник (квадрат) по заданным длинам сторон.</w:t>
      </w:r>
    </w:p>
    <w:p w14:paraId="0504D2BD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426E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Учащийся получит возможность научиться:</w:t>
      </w:r>
    </w:p>
    <w:p w14:paraId="251559E1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Выделять признаки и свойства объектов (прямоугольник, его периметр, площадь и др.);</w:t>
      </w:r>
    </w:p>
    <w:p w14:paraId="3F25CF93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Выявлять изменения, происходящие с объектами и устанавливать зависимость между ними;</w:t>
      </w:r>
    </w:p>
    <w:p w14:paraId="28991524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Определять с помощью сравнения (сопоставления) их характерные признаки;</w:t>
      </w:r>
    </w:p>
    <w:p w14:paraId="13CCDEA5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т.д.), помогающие понять его смысл; ставить вопросы по ходу выполнения задания;</w:t>
      </w:r>
    </w:p>
    <w:p w14:paraId="35862E3E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Выбирать доказательства верности или неверности выполненного действия, обосновывать этапы предстоящей работы, определять последовательность предстоящих действий;</w:t>
      </w:r>
    </w:p>
    <w:p w14:paraId="77A8D33E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Осуществлять контроль и оценку правильности действий, поиск путей преодоления ошибок;</w:t>
      </w:r>
    </w:p>
    <w:p w14:paraId="22BCDFBF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вычислений;</w:t>
      </w:r>
    </w:p>
    <w:p w14:paraId="42E05D5B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 xml:space="preserve">Формировать и отрабатывать навыки устных и письменных вычислений6 табличные случаи умножения и деления, </w:t>
      </w:r>
      <w:proofErr w:type="spellStart"/>
      <w:r w:rsidRPr="003426EA">
        <w:rPr>
          <w:rFonts w:ascii="Times New Roman" w:eastAsia="Calibri" w:hAnsi="Times New Roman" w:cs="Times New Roman"/>
          <w:i/>
          <w:sz w:val="24"/>
          <w:szCs w:val="24"/>
        </w:rPr>
        <w:t>внетабличные</w:t>
      </w:r>
      <w:proofErr w:type="spellEnd"/>
      <w:r w:rsidRPr="003426EA">
        <w:rPr>
          <w:rFonts w:ascii="Times New Roman" w:eastAsia="Calibri" w:hAnsi="Times New Roman" w:cs="Times New Roman"/>
          <w:i/>
          <w:sz w:val="24"/>
          <w:szCs w:val="24"/>
        </w:rPr>
        <w:t xml:space="preserve"> вычисления в пределах 100,разнообразные примеры на применение правил о порядке выполнения действий в выражениях со скобками и без них;</w:t>
      </w:r>
    </w:p>
    <w:p w14:paraId="346A4407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 xml:space="preserve">Пользоваться алгоритмами письменного сложения и вычитания многозначных чисел, </w:t>
      </w:r>
      <w:r w:rsidRPr="003426E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умножения и деления многозначного числа на однозначное и двузначное числа;</w:t>
      </w:r>
    </w:p>
    <w:p w14:paraId="6BC07D75" w14:textId="77777777" w:rsidR="003426EA" w:rsidRPr="003426EA" w:rsidRDefault="003426EA" w:rsidP="009F747B">
      <w:pPr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14:paraId="5299E531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ориентировки в окружающем пространстве (планирование маршрута, выбор пути передвижения и др.);</w:t>
      </w:r>
    </w:p>
    <w:p w14:paraId="74FA7405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сравнения и упорядочения объектов по разным признакам: длине, площади, массе, вместимости;</w:t>
      </w:r>
    </w:p>
    <w:p w14:paraId="4741E13F" w14:textId="1BF832CA" w:rsid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426EA">
        <w:rPr>
          <w:rFonts w:ascii="Times New Roman" w:eastAsia="Calibri" w:hAnsi="Times New Roman" w:cs="Times New Roman"/>
          <w:i/>
          <w:sz w:val="24"/>
          <w:szCs w:val="24"/>
        </w:rPr>
        <w:t>- определения времени по часам (в часах и минутах).</w:t>
      </w:r>
    </w:p>
    <w:p w14:paraId="3DD76DA3" w14:textId="77777777" w:rsidR="003426EA" w:rsidRDefault="003426EA" w:rsidP="003426EA">
      <w:pPr>
        <w:widowControl w:val="0"/>
        <w:suppressAutoHyphens/>
        <w:spacing w:after="0" w:line="276" w:lineRule="auto"/>
        <w:ind w:firstLine="360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6B11E3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Для реализации программы используется учебно-методический комплект: УМК «Школа России»</w:t>
      </w:r>
    </w:p>
    <w:p w14:paraId="1BC13B83" w14:textId="77777777" w:rsidR="003426EA" w:rsidRPr="003426EA" w:rsidRDefault="003426EA" w:rsidP="003426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6B0A6C" w14:textId="77777777" w:rsidR="003426EA" w:rsidRPr="003426EA" w:rsidRDefault="003426EA" w:rsidP="003426EA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hi-IN" w:bidi="hi-IN"/>
        </w:rPr>
        <w:t>Учебники:</w:t>
      </w:r>
    </w:p>
    <w:p w14:paraId="367BB796" w14:textId="6C3D10B4" w:rsidR="003426EA" w:rsidRPr="003426EA" w:rsidRDefault="003426EA" w:rsidP="003426EA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1. </w:t>
      </w:r>
      <w:proofErr w:type="spellStart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М.И.Моро</w:t>
      </w:r>
      <w:proofErr w:type="spellEnd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М.А.Бантова</w:t>
      </w:r>
      <w:proofErr w:type="spellEnd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и др. Математика: Учебник.1- 4 классы: в 2-х частях, часть 1. М., «Просвещение», 201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8</w:t>
      </w: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год.</w:t>
      </w:r>
    </w:p>
    <w:p w14:paraId="433ED3FA" w14:textId="67F9229F" w:rsidR="003426EA" w:rsidRPr="003426EA" w:rsidRDefault="003426EA" w:rsidP="003426EA">
      <w:pPr>
        <w:widowControl w:val="0"/>
        <w:shd w:val="clear" w:color="auto" w:fill="FFFFFF"/>
        <w:tabs>
          <w:tab w:val="center" w:pos="4677"/>
          <w:tab w:val="right" w:pos="9355"/>
        </w:tabs>
        <w:suppressAutoHyphens/>
        <w:spacing w:after="0" w:line="36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2. </w:t>
      </w:r>
      <w:proofErr w:type="spellStart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М.И.Моро</w:t>
      </w:r>
      <w:proofErr w:type="spellEnd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, </w:t>
      </w:r>
      <w:proofErr w:type="spellStart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М.А.Бантова</w:t>
      </w:r>
      <w:proofErr w:type="spellEnd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и др. Математика: Учебник 1-4. 4 классы: в 2-х частях, часть 2. М., «Просвещение», 201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8</w:t>
      </w:r>
      <w:bookmarkStart w:id="1" w:name="_GoBack"/>
      <w:bookmarkEnd w:id="1"/>
      <w:r w:rsidRPr="003426EA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год.</w:t>
      </w:r>
    </w:p>
    <w:p w14:paraId="0E8F1575" w14:textId="77777777" w:rsidR="00362FDB" w:rsidRDefault="00362FDB"/>
    <w:sectPr w:rsidR="0036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22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16C43BE"/>
    <w:multiLevelType w:val="hybridMultilevel"/>
    <w:tmpl w:val="12FC9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D9078F"/>
    <w:multiLevelType w:val="hybridMultilevel"/>
    <w:tmpl w:val="47B42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3E2064"/>
    <w:multiLevelType w:val="hybridMultilevel"/>
    <w:tmpl w:val="8B5CE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8E2C99"/>
    <w:multiLevelType w:val="hybridMultilevel"/>
    <w:tmpl w:val="3D30D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8800F1"/>
    <w:multiLevelType w:val="hybridMultilevel"/>
    <w:tmpl w:val="DF6E3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A7C6695"/>
    <w:multiLevelType w:val="hybridMultilevel"/>
    <w:tmpl w:val="750CB2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1C6EFE"/>
    <w:multiLevelType w:val="hybridMultilevel"/>
    <w:tmpl w:val="58C26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F45413"/>
    <w:multiLevelType w:val="hybridMultilevel"/>
    <w:tmpl w:val="606C89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05287"/>
    <w:multiLevelType w:val="hybridMultilevel"/>
    <w:tmpl w:val="7CEE5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977F17"/>
    <w:multiLevelType w:val="hybridMultilevel"/>
    <w:tmpl w:val="B720F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1F3227"/>
    <w:multiLevelType w:val="hybridMultilevel"/>
    <w:tmpl w:val="A39415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7952E4"/>
    <w:multiLevelType w:val="hybridMultilevel"/>
    <w:tmpl w:val="95100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D56A3"/>
    <w:multiLevelType w:val="hybridMultilevel"/>
    <w:tmpl w:val="B11CF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72267A"/>
    <w:multiLevelType w:val="hybridMultilevel"/>
    <w:tmpl w:val="7C02F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6311B7"/>
    <w:multiLevelType w:val="hybridMultilevel"/>
    <w:tmpl w:val="A1DE41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7D65BB"/>
    <w:multiLevelType w:val="hybridMultilevel"/>
    <w:tmpl w:val="53EC0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6D65FB"/>
    <w:multiLevelType w:val="hybridMultilevel"/>
    <w:tmpl w:val="3A2E8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6D47B3"/>
    <w:multiLevelType w:val="hybridMultilevel"/>
    <w:tmpl w:val="C4465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0433D1"/>
    <w:multiLevelType w:val="hybridMultilevel"/>
    <w:tmpl w:val="01CC4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440A90"/>
    <w:multiLevelType w:val="hybridMultilevel"/>
    <w:tmpl w:val="B2F03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D75F13"/>
    <w:multiLevelType w:val="hybridMultilevel"/>
    <w:tmpl w:val="3F8AF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500A8D"/>
    <w:multiLevelType w:val="hybridMultilevel"/>
    <w:tmpl w:val="C75EF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C76FF3"/>
    <w:multiLevelType w:val="hybridMultilevel"/>
    <w:tmpl w:val="16367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587DF1"/>
    <w:multiLevelType w:val="hybridMultilevel"/>
    <w:tmpl w:val="7D906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F16314"/>
    <w:multiLevelType w:val="hybridMultilevel"/>
    <w:tmpl w:val="AAAE4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364C7C"/>
    <w:multiLevelType w:val="hybridMultilevel"/>
    <w:tmpl w:val="CE12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355A4"/>
    <w:multiLevelType w:val="hybridMultilevel"/>
    <w:tmpl w:val="5E381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33112D"/>
    <w:multiLevelType w:val="hybridMultilevel"/>
    <w:tmpl w:val="C060B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8FC3DAB"/>
    <w:multiLevelType w:val="hybridMultilevel"/>
    <w:tmpl w:val="1826E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9FF79AB"/>
    <w:multiLevelType w:val="hybridMultilevel"/>
    <w:tmpl w:val="D1427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B1F36F3"/>
    <w:multiLevelType w:val="hybridMultilevel"/>
    <w:tmpl w:val="B3345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5D5424"/>
    <w:multiLevelType w:val="hybridMultilevel"/>
    <w:tmpl w:val="80DCE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C84D93"/>
    <w:multiLevelType w:val="hybridMultilevel"/>
    <w:tmpl w:val="8E2E1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BA51E66"/>
    <w:multiLevelType w:val="hybridMultilevel"/>
    <w:tmpl w:val="A9E68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823935"/>
    <w:multiLevelType w:val="hybridMultilevel"/>
    <w:tmpl w:val="BF406D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CE05F1"/>
    <w:multiLevelType w:val="hybridMultilevel"/>
    <w:tmpl w:val="3B7EB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1C16F2"/>
    <w:multiLevelType w:val="hybridMultilevel"/>
    <w:tmpl w:val="EAEE6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4337A6"/>
    <w:multiLevelType w:val="hybridMultilevel"/>
    <w:tmpl w:val="2F66A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B07247"/>
    <w:multiLevelType w:val="hybridMultilevel"/>
    <w:tmpl w:val="CD5AB5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477F7F"/>
    <w:multiLevelType w:val="hybridMultilevel"/>
    <w:tmpl w:val="0742F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467C44"/>
    <w:multiLevelType w:val="hybridMultilevel"/>
    <w:tmpl w:val="174A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E01D91"/>
    <w:multiLevelType w:val="hybridMultilevel"/>
    <w:tmpl w:val="D8A26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2C4C69"/>
    <w:multiLevelType w:val="hybridMultilevel"/>
    <w:tmpl w:val="569CF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79773B"/>
    <w:multiLevelType w:val="hybridMultilevel"/>
    <w:tmpl w:val="DCDEC5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6"/>
  </w:num>
  <w:num w:numId="5">
    <w:abstractNumId w:val="30"/>
  </w:num>
  <w:num w:numId="6">
    <w:abstractNumId w:val="6"/>
  </w:num>
  <w:num w:numId="7">
    <w:abstractNumId w:val="15"/>
  </w:num>
  <w:num w:numId="8">
    <w:abstractNumId w:val="9"/>
  </w:num>
  <w:num w:numId="9">
    <w:abstractNumId w:val="26"/>
  </w:num>
  <w:num w:numId="10">
    <w:abstractNumId w:val="16"/>
  </w:num>
  <w:num w:numId="11">
    <w:abstractNumId w:val="33"/>
  </w:num>
  <w:num w:numId="12">
    <w:abstractNumId w:val="35"/>
  </w:num>
  <w:num w:numId="13">
    <w:abstractNumId w:val="5"/>
  </w:num>
  <w:num w:numId="14">
    <w:abstractNumId w:val="43"/>
  </w:num>
  <w:num w:numId="15">
    <w:abstractNumId w:val="40"/>
  </w:num>
  <w:num w:numId="16">
    <w:abstractNumId w:val="32"/>
  </w:num>
  <w:num w:numId="17">
    <w:abstractNumId w:val="37"/>
  </w:num>
  <w:num w:numId="18">
    <w:abstractNumId w:val="11"/>
  </w:num>
  <w:num w:numId="19">
    <w:abstractNumId w:val="39"/>
  </w:num>
  <w:num w:numId="20">
    <w:abstractNumId w:val="22"/>
  </w:num>
  <w:num w:numId="21">
    <w:abstractNumId w:val="27"/>
  </w:num>
  <w:num w:numId="22">
    <w:abstractNumId w:val="8"/>
  </w:num>
  <w:num w:numId="23">
    <w:abstractNumId w:val="10"/>
  </w:num>
  <w:num w:numId="24">
    <w:abstractNumId w:val="21"/>
  </w:num>
  <w:num w:numId="25">
    <w:abstractNumId w:val="14"/>
  </w:num>
  <w:num w:numId="26">
    <w:abstractNumId w:val="18"/>
  </w:num>
  <w:num w:numId="27">
    <w:abstractNumId w:val="44"/>
  </w:num>
  <w:num w:numId="28">
    <w:abstractNumId w:val="4"/>
  </w:num>
  <w:num w:numId="29">
    <w:abstractNumId w:val="12"/>
  </w:num>
  <w:num w:numId="30">
    <w:abstractNumId w:val="45"/>
  </w:num>
  <w:num w:numId="31">
    <w:abstractNumId w:val="38"/>
  </w:num>
  <w:num w:numId="32">
    <w:abstractNumId w:val="19"/>
  </w:num>
  <w:num w:numId="33">
    <w:abstractNumId w:val="31"/>
  </w:num>
  <w:num w:numId="34">
    <w:abstractNumId w:val="41"/>
  </w:num>
  <w:num w:numId="35">
    <w:abstractNumId w:val="24"/>
  </w:num>
  <w:num w:numId="36">
    <w:abstractNumId w:val="23"/>
  </w:num>
  <w:num w:numId="37">
    <w:abstractNumId w:val="20"/>
  </w:num>
  <w:num w:numId="38">
    <w:abstractNumId w:val="28"/>
  </w:num>
  <w:num w:numId="39">
    <w:abstractNumId w:val="46"/>
  </w:num>
  <w:num w:numId="40">
    <w:abstractNumId w:val="47"/>
  </w:num>
  <w:num w:numId="41">
    <w:abstractNumId w:val="42"/>
  </w:num>
  <w:num w:numId="42">
    <w:abstractNumId w:val="34"/>
  </w:num>
  <w:num w:numId="43">
    <w:abstractNumId w:val="17"/>
  </w:num>
  <w:num w:numId="44">
    <w:abstractNumId w:val="13"/>
  </w:num>
  <w:num w:numId="45">
    <w:abstractNumId w:val="2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DB"/>
    <w:rsid w:val="003426EA"/>
    <w:rsid w:val="00362FDB"/>
    <w:rsid w:val="009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1CD4"/>
  <w15:chartTrackingRefBased/>
  <w15:docId w15:val="{F17CAFD6-C668-4736-9968-6F56A3B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26EA"/>
  </w:style>
  <w:style w:type="character" w:customStyle="1" w:styleId="WW8Num1z0">
    <w:name w:val="WW8Num1z0"/>
    <w:rsid w:val="003426EA"/>
    <w:rPr>
      <w:rFonts w:ascii="Symbol" w:hAnsi="Symbol" w:cs="Symbol"/>
    </w:rPr>
  </w:style>
  <w:style w:type="character" w:customStyle="1" w:styleId="10">
    <w:name w:val="Основной шрифт абзаца1"/>
    <w:rsid w:val="003426EA"/>
  </w:style>
  <w:style w:type="character" w:customStyle="1" w:styleId="WW8Num24z0">
    <w:name w:val="WW8Num24z0"/>
    <w:rsid w:val="003426EA"/>
    <w:rPr>
      <w:rFonts w:ascii="Symbol" w:hAnsi="Symbol" w:cs="Symbol" w:hint="default"/>
      <w:sz w:val="24"/>
      <w:szCs w:val="24"/>
    </w:rPr>
  </w:style>
  <w:style w:type="character" w:customStyle="1" w:styleId="WW8Num24z1">
    <w:name w:val="WW8Num24z1"/>
    <w:rsid w:val="003426EA"/>
    <w:rPr>
      <w:rFonts w:ascii="Courier New" w:hAnsi="Courier New" w:cs="Courier New" w:hint="default"/>
    </w:rPr>
  </w:style>
  <w:style w:type="character" w:customStyle="1" w:styleId="WW8Num24z2">
    <w:name w:val="WW8Num24z2"/>
    <w:rsid w:val="003426EA"/>
    <w:rPr>
      <w:rFonts w:ascii="Wingdings" w:hAnsi="Wingdings" w:cs="Wingdings" w:hint="default"/>
    </w:rPr>
  </w:style>
  <w:style w:type="character" w:styleId="a3">
    <w:name w:val="Hyperlink"/>
    <w:rsid w:val="003426EA"/>
    <w:rPr>
      <w:color w:val="000080"/>
      <w:u w:val="single"/>
      <w:lang/>
    </w:rPr>
  </w:style>
  <w:style w:type="character" w:customStyle="1" w:styleId="100">
    <w:name w:val="Основной текст + 10"/>
    <w:rsid w:val="003426E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15">
    <w:name w:val="Основной текст + 1015"/>
    <w:rsid w:val="003426E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WW8Num3z0">
    <w:name w:val="WW8Num3z0"/>
    <w:rsid w:val="003426EA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1"/>
      <w:w w:val="100"/>
      <w:position w:val="0"/>
      <w:sz w:val="19"/>
      <w:szCs w:val="22"/>
      <w:u w:val="none"/>
      <w:vertAlign w:val="baseline"/>
    </w:rPr>
  </w:style>
  <w:style w:type="character" w:customStyle="1" w:styleId="WW8Num3z1">
    <w:name w:val="WW8Num3z1"/>
    <w:rsid w:val="003426EA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19"/>
      <w:szCs w:val="19"/>
      <w:u w:val="none"/>
      <w:vertAlign w:val="baseline"/>
    </w:rPr>
  </w:style>
  <w:style w:type="character" w:customStyle="1" w:styleId="1010">
    <w:name w:val="Основной текст + 1010"/>
    <w:rsid w:val="003426E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3">
    <w:name w:val="Основной текст + 103"/>
    <w:rsid w:val="003426EA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02">
    <w:name w:val="Основной текст + 102"/>
    <w:rsid w:val="003426EA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ListLabel1">
    <w:name w:val="ListLabel 1"/>
    <w:rsid w:val="003426EA"/>
    <w:rPr>
      <w:rFonts w:cs="Courier New"/>
    </w:rPr>
  </w:style>
  <w:style w:type="paragraph" w:customStyle="1" w:styleId="11">
    <w:name w:val="Заголовок1"/>
    <w:basedOn w:val="a"/>
    <w:next w:val="a4"/>
    <w:rsid w:val="003426E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rsid w:val="003426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426E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3426EA"/>
  </w:style>
  <w:style w:type="paragraph" w:customStyle="1" w:styleId="a7">
    <w:name w:val="Название"/>
    <w:basedOn w:val="a"/>
    <w:rsid w:val="003426EA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3426E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u-2-msonormal">
    <w:name w:val="u-2-msonormal"/>
    <w:basedOn w:val="a"/>
    <w:rsid w:val="003426EA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ListParagraph">
    <w:name w:val="List Paragraph"/>
    <w:basedOn w:val="a"/>
    <w:rsid w:val="003426E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 Spacing"/>
    <w:link w:val="a9"/>
    <w:uiPriority w:val="1"/>
    <w:qFormat/>
    <w:rsid w:val="003426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4">
    <w:name w:val="c14"/>
    <w:rsid w:val="003426EA"/>
  </w:style>
  <w:style w:type="character" w:customStyle="1" w:styleId="c16">
    <w:name w:val="c16"/>
    <w:rsid w:val="003426EA"/>
  </w:style>
  <w:style w:type="paragraph" w:customStyle="1" w:styleId="c5">
    <w:name w:val="c5"/>
    <w:basedOn w:val="a"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3426EA"/>
  </w:style>
  <w:style w:type="paragraph" w:styleId="aa">
    <w:name w:val="List Paragraph"/>
    <w:basedOn w:val="a"/>
    <w:uiPriority w:val="34"/>
    <w:qFormat/>
    <w:rsid w:val="003426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3426EA"/>
  </w:style>
  <w:style w:type="paragraph" w:customStyle="1" w:styleId="c17">
    <w:name w:val="c17"/>
    <w:basedOn w:val="a"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3426EA"/>
    <w:rPr>
      <w:i/>
      <w:iCs/>
    </w:rPr>
  </w:style>
  <w:style w:type="character" w:customStyle="1" w:styleId="a9">
    <w:name w:val="Без интервала Знак"/>
    <w:link w:val="a8"/>
    <w:uiPriority w:val="1"/>
    <w:locked/>
    <w:rsid w:val="003426EA"/>
    <w:rPr>
      <w:rFonts w:ascii="Calibri" w:eastAsia="Calibri" w:hAnsi="Calibri" w:cs="Times New Roman"/>
    </w:rPr>
  </w:style>
  <w:style w:type="character" w:customStyle="1" w:styleId="c7">
    <w:name w:val="c7"/>
    <w:rsid w:val="003426EA"/>
  </w:style>
  <w:style w:type="paragraph" w:customStyle="1" w:styleId="c3">
    <w:name w:val="c3"/>
    <w:basedOn w:val="a"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426EA"/>
  </w:style>
  <w:style w:type="paragraph" w:customStyle="1" w:styleId="c4">
    <w:name w:val="c4"/>
    <w:basedOn w:val="a"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4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F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5964</Words>
  <Characters>34000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Просянюк</dc:creator>
  <cp:keywords/>
  <dc:description/>
  <cp:lastModifiedBy>Наталья Просянюк</cp:lastModifiedBy>
  <cp:revision>2</cp:revision>
  <cp:lastPrinted>2019-03-29T02:49:00Z</cp:lastPrinted>
  <dcterms:created xsi:type="dcterms:W3CDTF">2019-03-29T02:39:00Z</dcterms:created>
  <dcterms:modified xsi:type="dcterms:W3CDTF">2019-03-29T02:51:00Z</dcterms:modified>
</cp:coreProperties>
</file>