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0C97" w14:textId="77777777" w:rsidR="00911EFA" w:rsidRPr="00911EFA" w:rsidRDefault="00911EFA" w:rsidP="00911EFA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</w:pPr>
      <w:r w:rsidRPr="00911EFA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>Аннотация к рабочей программе учебной дисциплины "Музыка"</w:t>
      </w:r>
    </w:p>
    <w:p w14:paraId="5BF5210A" w14:textId="097597B2" w:rsidR="00911EFA" w:rsidRPr="006B11E3" w:rsidRDefault="00911EFA" w:rsidP="00911EFA">
      <w:pPr>
        <w:spacing w:after="0" w:line="263" w:lineRule="auto"/>
        <w:ind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515700"/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14:paraId="66016ADA" w14:textId="77777777" w:rsidR="00911EFA" w:rsidRPr="006B11E3" w:rsidRDefault="00911EFA" w:rsidP="00911EFA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D0E73" w14:textId="77777777" w:rsidR="00911EFA" w:rsidRPr="006B11E3" w:rsidRDefault="00911EFA" w:rsidP="00C42124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after="0" w:line="264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стандарта, утвержденного </w:t>
      </w:r>
      <w:r w:rsidRPr="006B1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5D04923" w14:textId="77777777" w:rsidR="00911EFA" w:rsidRPr="006B11E3" w:rsidRDefault="00911EFA" w:rsidP="00C42124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1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14:paraId="5292AB1D" w14:textId="77777777" w:rsidR="00911EFA" w:rsidRPr="006B11E3" w:rsidRDefault="00911EFA" w:rsidP="00C42124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1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 38, от 21.04.2016 №459, от 29.12.2016 № 1677);</w:t>
      </w:r>
    </w:p>
    <w:p w14:paraId="5FBB6AD9" w14:textId="77777777" w:rsidR="00911EFA" w:rsidRPr="006B11E3" w:rsidRDefault="00911EFA" w:rsidP="00C42124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 МБОУ СОШ №4 п. Тавричанка на 2018-2019 учебный год;</w:t>
      </w:r>
    </w:p>
    <w:p w14:paraId="33FEF594" w14:textId="77777777" w:rsidR="00911EFA" w:rsidRPr="006B11E3" w:rsidRDefault="00911EFA" w:rsidP="00C42124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графика и учебного плана МБОУ СОШ №4 п. Тавричанка на 2018-2019 учебный год;</w:t>
      </w:r>
    </w:p>
    <w:p w14:paraId="571FF413" w14:textId="77777777" w:rsidR="00911EFA" w:rsidRPr="006B11E3" w:rsidRDefault="00911EFA" w:rsidP="00C42124">
      <w:pPr>
        <w:widowControl w:val="0"/>
        <w:numPr>
          <w:ilvl w:val="0"/>
          <w:numId w:val="27"/>
        </w:numPr>
        <w:tabs>
          <w:tab w:val="left" w:pos="50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учебных предметов, курсов МБОУ СОШ №4 п. Тавричанка.</w:t>
      </w:r>
    </w:p>
    <w:p w14:paraId="7FE3576A" w14:textId="0D8E437D" w:rsidR="00911EFA" w:rsidRPr="00911EFA" w:rsidRDefault="00911EFA" w:rsidP="00C42124">
      <w:pPr>
        <w:pStyle w:val="aa"/>
        <w:widowControl w:val="0"/>
        <w:numPr>
          <w:ilvl w:val="0"/>
          <w:numId w:val="27"/>
        </w:numPr>
        <w:shd w:val="clear" w:color="auto" w:fill="FFFFFF"/>
        <w:suppressAutoHyphens/>
        <w:spacing w:after="0" w:line="360" w:lineRule="auto"/>
        <w:ind w:right="91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Место учебного предмета в учебном плане</w:t>
      </w:r>
    </w:p>
    <w:p w14:paraId="129E6FEE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360" w:lineRule="auto"/>
        <w:ind w:right="91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55"/>
        <w:gridCol w:w="1412"/>
        <w:gridCol w:w="5142"/>
      </w:tblGrid>
      <w:tr w:rsidR="00911EFA" w:rsidRPr="00911EFA" w14:paraId="0AF4DE29" w14:textId="77777777" w:rsidTr="006033D3">
        <w:tc>
          <w:tcPr>
            <w:tcW w:w="1237" w:type="dxa"/>
            <w:shd w:val="clear" w:color="auto" w:fill="auto"/>
          </w:tcPr>
          <w:p w14:paraId="6536B27E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Год обучения</w:t>
            </w:r>
          </w:p>
        </w:tc>
        <w:tc>
          <w:tcPr>
            <w:tcW w:w="1565" w:type="dxa"/>
            <w:shd w:val="clear" w:color="auto" w:fill="auto"/>
          </w:tcPr>
          <w:p w14:paraId="7E6A8887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Кол-во часов в неделю</w:t>
            </w:r>
          </w:p>
        </w:tc>
        <w:tc>
          <w:tcPr>
            <w:tcW w:w="1417" w:type="dxa"/>
            <w:shd w:val="clear" w:color="auto" w:fill="auto"/>
          </w:tcPr>
          <w:p w14:paraId="58048D71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Кол-во учебных недель</w:t>
            </w:r>
          </w:p>
        </w:tc>
        <w:tc>
          <w:tcPr>
            <w:tcW w:w="5209" w:type="dxa"/>
            <w:shd w:val="clear" w:color="auto" w:fill="auto"/>
          </w:tcPr>
          <w:p w14:paraId="41B2FF31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 за учебный год</w:t>
            </w:r>
          </w:p>
        </w:tc>
      </w:tr>
      <w:tr w:rsidR="00911EFA" w:rsidRPr="00911EFA" w14:paraId="646071F3" w14:textId="77777777" w:rsidTr="006033D3">
        <w:tc>
          <w:tcPr>
            <w:tcW w:w="1237" w:type="dxa"/>
            <w:shd w:val="clear" w:color="auto" w:fill="auto"/>
          </w:tcPr>
          <w:p w14:paraId="6EFB78D3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1565" w:type="dxa"/>
            <w:shd w:val="clear" w:color="auto" w:fill="auto"/>
          </w:tcPr>
          <w:p w14:paraId="40571DC1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91D4C8D" w14:textId="580E3E01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14:paraId="240EBC74" w14:textId="031A799D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33 ч.</w:t>
            </w:r>
          </w:p>
        </w:tc>
      </w:tr>
      <w:tr w:rsidR="00911EFA" w:rsidRPr="00911EFA" w14:paraId="30BF55E2" w14:textId="77777777" w:rsidTr="006033D3">
        <w:tc>
          <w:tcPr>
            <w:tcW w:w="1237" w:type="dxa"/>
            <w:shd w:val="clear" w:color="auto" w:fill="auto"/>
          </w:tcPr>
          <w:p w14:paraId="63005FE0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1565" w:type="dxa"/>
            <w:shd w:val="clear" w:color="auto" w:fill="auto"/>
          </w:tcPr>
          <w:p w14:paraId="206B0418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488DFE4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5201F921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 ч.</w:t>
            </w:r>
          </w:p>
        </w:tc>
      </w:tr>
      <w:tr w:rsidR="00911EFA" w:rsidRPr="00911EFA" w14:paraId="4E5E19FB" w14:textId="77777777" w:rsidTr="006033D3">
        <w:tc>
          <w:tcPr>
            <w:tcW w:w="1237" w:type="dxa"/>
            <w:shd w:val="clear" w:color="auto" w:fill="auto"/>
          </w:tcPr>
          <w:p w14:paraId="374E9259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1565" w:type="dxa"/>
            <w:shd w:val="clear" w:color="auto" w:fill="auto"/>
          </w:tcPr>
          <w:p w14:paraId="5C51329A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20F28B8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0A99EE78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 ч.</w:t>
            </w:r>
          </w:p>
        </w:tc>
      </w:tr>
      <w:tr w:rsidR="00911EFA" w:rsidRPr="00911EFA" w14:paraId="76DAD083" w14:textId="77777777" w:rsidTr="006033D3">
        <w:tc>
          <w:tcPr>
            <w:tcW w:w="1237" w:type="dxa"/>
            <w:shd w:val="clear" w:color="auto" w:fill="auto"/>
          </w:tcPr>
          <w:p w14:paraId="0B17885B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1565" w:type="dxa"/>
            <w:shd w:val="clear" w:color="auto" w:fill="auto"/>
          </w:tcPr>
          <w:p w14:paraId="20D6BA31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8B1A6F1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025E4DC9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 ч.</w:t>
            </w:r>
          </w:p>
        </w:tc>
      </w:tr>
      <w:tr w:rsidR="00911EFA" w:rsidRPr="00911EFA" w14:paraId="09F54E90" w14:textId="77777777" w:rsidTr="006033D3">
        <w:tc>
          <w:tcPr>
            <w:tcW w:w="1237" w:type="dxa"/>
            <w:shd w:val="clear" w:color="auto" w:fill="auto"/>
          </w:tcPr>
          <w:p w14:paraId="437E3025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shd w:val="clear" w:color="auto" w:fill="auto"/>
          </w:tcPr>
          <w:p w14:paraId="5B09E444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2586E2F7" w14:textId="77777777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209" w:type="dxa"/>
            <w:shd w:val="clear" w:color="auto" w:fill="auto"/>
          </w:tcPr>
          <w:p w14:paraId="42BDE48A" w14:textId="76BE665D" w:rsidR="00911EFA" w:rsidRPr="00911EFA" w:rsidRDefault="00911EFA" w:rsidP="00911EF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138 </w:t>
            </w:r>
            <w:r w:rsidRPr="00911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ч. за курс</w:t>
            </w:r>
          </w:p>
        </w:tc>
      </w:tr>
    </w:tbl>
    <w:p w14:paraId="22D3A848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360" w:lineRule="auto"/>
        <w:ind w:right="91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CEB8DF3" w14:textId="77777777" w:rsidR="00911EFA" w:rsidRPr="00911EFA" w:rsidRDefault="00911EFA" w:rsidP="00911EFA">
      <w:pPr>
        <w:shd w:val="clear" w:color="auto" w:fill="FFFFFF"/>
        <w:spacing w:after="0" w:line="31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изучаемого предмета</w:t>
      </w:r>
    </w:p>
    <w:bookmarkEnd w:id="0"/>
    <w:p w14:paraId="63B17B2B" w14:textId="77777777" w:rsidR="00911EFA" w:rsidRPr="00911EFA" w:rsidRDefault="00911EFA" w:rsidP="00911EF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ACEFCEF" w14:textId="77777777" w:rsidR="00911EFA" w:rsidRPr="00911EFA" w:rsidRDefault="00911EFA" w:rsidP="00911EFA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Предмет музыка в начальной школе  имеет </w:t>
      </w:r>
      <w:r w:rsidRPr="00911E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цель</w:t>
      </w: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формирование фундамента музыкальной культуры учащихся как части их общей и духовной культуры</w:t>
      </w:r>
      <w:r w:rsidRPr="00911E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911E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задач</w:t>
      </w: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61CA2E45" w14:textId="77777777" w:rsidR="00911EFA" w:rsidRPr="00911EFA" w:rsidRDefault="00911EFA" w:rsidP="00C42124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формирование </w:t>
      </w: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 музыкальной культуры через эмоциональное, активное восприятие музыки;</w:t>
      </w:r>
    </w:p>
    <w:p w14:paraId="245DF7EB" w14:textId="77777777" w:rsidR="00911EFA" w:rsidRPr="00911EFA" w:rsidRDefault="00911EFA" w:rsidP="00C42124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воспитание </w:t>
      </w:r>
      <w:r w:rsidRPr="00911EF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эмоционально - ценностного отношения к искусству, художественного </w:t>
      </w: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14:paraId="43FCA699" w14:textId="77777777" w:rsidR="00911EFA" w:rsidRPr="00911EFA" w:rsidRDefault="00911EFA" w:rsidP="00C42124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развитие </w:t>
      </w: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учебно</w:t>
      </w:r>
      <w:proofErr w:type="spellEnd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творческих способностей в различных видах музыкальной деятельности;</w:t>
      </w:r>
    </w:p>
    <w:p w14:paraId="4E900636" w14:textId="77777777" w:rsidR="00911EFA" w:rsidRPr="00911EFA" w:rsidRDefault="00911EFA" w:rsidP="00C42124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освоение</w:t>
      </w:r>
      <w:r w:rsidRPr="00911EF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музыкальных произведений и знаний о музыке;</w:t>
      </w:r>
    </w:p>
    <w:p w14:paraId="064B1C2A" w14:textId="77777777" w:rsidR="00911EFA" w:rsidRPr="00911EFA" w:rsidRDefault="00911EFA" w:rsidP="00C4212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овладение </w:t>
      </w:r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14:paraId="0A8422DF" w14:textId="77777777" w:rsidR="00911EFA" w:rsidRPr="00911EFA" w:rsidRDefault="00911EFA" w:rsidP="00911EF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Планируемые результаты освоения учебного предмета</w:t>
      </w:r>
    </w:p>
    <w:p w14:paraId="0A3A6D8D" w14:textId="77777777" w:rsidR="00911EFA" w:rsidRPr="00911EFA" w:rsidRDefault="00911EFA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 класс</w:t>
      </w:r>
    </w:p>
    <w:p w14:paraId="7E8977F6" w14:textId="77777777" w:rsidR="00911EFA" w:rsidRPr="00911EFA" w:rsidRDefault="00911EFA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ACC0BFA" w14:textId="77777777" w:rsidR="00911EFA" w:rsidRPr="00911EFA" w:rsidRDefault="00911EFA" w:rsidP="00911E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учащегося будут сформированы:</w:t>
      </w:r>
    </w:p>
    <w:p w14:paraId="00F48084" w14:textId="77777777" w:rsidR="00911EFA" w:rsidRPr="00911EFA" w:rsidRDefault="00911EFA" w:rsidP="00C42124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музыкального произведения, определение основного настроения и характера;</w:t>
      </w:r>
    </w:p>
    <w:p w14:paraId="3EF303D2" w14:textId="77777777" w:rsidR="00911EFA" w:rsidRPr="00911EFA" w:rsidRDefault="00911EFA" w:rsidP="00C42124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14:paraId="0BE66E27" w14:textId="77777777" w:rsidR="00911EFA" w:rsidRPr="00911EFA" w:rsidRDefault="00911EFA" w:rsidP="00C42124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музыкальным занятиям, интерес к отдельным видам музыкально - практической деятельности;</w:t>
      </w:r>
    </w:p>
    <w:p w14:paraId="221C8B76" w14:textId="77777777" w:rsidR="00911EFA" w:rsidRPr="00911EFA" w:rsidRDefault="00911EFA" w:rsidP="00C42124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для развития чувства прекрасного через знакомство с доступными для детского восприятия музыкальными произведениями;</w:t>
      </w:r>
    </w:p>
    <w:p w14:paraId="3C1EF7AC" w14:textId="77777777" w:rsidR="00911EFA" w:rsidRPr="00911EFA" w:rsidRDefault="00911EFA" w:rsidP="00C42124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чувствам и настроениям другого человека, представление о дружбе,  доброжелательном отношении к людям.</w:t>
      </w:r>
    </w:p>
    <w:p w14:paraId="0B10581B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ru-RU" w:bidi="hi-IN"/>
        </w:rPr>
        <w:t>Учащийся получит возможность для формирования:</w:t>
      </w:r>
    </w:p>
    <w:p w14:paraId="0D10B663" w14:textId="77777777" w:rsidR="00911EFA" w:rsidRPr="00911EFA" w:rsidRDefault="00911EFA" w:rsidP="00C42124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понимания значения музыкального искусства в жизни человека;</w:t>
      </w:r>
    </w:p>
    <w:p w14:paraId="5531BEBE" w14:textId="77777777" w:rsidR="00911EFA" w:rsidRPr="00911EFA" w:rsidRDefault="00911EFA" w:rsidP="00C42124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начальной стадии внутренней позиции школьника через освоение позиции слушателя и исполнителя музыкальных сочинений;</w:t>
      </w:r>
    </w:p>
    <w:p w14:paraId="706F6380" w14:textId="77777777" w:rsidR="00911EFA" w:rsidRPr="00911EFA" w:rsidRDefault="00911EFA" w:rsidP="00C42124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первоначальной ориентации на оценку результатов собственной музыкально - исполнительской деятельности;</w:t>
      </w:r>
    </w:p>
    <w:p w14:paraId="7C491597" w14:textId="77777777" w:rsidR="00911EFA" w:rsidRPr="00911EFA" w:rsidRDefault="00911EFA" w:rsidP="00C42124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эстетических переживаний музыки, понимания роли музыки в собственной жизни.</w:t>
      </w:r>
    </w:p>
    <w:p w14:paraId="1ACE37DF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720" w:right="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Метапредметные результаты</w:t>
      </w:r>
    </w:p>
    <w:p w14:paraId="74421CC8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 w:bidi="hi-IN"/>
        </w:rPr>
        <w:t xml:space="preserve">Регулятивные </w:t>
      </w:r>
    </w:p>
    <w:p w14:paraId="27571C65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Учащийся научится:</w:t>
      </w:r>
    </w:p>
    <w:p w14:paraId="53E90C5B" w14:textId="77777777" w:rsidR="00911EFA" w:rsidRPr="00911EFA" w:rsidRDefault="00911EFA" w:rsidP="00C4212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принимать и сохранять учебную задачу;</w:t>
      </w:r>
    </w:p>
    <w:p w14:paraId="2E8BEBB5" w14:textId="77777777" w:rsidR="00911EFA" w:rsidRPr="00911EFA" w:rsidRDefault="00911EFA" w:rsidP="00C4212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учитывать выделенные учителем ориентиры действия в новом учебном материале в сотрудничестве с учителем;</w:t>
      </w:r>
    </w:p>
    <w:p w14:paraId="48DE40C4" w14:textId="77777777" w:rsidR="00911EFA" w:rsidRPr="00911EFA" w:rsidRDefault="00911EFA" w:rsidP="00C4212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11677A05" w14:textId="77777777" w:rsidR="00911EFA" w:rsidRPr="00911EFA" w:rsidRDefault="00911EFA" w:rsidP="00C4212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учитывать установленные правила в планировании и контроле способа решения;</w:t>
      </w:r>
    </w:p>
    <w:p w14:paraId="49C0CAFD" w14:textId="77777777" w:rsidR="00911EFA" w:rsidRPr="00911EFA" w:rsidRDefault="00911EFA" w:rsidP="00C4212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осуществлять итоговый и пошаговый контроль по результату;</w:t>
      </w:r>
    </w:p>
    <w:p w14:paraId="04381618" w14:textId="77777777" w:rsidR="00911EFA" w:rsidRPr="00911EFA" w:rsidRDefault="00911EFA" w:rsidP="00C4212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14:paraId="76B44373" w14:textId="77777777" w:rsidR="00911EFA" w:rsidRPr="00911EFA" w:rsidRDefault="00911EFA" w:rsidP="00C4212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адекватно воспринимать предложения и оценку учителей, товарищей, родителей и других людей;</w:t>
      </w:r>
    </w:p>
    <w:p w14:paraId="7C8C7D79" w14:textId="77777777" w:rsidR="00911EFA" w:rsidRPr="00911EFA" w:rsidRDefault="00911EFA" w:rsidP="00C4212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различать способ и результат действия;</w:t>
      </w:r>
    </w:p>
    <w:p w14:paraId="34B67DF9" w14:textId="77777777" w:rsidR="00911EFA" w:rsidRPr="00911EFA" w:rsidRDefault="00911EFA" w:rsidP="00C4212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lastRenderedPageBreak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580B8C67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ru-RU" w:bidi="hi-IN"/>
        </w:rPr>
        <w:t>Учащийся получит возможность научиться:</w:t>
      </w:r>
    </w:p>
    <w:p w14:paraId="4E16282E" w14:textId="77777777" w:rsidR="00911EFA" w:rsidRPr="00911EFA" w:rsidRDefault="00911EFA" w:rsidP="00C42124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в сотрудничестве с учителем ставить новые учебные задачи;</w:t>
      </w:r>
    </w:p>
    <w:p w14:paraId="4310419B" w14:textId="77777777" w:rsidR="00911EFA" w:rsidRPr="00911EFA" w:rsidRDefault="00911EFA" w:rsidP="00C42124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преобразовывать практическую задачу в познавательную;</w:t>
      </w:r>
    </w:p>
    <w:p w14:paraId="61B1A96E" w14:textId="77777777" w:rsidR="00911EFA" w:rsidRPr="00911EFA" w:rsidRDefault="00911EFA" w:rsidP="00C42124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проявлять познавательную инициативу в учебном сотрудничестве;</w:t>
      </w:r>
    </w:p>
    <w:p w14:paraId="77BDBDCB" w14:textId="77777777" w:rsidR="00911EFA" w:rsidRPr="00911EFA" w:rsidRDefault="00911EFA" w:rsidP="00C42124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самостоятельно учитывать выделенные учителем ориентиры действия в новом учебном материале;</w:t>
      </w:r>
    </w:p>
    <w:p w14:paraId="452716F9" w14:textId="77777777" w:rsidR="00911EFA" w:rsidRPr="00911EFA" w:rsidRDefault="00911EFA" w:rsidP="00C42124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07A91C9C" w14:textId="77777777" w:rsidR="00911EFA" w:rsidRPr="00911EFA" w:rsidRDefault="00911EFA" w:rsidP="00C42124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7DBB5174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Познавательные  </w:t>
      </w:r>
    </w:p>
    <w:p w14:paraId="1630C59B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Учащийся научится:</w:t>
      </w:r>
    </w:p>
    <w:p w14:paraId="68198587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14:paraId="36246B0E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14:paraId="2E2BB7DA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использовать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знаково</w:t>
      </w: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softHyphen/>
        <w:t>символические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14:paraId="5E38EFC6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проявлять познавательную инициативу в учебном сотрудничестве;</w:t>
      </w:r>
    </w:p>
    <w:p w14:paraId="49536701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строить сообщения в устной и письменной форме;</w:t>
      </w:r>
    </w:p>
    <w:p w14:paraId="1FA376AB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ориентироваться на разнообразие способов решения задач;</w:t>
      </w:r>
    </w:p>
    <w:p w14:paraId="5D0C47C6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14:paraId="3B2A65F9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осуществлять анализ объектов с выделением существенных и несущественных признаков;</w:t>
      </w:r>
    </w:p>
    <w:p w14:paraId="6496E2A3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осуществлять синтез как составление целого из частей;</w:t>
      </w:r>
    </w:p>
    <w:p w14:paraId="0B81779C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проводить сравнение и классификацию по заданным критериям;</w:t>
      </w:r>
    </w:p>
    <w:p w14:paraId="00D660D6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устанавливать причинно</w:t>
      </w: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softHyphen/>
        <w:t>-следственные связи в изучаемом круге явлений;</w:t>
      </w:r>
    </w:p>
    <w:p w14:paraId="3B4D97F5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строить рассуждения в форме связи простых суждений об объекте, его строении, свойствах и связях;</w:t>
      </w:r>
    </w:p>
    <w:p w14:paraId="2ACB5DE9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56DE72A8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2EE18E05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устанавливать аналогии;</w:t>
      </w:r>
    </w:p>
    <w:p w14:paraId="1E121A61" w14:textId="77777777" w:rsidR="00911EFA" w:rsidRPr="00911EFA" w:rsidRDefault="00911EFA" w:rsidP="00C4212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владеть рядом общих приёмов решения задач.</w:t>
      </w:r>
    </w:p>
    <w:p w14:paraId="378AB66F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ru-RU" w:bidi="hi-IN"/>
        </w:rPr>
        <w:t>Учащийся получит возможность научиться:</w:t>
      </w:r>
    </w:p>
    <w:p w14:paraId="5F8586D5" w14:textId="77777777" w:rsidR="00911EFA" w:rsidRPr="00911EFA" w:rsidRDefault="00911EFA" w:rsidP="00C4212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осуществлять расширенный поиск информации с использованием ресурсов библиотек и сети Интернет;</w:t>
      </w:r>
    </w:p>
    <w:p w14:paraId="2092704C" w14:textId="77777777" w:rsidR="00911EFA" w:rsidRPr="00911EFA" w:rsidRDefault="00911EFA" w:rsidP="00C4212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записывать, фиксировать информацию об окружающем мире с помощью инструментов ИКТ;</w:t>
      </w:r>
    </w:p>
    <w:p w14:paraId="2CEAE210" w14:textId="77777777" w:rsidR="00911EFA" w:rsidRPr="00911EFA" w:rsidRDefault="00911EFA" w:rsidP="00C4212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создавать и преобразовывать модели и схемы для решения задач;</w:t>
      </w:r>
    </w:p>
    <w:p w14:paraId="49EF3A1B" w14:textId="77777777" w:rsidR="00911EFA" w:rsidRPr="00911EFA" w:rsidRDefault="00911EFA" w:rsidP="00C4212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осознанно и произвольно строить сообщения в устной и письменной форме;</w:t>
      </w:r>
    </w:p>
    <w:p w14:paraId="799503C8" w14:textId="77777777" w:rsidR="00911EFA" w:rsidRPr="00911EFA" w:rsidRDefault="00911EFA" w:rsidP="00C4212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 xml:space="preserve">осуществлять выбор наиболее эффективных способов решения задач в зависимости от </w:t>
      </w: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lastRenderedPageBreak/>
        <w:t>конкретных условий;</w:t>
      </w:r>
    </w:p>
    <w:p w14:paraId="64BF1806" w14:textId="77777777" w:rsidR="00911EFA" w:rsidRPr="00911EFA" w:rsidRDefault="00911EFA" w:rsidP="00C4212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12098E80" w14:textId="77777777" w:rsidR="00911EFA" w:rsidRPr="00911EFA" w:rsidRDefault="00911EFA" w:rsidP="00C4212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 xml:space="preserve">осуществлять сравнение, </w:t>
      </w:r>
      <w:proofErr w:type="spellStart"/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сериацию</w:t>
      </w:r>
      <w:proofErr w:type="spellEnd"/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13AC82B2" w14:textId="77777777" w:rsidR="00911EFA" w:rsidRPr="00911EFA" w:rsidRDefault="00911EFA" w:rsidP="00C4212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строить логическое рассуждение, включающее установление причинно</w:t>
      </w: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softHyphen/>
        <w:t>-следственных связей;</w:t>
      </w:r>
    </w:p>
    <w:p w14:paraId="5C1E90FF" w14:textId="77777777" w:rsidR="00911EFA" w:rsidRPr="00911EFA" w:rsidRDefault="00911EFA" w:rsidP="00C4212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произвольно и осознанно владеть общими приёмами решения задач.</w:t>
      </w:r>
    </w:p>
    <w:p w14:paraId="1BAD7888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Коммуникативные </w:t>
      </w:r>
    </w:p>
    <w:p w14:paraId="68F5B07A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Учащийся научится:</w:t>
      </w:r>
    </w:p>
    <w:p w14:paraId="34802591" w14:textId="77777777" w:rsidR="00911EFA" w:rsidRPr="00911EFA" w:rsidRDefault="00911EFA" w:rsidP="00C4212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14:paraId="332DFF12" w14:textId="77777777" w:rsidR="00911EFA" w:rsidRPr="00911EFA" w:rsidRDefault="00911EFA" w:rsidP="00C4212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069F35C0" w14:textId="77777777" w:rsidR="00911EFA" w:rsidRPr="00911EFA" w:rsidRDefault="00911EFA" w:rsidP="00C4212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учитывать разные мнения и стремиться к координации различных позиций в сотрудничестве;</w:t>
      </w:r>
    </w:p>
    <w:p w14:paraId="24DDC2EB" w14:textId="77777777" w:rsidR="00911EFA" w:rsidRPr="00911EFA" w:rsidRDefault="00911EFA" w:rsidP="00C4212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формулировать собственное мнение и позицию;</w:t>
      </w:r>
    </w:p>
    <w:p w14:paraId="6A8B85BD" w14:textId="77777777" w:rsidR="00911EFA" w:rsidRPr="00911EFA" w:rsidRDefault="00911EFA" w:rsidP="00C4212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059691BC" w14:textId="77777777" w:rsidR="00911EFA" w:rsidRPr="00911EFA" w:rsidRDefault="00911EFA" w:rsidP="00C4212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строить понятные для партнёра высказывания, учитывающие, что партнёр знает и видит, а что нет;</w:t>
      </w:r>
    </w:p>
    <w:p w14:paraId="7C618640" w14:textId="77777777" w:rsidR="00911EFA" w:rsidRPr="00911EFA" w:rsidRDefault="00911EFA" w:rsidP="00C4212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задавать вопросы;</w:t>
      </w:r>
    </w:p>
    <w:p w14:paraId="446844DA" w14:textId="77777777" w:rsidR="00911EFA" w:rsidRPr="00911EFA" w:rsidRDefault="00911EFA" w:rsidP="00C4212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контролировать действия партнёра;</w:t>
      </w:r>
    </w:p>
    <w:p w14:paraId="6F2645EB" w14:textId="77777777" w:rsidR="00911EFA" w:rsidRPr="00911EFA" w:rsidRDefault="00911EFA" w:rsidP="00C4212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использовать речь для регуляции своего действия;</w:t>
      </w:r>
    </w:p>
    <w:p w14:paraId="2A5549B3" w14:textId="77777777" w:rsidR="00911EFA" w:rsidRPr="00911EFA" w:rsidRDefault="00911EFA" w:rsidP="00C4212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24F91F49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ru-RU" w:bidi="hi-IN"/>
        </w:rPr>
        <w:t>Учащийся получит возможность научиться:</w:t>
      </w:r>
    </w:p>
    <w:p w14:paraId="04320366" w14:textId="77777777" w:rsidR="00911EFA" w:rsidRPr="00911EFA" w:rsidRDefault="00911EFA" w:rsidP="00C42124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учитывать и координировать в сотрудничестве позиции других людей, отличные от собственной;</w:t>
      </w:r>
    </w:p>
    <w:p w14:paraId="0DB9054C" w14:textId="77777777" w:rsidR="00911EFA" w:rsidRPr="00911EFA" w:rsidRDefault="00911EFA" w:rsidP="00C42124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учитывать разные мнения и интересы и обосновывать собственную позицию;</w:t>
      </w:r>
    </w:p>
    <w:p w14:paraId="0E0CF2A7" w14:textId="77777777" w:rsidR="00911EFA" w:rsidRPr="00911EFA" w:rsidRDefault="00911EFA" w:rsidP="00C42124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понимать относительность мнений и подходов к решению проблемы;</w:t>
      </w:r>
    </w:p>
    <w:p w14:paraId="21C5B36E" w14:textId="77777777" w:rsidR="00911EFA" w:rsidRPr="00911EFA" w:rsidRDefault="00911EFA" w:rsidP="00C42124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388156BB" w14:textId="77777777" w:rsidR="00911EFA" w:rsidRPr="00911EFA" w:rsidRDefault="00911EFA" w:rsidP="00C42124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продуктивно содействовать разрешению конфликтов на основе учёта интересов и позиций всех участников;</w:t>
      </w:r>
    </w:p>
    <w:p w14:paraId="54E9209E" w14:textId="77777777" w:rsidR="00911EFA" w:rsidRPr="00911EFA" w:rsidRDefault="00911EFA" w:rsidP="00C42124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0E9541B1" w14:textId="77777777" w:rsidR="00911EFA" w:rsidRPr="00911EFA" w:rsidRDefault="00911EFA" w:rsidP="00C42124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задавать вопросы, необходимые для организации собственной деятельности и сотрудничества с партнёром;</w:t>
      </w:r>
    </w:p>
    <w:p w14:paraId="0F05D32F" w14:textId="77777777" w:rsidR="00911EFA" w:rsidRPr="00911EFA" w:rsidRDefault="00911EFA" w:rsidP="00C42124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осуществлять взаимный контроль и оказывать в сотрудничестве необходимую взаимопомощь;</w:t>
      </w:r>
    </w:p>
    <w:p w14:paraId="6D83682C" w14:textId="77777777" w:rsidR="00911EFA" w:rsidRPr="00911EFA" w:rsidRDefault="00911EFA" w:rsidP="00C42124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 w:bidi="hi-IN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911EF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.</w:t>
      </w:r>
    </w:p>
    <w:p w14:paraId="65403F5E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Предметные  результаты</w:t>
      </w:r>
    </w:p>
    <w:p w14:paraId="6CCBDBD4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SimSun" w:hAnsi="Times New Roman" w:cs="Times New Roman"/>
          <w:b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Учащийся научится:</w:t>
      </w:r>
    </w:p>
    <w:p w14:paraId="63BD3652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доступную ему музыку разного эмоционально - образного содержания;</w:t>
      </w:r>
    </w:p>
    <w:p w14:paraId="6CD9CD9D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музыку разных жанров: песни, танцы и марши;</w:t>
      </w:r>
    </w:p>
    <w:p w14:paraId="7AB1FA77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музыкальным произведениям, его героям;</w:t>
      </w:r>
    </w:p>
    <w:p w14:paraId="18E29FF1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воплощать настроение музыкальных произведений в пении;</w:t>
      </w:r>
    </w:p>
    <w:p w14:paraId="491EAC01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русское народное творчество от музыки других народов;</w:t>
      </w:r>
    </w:p>
    <w:p w14:paraId="38B978D5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вслушиваться в звуки родной природы;</w:t>
      </w:r>
    </w:p>
    <w:p w14:paraId="3E5D4E62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 образное содержание народного творчества в играх, движениях, импровизациях,</w:t>
      </w:r>
    </w:p>
    <w:p w14:paraId="1C94D8A0" w14:textId="77777777" w:rsidR="00911EFA" w:rsidRPr="00911EFA" w:rsidRDefault="00911EFA" w:rsidP="00911EFA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пении простых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мелодий;понимать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музыкальных сказок, шуток.</w:t>
      </w:r>
    </w:p>
    <w:p w14:paraId="15472F7F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</w:r>
    </w:p>
    <w:p w14:paraId="66F5C58B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темпы, ритмы марша, танца и песни;</w:t>
      </w:r>
    </w:p>
    <w:p w14:paraId="7DA85E5A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сходство и различие тем и образов, доступных пониманию детей;</w:t>
      </w:r>
    </w:p>
    <w:p w14:paraId="3F38A260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куплетную форму в тексте песен;</w:t>
      </w:r>
    </w:p>
    <w:p w14:paraId="7ABA0421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более короткие и более длинные звуки, условные обозначения (форте–пиано и др.)</w:t>
      </w:r>
    </w:p>
    <w:p w14:paraId="4D3D5C3A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песни выразительно, соблюдая певческую установку;</w:t>
      </w:r>
    </w:p>
    <w:p w14:paraId="4607E8D3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 интонировать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песни в доступной тесситуре;</w:t>
      </w:r>
    </w:p>
    <w:p w14:paraId="387BB2A1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темповые (медленно, умеренно, быстро), динамические (громко, тихо) особенности музыки;</w:t>
      </w:r>
    </w:p>
    <w:p w14:paraId="7C80AB5E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звучание русских народных и элементарных детских музыкальных инструментов.</w:t>
      </w:r>
    </w:p>
    <w:p w14:paraId="6F3B3007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Учащийся</w:t>
      </w:r>
      <w:r w:rsidRPr="00911EF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 w:bidi="hi-IN"/>
        </w:rPr>
        <w:t> </w:t>
      </w:r>
      <w:r w:rsidRPr="00911EFA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ru-RU" w:bidi="hi-IN"/>
        </w:rPr>
        <w:t>получит возможность научиться</w:t>
      </w:r>
      <w:r w:rsidRPr="00911EFA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 w:bidi="hi-IN"/>
        </w:rPr>
        <w:t>:</w:t>
      </w:r>
    </w:p>
    <w:p w14:paraId="4CAE788D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воспринимать и понимать музыкальные произведения, доступные своему возрасту;</w:t>
      </w:r>
    </w:p>
    <w:p w14:paraId="5C538460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передавать содержание песенного творчества в пении, движении, элементах дирижирования и др.</w:t>
      </w:r>
    </w:p>
    <w:p w14:paraId="0B0A37D6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значение музыки в жизни людей на основе знакомства с легендами и мифами о происхождении музыки.</w:t>
      </w:r>
    </w:p>
    <w:p w14:paraId="220CC1DE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выражать свои эмоции в исполнении песен, в придумывании подходящих музыке движений;</w:t>
      </w:r>
    </w:p>
    <w:p w14:paraId="5E76332B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 элементарную запись ритма и простой интонации;</w:t>
      </w:r>
    </w:p>
    <w:p w14:paraId="7795EA6F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звучание музыкальных инструментов (фортепиано, скрипки, балалайки, трубы, флейты), пение солиста и хора (мужского, женского или детского);</w:t>
      </w:r>
    </w:p>
    <w:p w14:paraId="4D4FA127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исполнять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попевки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ориентируясь на запись ручными знаками; участвовать в коллективной исполнительской деятельности.</w:t>
      </w:r>
    </w:p>
    <w:p w14:paraId="02E646B0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выразительно и ритмично двигаться под музыку разного характера;</w:t>
      </w:r>
    </w:p>
    <w:p w14:paraId="57328888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узнавать пройденные музыкальные произведения и их авторов;</w:t>
      </w:r>
    </w:p>
    <w:p w14:paraId="48ACA4E5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звучание музыкальных инструментов, голосов;</w:t>
      </w:r>
    </w:p>
    <w:p w14:paraId="223ECDB8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узнавать произведения русского музыкально - поэтического творчества.</w:t>
      </w:r>
    </w:p>
    <w:p w14:paraId="5E66CE3B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911EFA">
        <w:rPr>
          <w:rFonts w:ascii="Times New Roman" w:eastAsia="SimSun" w:hAnsi="Times New Roman" w:cs="Times New Roman"/>
          <w:b/>
          <w:i/>
          <w:color w:val="131313"/>
          <w:kern w:val="1"/>
          <w:sz w:val="24"/>
          <w:szCs w:val="24"/>
          <w:lang w:eastAsia="hi-IN" w:bidi="hi-IN"/>
        </w:rPr>
        <w:t>Учащийся</w:t>
      </w:r>
      <w:r w:rsidRPr="00911EFA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получит возможность овладеть:</w:t>
      </w:r>
    </w:p>
    <w:p w14:paraId="290284BA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первоначальными представлениями о музыкальном искусстве и его видах; о творчестве П.И. Чайковского, М.И. Глинки, С.С. Прокофьева и др., о песенном творчестве для детей, об авторской и народной музыке;</w:t>
      </w:r>
    </w:p>
    <w:p w14:paraId="60AA9E7F" w14:textId="77777777" w:rsidR="00911EFA" w:rsidRPr="00911EFA" w:rsidRDefault="00911EFA" w:rsidP="00C42124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элементарными музыкальными понятиями: звук, звукоряд, нота, темп, ритм, мелодия и др.</w:t>
      </w:r>
    </w:p>
    <w:p w14:paraId="0C8F608E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</w:pPr>
    </w:p>
    <w:p w14:paraId="7377E912" w14:textId="77777777" w:rsidR="00911EFA" w:rsidRPr="00911EFA" w:rsidRDefault="00911EFA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2 класс                                                                                                                 </w:t>
      </w:r>
    </w:p>
    <w:p w14:paraId="5A354E4D" w14:textId="77777777" w:rsidR="00911EFA" w:rsidRPr="00911EFA" w:rsidRDefault="00911EFA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</w:t>
      </w:r>
      <w:r w:rsidRPr="0091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4A09B611" w14:textId="77777777" w:rsidR="00911EFA" w:rsidRPr="00911EFA" w:rsidRDefault="00911EFA" w:rsidP="00911EFA">
      <w:pPr>
        <w:shd w:val="clear" w:color="auto" w:fill="FFFFFF"/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/>
          <w:color w:val="131313"/>
          <w:sz w:val="24"/>
          <w:szCs w:val="24"/>
          <w:shd w:val="clear" w:color="auto" w:fill="FFFFFB"/>
        </w:rPr>
      </w:pPr>
      <w:r w:rsidRPr="00911EFA">
        <w:rPr>
          <w:rFonts w:ascii="Times New Roman" w:eastAsia="Calibri" w:hAnsi="Times New Roman" w:cs="Times New Roman"/>
          <w:b/>
          <w:color w:val="131313"/>
          <w:sz w:val="24"/>
          <w:szCs w:val="24"/>
          <w:bdr w:val="none" w:sz="0" w:space="0" w:color="auto" w:frame="1"/>
          <w:shd w:val="clear" w:color="auto" w:fill="FFFFFB"/>
        </w:rPr>
        <w:t>У учащегося будут сформированы</w:t>
      </w:r>
      <w:r w:rsidRPr="00911EFA">
        <w:rPr>
          <w:rFonts w:ascii="Times New Roman" w:eastAsia="Calibri" w:hAnsi="Times New Roman" w:cs="Times New Roman"/>
          <w:b/>
          <w:color w:val="131313"/>
          <w:sz w:val="24"/>
          <w:szCs w:val="24"/>
          <w:shd w:val="clear" w:color="auto" w:fill="FFFFFB"/>
        </w:rPr>
        <w:t>:</w:t>
      </w:r>
    </w:p>
    <w:p w14:paraId="719A78B3" w14:textId="77777777" w:rsidR="00911EFA" w:rsidRPr="00911EFA" w:rsidRDefault="00911EFA" w:rsidP="00C42124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131313"/>
          <w:sz w:val="24"/>
          <w:szCs w:val="24"/>
          <w:shd w:val="clear" w:color="auto" w:fill="FFFFFB"/>
        </w:rPr>
      </w:pPr>
      <w:r w:rsidRPr="00911EFA">
        <w:rPr>
          <w:rFonts w:ascii="Times New Roman" w:eastAsia="Calibri" w:hAnsi="Times New Roman" w:cs="Times New Roman"/>
          <w:color w:val="131313"/>
          <w:sz w:val="24"/>
          <w:szCs w:val="24"/>
        </w:rPr>
        <w:t>эмоциональная отзывчивость на доступные и близкие ребёнку по настроению музыкальные произведения;</w:t>
      </w:r>
    </w:p>
    <w:p w14:paraId="4E1552A7" w14:textId="77777777" w:rsidR="00911EFA" w:rsidRPr="00911EFA" w:rsidRDefault="00911EFA" w:rsidP="00C42124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131313"/>
          <w:sz w:val="24"/>
          <w:szCs w:val="24"/>
          <w:shd w:val="clear" w:color="auto" w:fill="FFFFFB"/>
        </w:rPr>
      </w:pPr>
      <w:r w:rsidRPr="00911EFA">
        <w:rPr>
          <w:rFonts w:ascii="Times New Roman" w:eastAsia="Calibri" w:hAnsi="Times New Roman" w:cs="Times New Roman"/>
          <w:color w:val="131313"/>
          <w:sz w:val="24"/>
          <w:szCs w:val="24"/>
        </w:rPr>
        <w:t>образ милой Родины, отраженный в музыкальных произведениях, представление о музыкальной культуре родного края, музыкальном символе России (гимн);</w:t>
      </w:r>
    </w:p>
    <w:p w14:paraId="2310B29A" w14:textId="77777777" w:rsidR="00911EFA" w:rsidRPr="00911EFA" w:rsidRDefault="00911EFA" w:rsidP="00C42124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131313"/>
          <w:sz w:val="24"/>
          <w:szCs w:val="24"/>
          <w:shd w:val="clear" w:color="auto" w:fill="FFFFFB"/>
        </w:rPr>
      </w:pPr>
      <w:r w:rsidRPr="00911EFA">
        <w:rPr>
          <w:rFonts w:ascii="Times New Roman" w:eastAsia="Calibri" w:hAnsi="Times New Roman" w:cs="Times New Roman"/>
          <w:color w:val="131313"/>
          <w:sz w:val="24"/>
          <w:szCs w:val="24"/>
        </w:rPr>
        <w:t>интерес к различным видам музыкально-практической и деятельности;</w:t>
      </w:r>
    </w:p>
    <w:p w14:paraId="52A080EE" w14:textId="77777777" w:rsidR="00911EFA" w:rsidRPr="00911EFA" w:rsidRDefault="00911EFA" w:rsidP="00C42124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131313"/>
          <w:sz w:val="24"/>
          <w:szCs w:val="24"/>
          <w:shd w:val="clear" w:color="auto" w:fill="FFFFFB"/>
        </w:rPr>
      </w:pPr>
      <w:r w:rsidRPr="00911EFA">
        <w:rPr>
          <w:rFonts w:ascii="Times New Roman" w:eastAsia="Calibri" w:hAnsi="Times New Roman" w:cs="Times New Roman"/>
          <w:color w:val="131313"/>
          <w:sz w:val="24"/>
          <w:szCs w:val="24"/>
        </w:rPr>
        <w:t xml:space="preserve">первоначальные представления о нравственном содержании музыкальных </w:t>
      </w:r>
      <w:r w:rsidRPr="00911EFA">
        <w:rPr>
          <w:rFonts w:ascii="Times New Roman" w:eastAsia="Calibri" w:hAnsi="Times New Roman" w:cs="Times New Roman"/>
          <w:color w:val="131313"/>
          <w:sz w:val="24"/>
          <w:szCs w:val="24"/>
        </w:rPr>
        <w:lastRenderedPageBreak/>
        <w:t>произведений;</w:t>
      </w:r>
    </w:p>
    <w:p w14:paraId="727F1322" w14:textId="77777777" w:rsidR="00911EFA" w:rsidRPr="00911EFA" w:rsidRDefault="00911EFA" w:rsidP="00C42124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131313"/>
          <w:sz w:val="24"/>
          <w:szCs w:val="24"/>
          <w:shd w:val="clear" w:color="auto" w:fill="FFFFFB"/>
        </w:rPr>
      </w:pPr>
      <w:r w:rsidRPr="00911EFA">
        <w:rPr>
          <w:rFonts w:ascii="Times New Roman" w:eastAsia="Calibri" w:hAnsi="Times New Roman" w:cs="Times New Roman"/>
          <w:color w:val="131313"/>
          <w:sz w:val="24"/>
          <w:szCs w:val="24"/>
        </w:rPr>
        <w:t>этические и эстетические чувства, первоначальное осознание роли прекрасного в жизни человека;</w:t>
      </w:r>
    </w:p>
    <w:p w14:paraId="100DF60B" w14:textId="77777777" w:rsidR="00911EFA" w:rsidRPr="00911EFA" w:rsidRDefault="00911EFA" w:rsidP="00C42124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131313"/>
          <w:sz w:val="24"/>
          <w:szCs w:val="24"/>
          <w:shd w:val="clear" w:color="auto" w:fill="FFFFFB"/>
        </w:rPr>
      </w:pPr>
      <w:r w:rsidRPr="00911EFA">
        <w:rPr>
          <w:rFonts w:ascii="Times New Roman" w:eastAsia="Calibri" w:hAnsi="Times New Roman" w:cs="Times New Roman"/>
          <w:color w:val="131313"/>
          <w:sz w:val="24"/>
          <w:szCs w:val="24"/>
        </w:rPr>
        <w:t xml:space="preserve">выражение в музыкальном исполнительстве( </w:t>
      </w:r>
      <w:proofErr w:type="spellStart"/>
      <w:r w:rsidRPr="00911EFA">
        <w:rPr>
          <w:rFonts w:ascii="Times New Roman" w:eastAsia="Calibri" w:hAnsi="Times New Roman" w:cs="Times New Roman"/>
          <w:color w:val="131313"/>
          <w:sz w:val="24"/>
          <w:szCs w:val="24"/>
        </w:rPr>
        <w:t>вт.ч</w:t>
      </w:r>
      <w:proofErr w:type="spellEnd"/>
      <w:r w:rsidRPr="00911EFA">
        <w:rPr>
          <w:rFonts w:ascii="Times New Roman" w:eastAsia="Calibri" w:hAnsi="Times New Roman" w:cs="Times New Roman"/>
          <w:color w:val="131313"/>
          <w:sz w:val="24"/>
          <w:szCs w:val="24"/>
        </w:rPr>
        <w:t>. импровизация) своих чувств и настроений; понимание настроений, понимание настроения других людей.</w:t>
      </w:r>
    </w:p>
    <w:p w14:paraId="02A4ACB0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rPr>
          <w:rFonts w:ascii="Times New Roman" w:eastAsia="SimSun" w:hAnsi="Times New Roman" w:cs="Times New Roman"/>
          <w:b/>
          <w:i/>
          <w:color w:val="131313"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b/>
          <w:i/>
          <w:color w:val="131313"/>
          <w:kern w:val="1"/>
          <w:sz w:val="24"/>
          <w:szCs w:val="24"/>
          <w:lang w:eastAsia="hi-IN" w:bidi="hi-IN"/>
        </w:rPr>
        <w:t>Учащийся получит возможность для формирования</w:t>
      </w:r>
    </w:p>
    <w:p w14:paraId="02818142" w14:textId="77777777" w:rsidR="00911EFA" w:rsidRPr="00911EFA" w:rsidRDefault="00911EFA" w:rsidP="00C42124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color w:val="131313"/>
          <w:sz w:val="24"/>
          <w:szCs w:val="24"/>
        </w:rPr>
      </w:pPr>
      <w:r w:rsidRPr="00911EFA">
        <w:rPr>
          <w:rFonts w:ascii="Times New Roman" w:eastAsia="Calibri" w:hAnsi="Times New Roman" w:cs="Times New Roman"/>
          <w:i/>
          <w:color w:val="131313"/>
          <w:sz w:val="24"/>
          <w:szCs w:val="24"/>
        </w:rPr>
        <w:t>нравственно-эстетических переживаний музыки;</w:t>
      </w:r>
    </w:p>
    <w:p w14:paraId="3D485FA0" w14:textId="77777777" w:rsidR="00911EFA" w:rsidRPr="00911EFA" w:rsidRDefault="00911EFA" w:rsidP="00C42124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color w:val="131313"/>
          <w:sz w:val="24"/>
          <w:szCs w:val="24"/>
        </w:rPr>
      </w:pPr>
      <w:r w:rsidRPr="00911EFA">
        <w:rPr>
          <w:rFonts w:ascii="Times New Roman" w:eastAsia="Calibri" w:hAnsi="Times New Roman" w:cs="Times New Roman"/>
          <w:i/>
          <w:color w:val="131313"/>
          <w:sz w:val="24"/>
          <w:szCs w:val="24"/>
        </w:rPr>
        <w:t xml:space="preserve">воспитания нравственного содержания музыки сказочного, героического характера и навязчивой морали русского народного творчества; </w:t>
      </w:r>
    </w:p>
    <w:p w14:paraId="1C8952C4" w14:textId="77777777" w:rsidR="00911EFA" w:rsidRPr="00911EFA" w:rsidRDefault="00911EFA" w:rsidP="00C42124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color w:val="131313"/>
          <w:sz w:val="24"/>
          <w:szCs w:val="24"/>
        </w:rPr>
      </w:pPr>
      <w:r w:rsidRPr="00911EFA">
        <w:rPr>
          <w:rFonts w:ascii="Times New Roman" w:eastAsia="Calibri" w:hAnsi="Times New Roman" w:cs="Times New Roman"/>
          <w:i/>
          <w:color w:val="131313"/>
          <w:sz w:val="24"/>
          <w:szCs w:val="24"/>
        </w:rPr>
        <w:t>позиции слушателя и исполнителя музыкальных сочинений;</w:t>
      </w:r>
    </w:p>
    <w:p w14:paraId="5B38ECA3" w14:textId="77777777" w:rsidR="00911EFA" w:rsidRPr="00911EFA" w:rsidRDefault="00911EFA" w:rsidP="00C42124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color w:val="131313"/>
          <w:sz w:val="24"/>
          <w:szCs w:val="24"/>
        </w:rPr>
      </w:pPr>
      <w:r w:rsidRPr="00911EFA">
        <w:rPr>
          <w:rFonts w:ascii="Times New Roman" w:eastAsia="Calibri" w:hAnsi="Times New Roman" w:cs="Times New Roman"/>
          <w:i/>
          <w:color w:val="131313"/>
          <w:sz w:val="24"/>
          <w:szCs w:val="24"/>
        </w:rPr>
        <w:t>первоначальной ориентации на оценку результатов коллективной музыкально-исполнительной деятельности;</w:t>
      </w:r>
    </w:p>
    <w:p w14:paraId="31DB1556" w14:textId="77777777" w:rsidR="00911EFA" w:rsidRPr="00911EFA" w:rsidRDefault="00911EFA" w:rsidP="00C42124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color w:val="131313"/>
          <w:sz w:val="24"/>
          <w:szCs w:val="24"/>
        </w:rPr>
      </w:pPr>
      <w:r w:rsidRPr="00911EFA">
        <w:rPr>
          <w:rFonts w:ascii="Times New Roman" w:eastAsia="Calibri" w:hAnsi="Times New Roman" w:cs="Times New Roman"/>
          <w:i/>
          <w:color w:val="131313"/>
          <w:sz w:val="24"/>
          <w:szCs w:val="24"/>
        </w:rPr>
        <w:t>представления о рациональной организации музыкальных занятий , гигиене голосового аппарата.</w:t>
      </w:r>
    </w:p>
    <w:p w14:paraId="3CCE6234" w14:textId="77777777" w:rsidR="00911EFA" w:rsidRPr="00911EFA" w:rsidRDefault="00911EFA" w:rsidP="00911EFA">
      <w:pPr>
        <w:shd w:val="clear" w:color="auto" w:fill="FFFFFF"/>
        <w:spacing w:after="0" w:line="240" w:lineRule="auto"/>
        <w:ind w:left="18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549A3630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 w:bidi="hi-IN"/>
        </w:rPr>
        <w:t xml:space="preserve">Регулятивные                                                                                                                                                                            </w:t>
      </w: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Учащийся научится:</w:t>
      </w:r>
    </w:p>
    <w:p w14:paraId="3B1DAC59" w14:textId="77777777" w:rsidR="00911EFA" w:rsidRPr="00911EFA" w:rsidRDefault="00911EFA" w:rsidP="00C42124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принимать учебную задачу и следовать инструкции учителя;</w:t>
      </w:r>
    </w:p>
    <w:p w14:paraId="7C69B529" w14:textId="77777777" w:rsidR="00911EFA" w:rsidRPr="00911EFA" w:rsidRDefault="00911EFA" w:rsidP="00C42124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планировать свои действия в соответствии с учебными задачами и инструкцией учителя;</w:t>
      </w:r>
    </w:p>
    <w:p w14:paraId="7E57D622" w14:textId="77777777" w:rsidR="00911EFA" w:rsidRPr="00911EFA" w:rsidRDefault="00911EFA" w:rsidP="00C42124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эмоционально откликаться на музыкальную характеристику образов героев музыкальных сказок и музыкальных зарисовок;</w:t>
      </w:r>
    </w:p>
    <w:p w14:paraId="0ABEDA74" w14:textId="77777777" w:rsidR="00911EFA" w:rsidRPr="00911EFA" w:rsidRDefault="00911EFA" w:rsidP="00C42124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действия в устной форме;</w:t>
      </w:r>
    </w:p>
    <w:p w14:paraId="56CF509B" w14:textId="77777777" w:rsidR="00911EFA" w:rsidRPr="00911EFA" w:rsidRDefault="00911EFA" w:rsidP="00C42124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контроль своего участия в доступных видах музыкальной деятельности.</w:t>
      </w:r>
    </w:p>
    <w:p w14:paraId="6A543A8D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131313"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b/>
          <w:i/>
          <w:color w:val="131313"/>
          <w:kern w:val="1"/>
          <w:sz w:val="24"/>
          <w:szCs w:val="24"/>
          <w:lang w:eastAsia="hi-IN" w:bidi="hi-IN"/>
        </w:rPr>
        <w:t>Учащийся получит возможность научиться:</w:t>
      </w:r>
    </w:p>
    <w:p w14:paraId="3C5710CF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color w:val="131313"/>
          <w:sz w:val="24"/>
          <w:szCs w:val="24"/>
        </w:rPr>
      </w:pPr>
      <w:r w:rsidRPr="00911EFA">
        <w:rPr>
          <w:rFonts w:ascii="Times New Roman" w:eastAsia="Calibri" w:hAnsi="Times New Roman" w:cs="Times New Roman"/>
          <w:i/>
          <w:color w:val="131313"/>
          <w:sz w:val="24"/>
          <w:szCs w:val="24"/>
        </w:rPr>
        <w:t>понимать смысл инструкции учителя и заданий, предложенных в учебнике;</w:t>
      </w:r>
    </w:p>
    <w:p w14:paraId="732CAA04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color w:val="131313"/>
          <w:sz w:val="24"/>
          <w:szCs w:val="24"/>
        </w:rPr>
      </w:pPr>
      <w:r w:rsidRPr="00911EFA">
        <w:rPr>
          <w:rFonts w:ascii="Times New Roman" w:eastAsia="Calibri" w:hAnsi="Times New Roman" w:cs="Times New Roman"/>
          <w:i/>
          <w:color w:val="131313"/>
          <w:sz w:val="24"/>
          <w:szCs w:val="24"/>
        </w:rPr>
        <w:t>воспринимать мнение взрослых о музыкальном произведении и его исполнении;</w:t>
      </w:r>
    </w:p>
    <w:p w14:paraId="13834CF9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color w:val="131313"/>
          <w:sz w:val="24"/>
          <w:szCs w:val="24"/>
        </w:rPr>
      </w:pPr>
      <w:r w:rsidRPr="00911EFA">
        <w:rPr>
          <w:rFonts w:ascii="Times New Roman" w:eastAsia="Calibri" w:hAnsi="Times New Roman" w:cs="Times New Roman"/>
          <w:i/>
          <w:color w:val="131313"/>
          <w:sz w:val="24"/>
          <w:szCs w:val="24"/>
        </w:rPr>
        <w:t>выполнять действия в опере на заданный ориентир;</w:t>
      </w:r>
    </w:p>
    <w:p w14:paraId="2F2CA721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/>
          <w:color w:val="131313"/>
          <w:sz w:val="24"/>
          <w:szCs w:val="24"/>
        </w:rPr>
      </w:pPr>
      <w:r w:rsidRPr="00911EFA">
        <w:rPr>
          <w:rFonts w:ascii="Times New Roman" w:eastAsia="Calibri" w:hAnsi="Times New Roman" w:cs="Times New Roman"/>
          <w:i/>
          <w:color w:val="131313"/>
          <w:sz w:val="24"/>
          <w:szCs w:val="24"/>
        </w:rPr>
        <w:t xml:space="preserve">выполнять действия в </w:t>
      </w:r>
      <w:proofErr w:type="spellStart"/>
      <w:r w:rsidRPr="00911EFA">
        <w:rPr>
          <w:rFonts w:ascii="Times New Roman" w:eastAsia="Calibri" w:hAnsi="Times New Roman" w:cs="Times New Roman"/>
          <w:i/>
          <w:color w:val="131313"/>
          <w:sz w:val="24"/>
          <w:szCs w:val="24"/>
        </w:rPr>
        <w:t>громкоречевой</w:t>
      </w:r>
      <w:proofErr w:type="spellEnd"/>
      <w:r w:rsidRPr="00911EFA">
        <w:rPr>
          <w:rFonts w:ascii="Times New Roman" w:eastAsia="Calibri" w:hAnsi="Times New Roman" w:cs="Times New Roman"/>
          <w:i/>
          <w:color w:val="131313"/>
          <w:sz w:val="24"/>
          <w:szCs w:val="24"/>
        </w:rPr>
        <w:t xml:space="preserve"> (устной) форме.</w:t>
      </w:r>
    </w:p>
    <w:p w14:paraId="5F145914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Познавательные  </w:t>
      </w:r>
    </w:p>
    <w:p w14:paraId="2AAA4808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Учащийся научится:</w:t>
      </w:r>
    </w:p>
    <w:p w14:paraId="619A26BB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свои представления о музыке;</w:t>
      </w:r>
    </w:p>
    <w:p w14:paraId="71CCCD3D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способах решения исполнительной задачи;</w:t>
      </w:r>
    </w:p>
    <w:p w14:paraId="58EAA049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дополнительными текстами;</w:t>
      </w:r>
    </w:p>
    <w:p w14:paraId="3C13E590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содержание рисунков с музыкальными впечатлениями;</w:t>
      </w:r>
    </w:p>
    <w:p w14:paraId="625AA55E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различные произведения по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настроению,форме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некоторым средствам музыкальной выразительности (темп, динамика, ритм, мелодия);</w:t>
      </w:r>
    </w:p>
    <w:p w14:paraId="4A87021B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рассуждения о воспринимаемых свойствах музыки.</w:t>
      </w:r>
    </w:p>
    <w:p w14:paraId="3868A26C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131313"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b/>
          <w:i/>
          <w:color w:val="131313"/>
          <w:kern w:val="1"/>
          <w:sz w:val="24"/>
          <w:szCs w:val="24"/>
          <w:lang w:eastAsia="hi-IN" w:bidi="hi-IN"/>
        </w:rPr>
        <w:t>Учащийся получит возможность научиться:</w:t>
      </w:r>
    </w:p>
    <w:p w14:paraId="212BD032" w14:textId="77777777" w:rsidR="00911EFA" w:rsidRPr="00911EFA" w:rsidRDefault="00911EFA" w:rsidP="00C42124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ритм марша, танца, песни; мажорный и минорный лад; виды музыкального искусства;</w:t>
      </w:r>
    </w:p>
    <w:p w14:paraId="28DEC22B" w14:textId="77777777" w:rsidR="00911EFA" w:rsidRPr="00911EFA" w:rsidRDefault="00911EFA" w:rsidP="00C42124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группировать музыкальные произведения по видам искусства, музыкальные инструменты (духовые, ударные, струнные, народные, современные) </w:t>
      </w:r>
    </w:p>
    <w:p w14:paraId="04CBA159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взрослых (задания типа «Выясни у взрослых…»);</w:t>
      </w:r>
    </w:p>
    <w:p w14:paraId="12F98FE1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читать простое схематическое изображение.</w:t>
      </w:r>
    </w:p>
    <w:p w14:paraId="0B11553A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 xml:space="preserve">Коммуникативные </w:t>
      </w:r>
    </w:p>
    <w:p w14:paraId="32FF452C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Учащийся научится:</w:t>
      </w:r>
    </w:p>
    <w:p w14:paraId="060D7E2F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простые речевые средства для передачи своего впечатления от музыки;</w:t>
      </w:r>
    </w:p>
    <w:p w14:paraId="4EAE7258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музыкальныепроизведения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сверстниками, выполняя при этом разные</w:t>
      </w:r>
    </w:p>
    <w:p w14:paraId="15656653" w14:textId="77777777" w:rsidR="00911EFA" w:rsidRPr="00911EFA" w:rsidRDefault="00911EFA" w:rsidP="00911EF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(ритмическое сопровождение на разных детских инструментах и т.п.);</w:t>
      </w:r>
    </w:p>
    <w:p w14:paraId="6E133526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настроение других людей, их эмоции от восприятия музыки;</w:t>
      </w:r>
    </w:p>
    <w:p w14:paraId="71EAD914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импровизациях, в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коллективныхинсценировках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обсуждении</w:t>
      </w:r>
    </w:p>
    <w:p w14:paraId="5996D238" w14:textId="77777777" w:rsidR="00911EFA" w:rsidRPr="00911EFA" w:rsidRDefault="00911EFA" w:rsidP="00911EF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впечатлений;</w:t>
      </w:r>
    </w:p>
    <w:p w14:paraId="0A0B9539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действиями других участников в процессе музыкальной деятельности.</w:t>
      </w:r>
    </w:p>
    <w:p w14:paraId="79686E3D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i/>
          <w:color w:val="131313"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b/>
          <w:i/>
          <w:color w:val="131313"/>
          <w:kern w:val="1"/>
          <w:sz w:val="24"/>
          <w:szCs w:val="24"/>
          <w:lang w:eastAsia="hi-IN" w:bidi="hi-IN"/>
        </w:rPr>
        <w:t>Учащийся получит возможность научиться:</w:t>
      </w:r>
    </w:p>
    <w:p w14:paraId="365A25C1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выражать свое мнение о музыке в процессе слушания и исполнения;</w:t>
      </w:r>
    </w:p>
    <w:p w14:paraId="3B671FE0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следить за действиями других участников в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процессеимпровизаций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коллективной</w:t>
      </w:r>
    </w:p>
    <w:p w14:paraId="7E3EA824" w14:textId="77777777" w:rsidR="00911EFA" w:rsidRPr="00911EFA" w:rsidRDefault="00911EFA" w:rsidP="00911EF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творческой деятельности;</w:t>
      </w:r>
    </w:p>
    <w:p w14:paraId="44C57021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 содержание вопросов о музыке и воспроизводить их;</w:t>
      </w:r>
    </w:p>
    <w:p w14:paraId="656B6FFD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контролировать свои действия в коллективной работе;</w:t>
      </w:r>
    </w:p>
    <w:p w14:paraId="65B41A1E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проявлять инициативу,</w:t>
      </w:r>
    </w:p>
    <w:p w14:paraId="495AEF9A" w14:textId="77777777" w:rsidR="00911EFA" w:rsidRPr="00911EFA" w:rsidRDefault="00911EFA" w:rsidP="00C42124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участвуя в исполнении музыки.</w:t>
      </w:r>
    </w:p>
    <w:p w14:paraId="40A6C6B4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Предметные результаты</w:t>
      </w:r>
    </w:p>
    <w:p w14:paraId="5921C679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Учащийся научится:</w:t>
      </w:r>
    </w:p>
    <w:p w14:paraId="7FC7FD0D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воспринимать музыку разного образного содержания, различных жанров;</w:t>
      </w:r>
    </w:p>
    <w:p w14:paraId="3643C78C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эмоционально откликаться на музыку разных жанров: песню    - танец, песню            - марш, танец, марш; воспринимать их характерные особенности;</w:t>
      </w:r>
    </w:p>
    <w:p w14:paraId="614B0805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выражать свое отношение к музыкальным произведениям доступного содержания;</w:t>
      </w:r>
    </w:p>
    <w:p w14:paraId="167F9092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жанры народной музыки и основные ее особенности;</w:t>
      </w:r>
    </w:p>
    <w:p w14:paraId="36D9E1F8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и рассуждать о характере музыкальных произведений, о чувствах, передаваемых в музыке;</w:t>
      </w:r>
    </w:p>
    <w:p w14:paraId="5FBEB205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эмоциональноесодержание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песенного (народного и профессионального)</w:t>
      </w:r>
    </w:p>
    <w:p w14:paraId="31C05C3C" w14:textId="77777777" w:rsidR="00911EFA" w:rsidRPr="00911EFA" w:rsidRDefault="00911EFA" w:rsidP="00911EFA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в пении, движении, элементах дирижирования и др.</w:t>
      </w:r>
    </w:p>
    <w:p w14:paraId="3B9F2B49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музыкальное произведение, выделять в нем его особенности, определять жанр произведения;</w:t>
      </w:r>
    </w:p>
    <w:p w14:paraId="644C5FEA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сходство и различие интонаций, тем и образов, основных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музыкальныхформ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089063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элементы нотной записи;</w:t>
      </w:r>
    </w:p>
    <w:p w14:paraId="209813E3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певческие голоса и звучание музыкальных инструментов;</w:t>
      </w:r>
    </w:p>
    <w:p w14:paraId="053FB0DA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эмоции в исполнении; передавать особенности музыки в коллективном музицировании.</w:t>
      </w:r>
    </w:p>
    <w:p w14:paraId="77705650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 исполнять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песни, следить за интонированием и соблюдением</w:t>
      </w:r>
    </w:p>
    <w:p w14:paraId="2BAC20F7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певческой установки;</w:t>
      </w:r>
    </w:p>
    <w:p w14:paraId="05797EC6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темповые, динамические особенности музыки; различать простые ритмические группы;</w:t>
      </w:r>
    </w:p>
    <w:p w14:paraId="210119A5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музыкальныеособенности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народной и профессиональной музыки;</w:t>
      </w:r>
    </w:p>
    <w:p w14:paraId="42418CC2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и ритмично двигаться под музыку разного характера, передавая изменения настроения в разных частях произведения;</w:t>
      </w:r>
    </w:p>
    <w:p w14:paraId="67C1C2B2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музыкальных драматизациях.</w:t>
      </w:r>
    </w:p>
    <w:p w14:paraId="0F5706CD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ru-RU" w:bidi="hi-IN"/>
        </w:rPr>
        <w:t>Учащийся получит возможность научиться:</w:t>
      </w:r>
    </w:p>
    <w:p w14:paraId="18AC9BAD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жанровые разновидности народных песен (плясовые, хороводные, шуточные);</w:t>
      </w:r>
    </w:p>
    <w:p w14:paraId="30DCEDFA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соотносить исполнение музыки с жизненными впечатлениями (например, с разными состояниями природы);</w:t>
      </w:r>
    </w:p>
    <w:p w14:paraId="26A25727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воплощать выразительные особенности профессионального и народного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творчествав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пении, движении, импровизациях;</w:t>
      </w:r>
    </w:p>
    <w:p w14:paraId="3CF64A03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воспринимать нравственное содержание музыкальных произведений.</w:t>
      </w:r>
    </w:p>
    <w:p w14:paraId="4F821C92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пользоваться записью, принятой в относительной сольмизации;</w:t>
      </w:r>
    </w:p>
    <w:p w14:paraId="4D8EF1D1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исполнять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попевки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ориентируясь на нотную запись;</w:t>
      </w:r>
    </w:p>
    <w:p w14:paraId="7FDFC486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определять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одноголосноеи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многоголосное изложение в музыке;</w:t>
      </w:r>
    </w:p>
    <w:p w14:paraId="46835492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различать на слух и чувствовать выразительность звучания оркестров (симфонического, народных инструментов, духового), звучания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музыкальныхинструментов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</w:t>
      </w:r>
    </w:p>
    <w:p w14:paraId="375043AD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соотносить их тембры с характером героев, хоров (детского и взрослого), дисканта, сопрано, тенора и баса.</w:t>
      </w:r>
    </w:p>
    <w:p w14:paraId="1D410723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проявлять инициативу в музыкально – исполнительской деятельности;</w:t>
      </w:r>
    </w:p>
    <w:p w14:paraId="62BB8189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 роль различных выразительных средств в создании музыкального образа;</w:t>
      </w:r>
    </w:p>
    <w:p w14:paraId="4E654AF9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сравнивать звучание одного и того же произведения в разном исполнении;</w:t>
      </w:r>
    </w:p>
    <w:p w14:paraId="1EFA0302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узнавать пройденные музыкальные произведения и их авторов.</w:t>
      </w:r>
    </w:p>
    <w:p w14:paraId="78522151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911EFA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ru-RU" w:bidi="hi-IN"/>
        </w:rPr>
        <w:t>Учащийся</w:t>
      </w:r>
      <w:r w:rsidRPr="00911EFA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получит возможность овладеть</w:t>
      </w:r>
    </w:p>
    <w:p w14:paraId="01D5061C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представлениями о музыкальном искусстве и его видах, связях с другими видами художественного творчества; об авторской и народной музыке, о музыке разных народов;</w:t>
      </w:r>
    </w:p>
    <w:p w14:paraId="64580004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представлениями о творчестве композиторов: М.И. Глинки, П.И. Чайковского, С.С. Прокофьева, А.П. Бородина, Н.А. Римского - Корсакова, Э. Грига, Г.В. Свиридова и др.;</w:t>
      </w:r>
    </w:p>
    <w:p w14:paraId="1F057ADD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представлениями о музыкальных жанрах: рондо, вариации и др.;</w:t>
      </w:r>
    </w:p>
    <w:p w14:paraId="30473FDC" w14:textId="77777777" w:rsidR="00911EFA" w:rsidRPr="00911EFA" w:rsidRDefault="00911EFA" w:rsidP="00C42124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музыкальными понятиями: реприза, скрипичный ключ, нотный стан, тоника, трезвучие, тон, полутон, пауза, затакт и др.</w:t>
      </w:r>
    </w:p>
    <w:p w14:paraId="3869B104" w14:textId="77777777" w:rsidR="00911EFA" w:rsidRPr="00911EFA" w:rsidRDefault="00911EFA" w:rsidP="00911EFA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9B8B4FA" w14:textId="77777777" w:rsidR="00911EFA" w:rsidRPr="00911EFA" w:rsidRDefault="00911EFA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3 класс                                     </w:t>
      </w:r>
    </w:p>
    <w:p w14:paraId="4E03C272" w14:textId="77777777" w:rsidR="00911EFA" w:rsidRPr="00911EFA" w:rsidRDefault="00911EFA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01477146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color w:val="131313"/>
          <w:kern w:val="1"/>
          <w:sz w:val="24"/>
          <w:szCs w:val="24"/>
          <w:shd w:val="clear" w:color="auto" w:fill="FFFFFB"/>
          <w:lang w:eastAsia="hi-IN" w:bidi="hi-IN"/>
        </w:rPr>
      </w:pPr>
      <w:r w:rsidRPr="00911EFA">
        <w:rPr>
          <w:rFonts w:ascii="Times New Roman" w:eastAsia="SimSun" w:hAnsi="Times New Roman" w:cs="Times New Roman"/>
          <w:b/>
          <w:color w:val="131313"/>
          <w:kern w:val="1"/>
          <w:sz w:val="24"/>
          <w:szCs w:val="24"/>
          <w:bdr w:val="none" w:sz="0" w:space="0" w:color="auto" w:frame="1"/>
          <w:shd w:val="clear" w:color="auto" w:fill="FFFFFB"/>
          <w:lang w:eastAsia="hi-IN" w:bidi="hi-IN"/>
        </w:rPr>
        <w:t>У учащегося будут сформированы</w:t>
      </w:r>
      <w:r w:rsidRPr="00911EFA">
        <w:rPr>
          <w:rFonts w:ascii="Times New Roman" w:eastAsia="SimSun" w:hAnsi="Times New Roman" w:cs="Times New Roman"/>
          <w:b/>
          <w:color w:val="131313"/>
          <w:kern w:val="1"/>
          <w:sz w:val="24"/>
          <w:szCs w:val="24"/>
          <w:shd w:val="clear" w:color="auto" w:fill="FFFFFB"/>
          <w:lang w:eastAsia="hi-IN" w:bidi="hi-IN"/>
        </w:rPr>
        <w:t>:</w:t>
      </w:r>
    </w:p>
    <w:p w14:paraId="2CD14673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1EFA">
        <w:rPr>
          <w:rFonts w:ascii="Times New Roman" w:eastAsia="Calibri" w:hAnsi="Times New Roman" w:cs="Times New Roman"/>
          <w:color w:val="000000"/>
          <w:sz w:val="24"/>
          <w:szCs w:val="24"/>
        </w:rPr>
        <w:t>эмоциональная отзывчивость на музыкальные произведения различного образного содержания;</w:t>
      </w:r>
    </w:p>
    <w:p w14:paraId="73887035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14:paraId="5445A311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Родины, представление о ее богатой истории, героях – защитниках, о культурном наследии России;</w:t>
      </w:r>
    </w:p>
    <w:p w14:paraId="0E8DA483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14:paraId="6AECE731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для развития чувства прекрасного через знакомство с доступными музыкальными произведениями разных эпох, жанров, стилей;</w:t>
      </w:r>
    </w:p>
    <w:p w14:paraId="1D6E2615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 как понимание чувств  других людей и сопереживание им;</w:t>
      </w:r>
    </w:p>
    <w:p w14:paraId="25B7C108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14:paraId="15751BBD" w14:textId="77777777" w:rsidR="00911EFA" w:rsidRPr="00911EFA" w:rsidRDefault="00911EFA" w:rsidP="00911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14:paraId="48B5CE3E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познавательного интереса к музыкальным занятиям, позиции активного слушателя и исполнителя музыкальных произведений;</w:t>
      </w:r>
    </w:p>
    <w:p w14:paraId="01B5FD4A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нравственных чувств (любовь к Родине, интерес к музыкальной культуре других народов);</w:t>
      </w:r>
    </w:p>
    <w:p w14:paraId="3DC2AE6A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нравственно-эстетических чувств, понимания  и сочувствия к переживаниям персонажей музыкальных произведений;</w:t>
      </w:r>
    </w:p>
    <w:p w14:paraId="70A9EAA1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связи между нравственным содержанием музыкального произведения и эстетическими идеалами композитора;</w:t>
      </w:r>
    </w:p>
    <w:p w14:paraId="419B1654" w14:textId="77777777" w:rsidR="00911EFA" w:rsidRPr="00911EFA" w:rsidRDefault="00911EFA" w:rsidP="00C42124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 музыкальных занятиях как способе эмоциональной разгрузки.</w:t>
      </w: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B46775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F1F6A1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720" w:right="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Метапредметные результаты</w:t>
      </w:r>
    </w:p>
    <w:p w14:paraId="718F5387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 w:bidi="hi-IN"/>
        </w:rPr>
        <w:t xml:space="preserve">Регулятивные                                                                                                                                                                            </w:t>
      </w: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Учащийся научится:</w:t>
      </w:r>
    </w:p>
    <w:p w14:paraId="22846877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14:paraId="4CA871F9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14:paraId="75294801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(в устной форме) опоре на заданный учителем или сверстниками ориентир;</w:t>
      </w:r>
    </w:p>
    <w:p w14:paraId="4BBC3371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откликаться на музыкальную характеристику образов героев музыкальных произведений разных жанров;</w:t>
      </w:r>
    </w:p>
    <w:p w14:paraId="0E0E513E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и самооценку своего участия в разных видах музыкальной деятельности.</w:t>
      </w:r>
    </w:p>
    <w:p w14:paraId="564F6D2C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401C0CEC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смысл предложенных в учебнике заданий, в т. ч. проектных и творческих;</w:t>
      </w:r>
    </w:p>
    <w:p w14:paraId="0F288EB5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действия (в устной письменной форме и во внутреннем плане) в опоре на заданный в учебнике ориентир;</w:t>
      </w:r>
    </w:p>
    <w:p w14:paraId="21F7687C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мнение о музыкальном произведении сверстников и взрослых.</w:t>
      </w:r>
    </w:p>
    <w:p w14:paraId="2B700F66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Познавательные </w:t>
      </w:r>
    </w:p>
    <w:p w14:paraId="050B984C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14:paraId="28DE3FBA" w14:textId="77777777" w:rsidR="00911EFA" w:rsidRPr="00911EFA" w:rsidRDefault="00911EFA" w:rsidP="00C42124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14:paraId="713F8B2C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 с дополнительными текстами и заданиями в рабочей тетради;</w:t>
      </w:r>
    </w:p>
    <w:p w14:paraId="2DCB1790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свои впечатления о воспринимаемых музыкальных произведениях;</w:t>
      </w:r>
    </w:p>
    <w:p w14:paraId="6353BD76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примеры музыкальной записи при обсуждении особенностей музыки;</w:t>
      </w:r>
    </w:p>
    <w:p w14:paraId="1E984304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способы решения исполнительской задачи;</w:t>
      </w:r>
    </w:p>
    <w:p w14:paraId="524FC08D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и основное содержание музыкального сочинения;</w:t>
      </w:r>
    </w:p>
    <w:p w14:paraId="589AC1BB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содержание рисунков и схематических изображений с музыкальными впечатлениями;</w:t>
      </w:r>
    </w:p>
    <w:p w14:paraId="4406FAF9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ориентируясь на запись ручным  знаками и нотный текст.</w:t>
      </w:r>
    </w:p>
    <w:p w14:paraId="5AD70CB4" w14:textId="77777777" w:rsidR="00911EFA" w:rsidRPr="00911EFA" w:rsidRDefault="00911EFA" w:rsidP="00911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070F44F6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поиск нужной информации в словарике и дополнительных источниках, включая контролируемое пространство Интернета;</w:t>
      </w:r>
    </w:p>
    <w:p w14:paraId="6FD55699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различные произведения по настроению и форме;</w:t>
      </w:r>
    </w:p>
    <w:p w14:paraId="6668257D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свои рассуждения о воспринимаемых свойствах музыки;</w:t>
      </w:r>
    </w:p>
    <w:p w14:paraId="44731AA1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пользоваться записью, принятой в относительной и абсолютной </w:t>
      </w:r>
      <w:proofErr w:type="spellStart"/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сольминации</w:t>
      </w:r>
      <w:proofErr w:type="spellEnd"/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0ED173C0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сравнение  и классификацию изученных объектов по заданным критериям;</w:t>
      </w:r>
    </w:p>
    <w:p w14:paraId="14523763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обобщать учебный материал;</w:t>
      </w:r>
    </w:p>
    <w:p w14:paraId="31239201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аналогии;</w:t>
      </w:r>
    </w:p>
    <w:p w14:paraId="3CA4FD51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средства художественной выразительности в музыке и других видах искусства (литература, живопись);</w:t>
      </w:r>
    </w:p>
    <w:p w14:paraId="2096D4CF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представлять информацию в виде сообщения (презентация проектов).</w:t>
      </w:r>
    </w:p>
    <w:p w14:paraId="556ECE82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Коммуникативные </w:t>
      </w:r>
    </w:p>
    <w:p w14:paraId="16F52BBE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14:paraId="569BDBAF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мнение о музыке в процессе слушания и исполнения, используя разные речевые средства (монолог, диалог, письменно);</w:t>
      </w:r>
    </w:p>
    <w:p w14:paraId="3447A33D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исполнят музыкальные произведения, принимать активное участие в различных видах музыкальной деятельности;</w:t>
      </w:r>
    </w:p>
    <w:p w14:paraId="3B4E2CC2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вопросов и воспроизводить несложные вопросы о музыке;</w:t>
      </w:r>
    </w:p>
    <w:p w14:paraId="4117E0E6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инициативу, участвуя в исполнении музыки;</w:t>
      </w:r>
    </w:p>
    <w:p w14:paraId="4C1BA9E7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в коллективной работе и понимать важность их правильного выполнения;</w:t>
      </w:r>
    </w:p>
    <w:p w14:paraId="5C51CE4B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необходимость координации совместных действий при выполнении учебных и творческих задач;</w:t>
      </w:r>
    </w:p>
    <w:p w14:paraId="4964091C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важность сотрудничества со сверстниками и взрослыми;</w:t>
      </w:r>
    </w:p>
    <w:p w14:paraId="1DBE464C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мнение, отличное от своей точки зрения;</w:t>
      </w:r>
    </w:p>
    <w:p w14:paraId="279BA442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пониманию позиции другого человека.</w:t>
      </w:r>
    </w:p>
    <w:p w14:paraId="18F938DE" w14:textId="77777777" w:rsidR="00911EFA" w:rsidRPr="00911EFA" w:rsidRDefault="00911EFA" w:rsidP="00911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2C075BAA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14:paraId="31545962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свое мнение о музыке, используя разные средства  коммуникации (в т. ч. средства ИКТ).</w:t>
      </w:r>
    </w:p>
    <w:p w14:paraId="0BF5C92A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значение музыки в передаче настроения и мыслей человека, в общении между людьми;</w:t>
      </w:r>
    </w:p>
    <w:p w14:paraId="6F330B73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свои действия и соотносить их с действиями других участников коллективной работы, включая совместную работу в проектной деятельности.</w:t>
      </w:r>
    </w:p>
    <w:p w14:paraId="144B27A7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и задавать вопросы, использовать речь для передачи информации, для своего действия и действий партнера;</w:t>
      </w:r>
    </w:p>
    <w:p w14:paraId="223CE24C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 к координации различных позиций в сотрудничестве;</w:t>
      </w:r>
    </w:p>
    <w:p w14:paraId="14C25308" w14:textId="77777777" w:rsidR="00911EFA" w:rsidRPr="00911EFA" w:rsidRDefault="00911EFA" w:rsidP="00C42124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проявлять творческую  инициативу в коллективной музыкально-творческой деятельности.</w:t>
      </w:r>
    </w:p>
    <w:p w14:paraId="7DF81013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Предметные результаты</w:t>
      </w:r>
    </w:p>
    <w:p w14:paraId="308DB59E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Учащийся научится:</w:t>
      </w:r>
    </w:p>
    <w:p w14:paraId="477D4D08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понимать музыку разного эмоционально - образного содержания, разных жанров, включая фрагменты опер, балетов, кантат, симфоний;</w:t>
      </w:r>
    </w:p>
    <w:p w14:paraId="2D01158E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русскую музыку и музыку других народов; сопоставлять произведения профессиональной и народной музыки;</w:t>
      </w:r>
    </w:p>
    <w:p w14:paraId="1DA4C6C6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выражать свое отношение к музыкальным произведениям;</w:t>
      </w:r>
    </w:p>
    <w:p w14:paraId="556A59C5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жанрах и основных особенностях музыкального фольклора;</w:t>
      </w:r>
    </w:p>
    <w:p w14:paraId="6C02AB1D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возможности музыки, передавать чувства и мысли человека;</w:t>
      </w:r>
    </w:p>
    <w:p w14:paraId="3D6B5B7D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музыкально - творческой деятельности художественно - образное содержание и основные особенности сочинений разных композиторов и народного творчества.</w:t>
      </w:r>
    </w:p>
    <w:p w14:paraId="5AA1B03D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14:paraId="07F2E83C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14:paraId="0CC3F1A2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14:paraId="5419914B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черты музыкальной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речиотдельных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композиторов;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применятьполученные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в исполнительской деятельности;</w:t>
      </w:r>
    </w:p>
    <w:p w14:paraId="73E7C1FC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народные мелодии в творчестве композиторов; звучание музыкальных инструментов и певческих голосов.</w:t>
      </w:r>
    </w:p>
    <w:p w14:paraId="1D09D54A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 исполнять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песни с соблюдением основных правил пения, в т.ч. с дирижированием (на 2/4, 3/4, 4/4, 3/8, 6/8);</w:t>
      </w:r>
    </w:p>
    <w:p w14:paraId="1D482B5C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темы из отдельных прослушиваемых музыкальных произведений; исполнять песни в одноголосном и двухголосном изложении;</w:t>
      </w:r>
    </w:p>
    <w:p w14:paraId="74B43A17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мелодию и аккомпанемент; передавать различный ритмический рисунок в исполнении доступных произведений;</w:t>
      </w:r>
    </w:p>
    <w:p w14:paraId="4125841C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сопоставлять музыкальные образы в звучании разных музыкальных инструментов;</w:t>
      </w:r>
    </w:p>
    <w:p w14:paraId="5749F479" w14:textId="77777777" w:rsidR="00911EFA" w:rsidRPr="00911EFA" w:rsidRDefault="00911EFA" w:rsidP="00C42124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язык музыки разных стран мира.</w:t>
      </w:r>
    </w:p>
    <w:p w14:paraId="4B3498AD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3BD21311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соотносить исполнение музыки с собственными жизненными впечатлениями и осуществлять свой исполнительский замысел, предлагая исполнительский план песни и </w:t>
      </w: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т.д.;</w:t>
      </w:r>
    </w:p>
    <w:p w14:paraId="05325470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(в рамках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решенияпроектных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задач) поиск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необходимойинформации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 т. ч. с использованием ИКТ;</w:t>
      </w:r>
    </w:p>
    <w:p w14:paraId="76DDF752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владеть первоначальными навыками самоорганизации и самооценки культурного досуга.</w:t>
      </w:r>
    </w:p>
    <w:p w14:paraId="3C65EC31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проявлять творческую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инициативув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реализации собственных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замысловв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процессе пения, игры на детских элементарных музыкальных инструментах, движения под музыку;</w:t>
      </w:r>
    </w:p>
    <w:p w14:paraId="2D22E0C1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импровизировать мелодии на отдельные фразы и законченные фрагменты стихотворного текста в характере песни, танца и марша;</w:t>
      </w:r>
    </w:p>
    <w:p w14:paraId="2E15147F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пользоваться записью,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принятойв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относительной и абсолютной сольмизации;</w:t>
      </w:r>
    </w:p>
    <w:p w14:paraId="79C01171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 в музыкальном тексте особенности формы, изложения;</w:t>
      </w:r>
    </w:p>
    <w:p w14:paraId="586A1CED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различать звучание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музыкальныхинструментов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(включая тембр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арфы,виолончели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челесты).</w:t>
      </w:r>
    </w:p>
    <w:p w14:paraId="79E49A1E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сравнивать звучание одного и того же произведения в разном исполнении;</w:t>
      </w:r>
    </w:p>
    <w:p w14:paraId="51F971ED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узнавать пройденные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музыкальныепроизведения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их авторов;</w:t>
      </w:r>
    </w:p>
    <w:p w14:paraId="699462D8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приводить примеры известных музыкальных жанров, форм;</w:t>
      </w:r>
    </w:p>
    <w:p w14:paraId="7CA0D8D3" w14:textId="77777777" w:rsidR="00911EFA" w:rsidRPr="00911EFA" w:rsidRDefault="00911EFA" w:rsidP="00C4212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собирать музыкальные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коллекции,принимать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участие в проведении культурных мероприятий в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классе,представлять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результаты проектной деятельности.</w:t>
      </w:r>
    </w:p>
    <w:p w14:paraId="41AB071F" w14:textId="77777777" w:rsidR="00911EFA" w:rsidRPr="00911EFA" w:rsidRDefault="00911EFA" w:rsidP="00911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Учащийся</w:t>
      </w: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получит возможность овладеть:</w:t>
      </w:r>
    </w:p>
    <w:p w14:paraId="593CFC76" w14:textId="77777777" w:rsidR="00911EFA" w:rsidRPr="00911EFA" w:rsidRDefault="00911EFA" w:rsidP="00C42124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представлениями о композиторском (М.И. Глинка, П.И. Чайковский, А.П. Бородин, Н.А. Римский - Корсаков, Ф._Й. Гайдн, И._С. Бах, В._А. Моцарт, Э. Григ, Г.В. Свиридов, С.С. Прокофьев, Р.К. Щедрин и др.) и исполнительском творчестве;</w:t>
      </w:r>
    </w:p>
    <w:p w14:paraId="13AE30A8" w14:textId="77777777" w:rsidR="00911EFA" w:rsidRPr="00911EFA" w:rsidRDefault="00911EFA" w:rsidP="00C42124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музыкальными понятиями: мажорная и минорная гаммы, фермата, паузы различных длительностей, диез, бемоль, ария, канон и др.</w:t>
      </w:r>
    </w:p>
    <w:p w14:paraId="1C8D6531" w14:textId="77777777" w:rsidR="00911EFA" w:rsidRPr="00911EFA" w:rsidRDefault="00911EFA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776FB934" w14:textId="77777777" w:rsidR="00911EFA" w:rsidRPr="00911EFA" w:rsidRDefault="00911EFA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4 класс                               </w:t>
      </w:r>
    </w:p>
    <w:p w14:paraId="1420E6C5" w14:textId="77777777" w:rsidR="00911EFA" w:rsidRPr="00911EFA" w:rsidRDefault="00911EFA" w:rsidP="0091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4D41D62D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color w:val="131313"/>
          <w:kern w:val="1"/>
          <w:sz w:val="24"/>
          <w:szCs w:val="24"/>
          <w:shd w:val="clear" w:color="auto" w:fill="FFFFFB"/>
          <w:lang w:eastAsia="hi-IN" w:bidi="hi-IN"/>
        </w:rPr>
      </w:pPr>
      <w:r w:rsidRPr="00911EFA">
        <w:rPr>
          <w:rFonts w:ascii="Times New Roman" w:eastAsia="SimSun" w:hAnsi="Times New Roman" w:cs="Times New Roman"/>
          <w:b/>
          <w:color w:val="131313"/>
          <w:kern w:val="1"/>
          <w:sz w:val="24"/>
          <w:szCs w:val="24"/>
          <w:bdr w:val="none" w:sz="0" w:space="0" w:color="auto" w:frame="1"/>
          <w:shd w:val="clear" w:color="auto" w:fill="FFFFFB"/>
          <w:lang w:eastAsia="hi-IN" w:bidi="hi-IN"/>
        </w:rPr>
        <w:t>У учащегося будут сформированы</w:t>
      </w:r>
      <w:r w:rsidRPr="00911EFA">
        <w:rPr>
          <w:rFonts w:ascii="Times New Roman" w:eastAsia="SimSun" w:hAnsi="Times New Roman" w:cs="Times New Roman"/>
          <w:b/>
          <w:color w:val="131313"/>
          <w:kern w:val="1"/>
          <w:sz w:val="24"/>
          <w:szCs w:val="24"/>
          <w:shd w:val="clear" w:color="auto" w:fill="FFFFFB"/>
          <w:lang w:eastAsia="hi-IN" w:bidi="hi-IN"/>
        </w:rPr>
        <w:t>:</w:t>
      </w:r>
    </w:p>
    <w:p w14:paraId="71C2688B" w14:textId="77777777" w:rsidR="00911EFA" w:rsidRPr="00911EFA" w:rsidRDefault="00911EFA" w:rsidP="00C42124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эмоциональная отзывчивость на музыку, осознание нравственного содержания музыкальных произведений и проекция этого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содержанияв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поступках;</w:t>
      </w:r>
    </w:p>
    <w:p w14:paraId="4A31816D" w14:textId="77777777" w:rsidR="00911EFA" w:rsidRPr="00911EFA" w:rsidRDefault="00911EFA" w:rsidP="00C42124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эстетические и ценностно - смысловые ориентации учащихся, создающие основу для формирования позитивной самооценки,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самоуважения,жизненного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оптимизма;</w:t>
      </w:r>
    </w:p>
    <w:p w14:paraId="683EFFD9" w14:textId="77777777" w:rsidR="00911EFA" w:rsidRPr="00911EFA" w:rsidRDefault="00911EFA" w:rsidP="00C42124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Родине, к родной природе, к русской народной и профессиональной музыке, интерес к музыкальной культуре других народов;</w:t>
      </w:r>
    </w:p>
    <w:p w14:paraId="53EA0C16" w14:textId="77777777" w:rsidR="00911EFA" w:rsidRPr="00911EFA" w:rsidRDefault="00911EFA" w:rsidP="00C42124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материалу, устойчивая мотивация к различным видам музыкально - практической и творческой деятельности;</w:t>
      </w:r>
    </w:p>
    <w:p w14:paraId="54DE832E" w14:textId="77777777" w:rsidR="00911EFA" w:rsidRPr="00911EFA" w:rsidRDefault="00911EFA" w:rsidP="00C42124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основных моральных норм, желание следовать им в повседневной жизни;</w:t>
      </w:r>
    </w:p>
    <w:p w14:paraId="775B57B8" w14:textId="77777777" w:rsidR="00911EFA" w:rsidRPr="00911EFA" w:rsidRDefault="00911EFA" w:rsidP="00C42124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для самовыражения в музыкальном творчестве (авторство);</w:t>
      </w:r>
    </w:p>
    <w:p w14:paraId="06413026" w14:textId="77777777" w:rsidR="00911EFA" w:rsidRPr="00911EFA" w:rsidRDefault="00911EFA" w:rsidP="00C42124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оценки и самооценки результатов музыкально - исполнительской и творческой деятельности;</w:t>
      </w:r>
    </w:p>
    <w:p w14:paraId="0DE0D07D" w14:textId="77777777" w:rsidR="00911EFA" w:rsidRPr="00911EFA" w:rsidRDefault="00911EFA" w:rsidP="00C42124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 для формирования культуры здорового образа жизни и организации культурного досуга.</w:t>
      </w:r>
    </w:p>
    <w:p w14:paraId="04AB051C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Учащийся получит возможность </w:t>
      </w: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для формирования:</w:t>
      </w:r>
    </w:p>
    <w:p w14:paraId="2FEFB167" w14:textId="77777777" w:rsidR="00911EFA" w:rsidRPr="00911EFA" w:rsidRDefault="00911EFA" w:rsidP="00C42124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устойчивого интереса к музыкальному искусству, мотивации к внеурочной музыкально - эстетической деятельности, потребности в творческом самовыражении;</w:t>
      </w:r>
    </w:p>
    <w:p w14:paraId="19759908" w14:textId="77777777" w:rsidR="00911EFA" w:rsidRPr="00911EFA" w:rsidRDefault="00911EFA" w:rsidP="00C42124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гражданской идентичности на основе личностного принятия культурных традиций,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уваженияк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истории России;</w:t>
      </w:r>
    </w:p>
    <w:p w14:paraId="4F7C8EDD" w14:textId="77777777" w:rsidR="00911EFA" w:rsidRPr="00911EFA" w:rsidRDefault="00911EFA" w:rsidP="00C42124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чувства гордости за достижения отечественного и мирового музыкального искусства;</w:t>
      </w:r>
    </w:p>
    <w:p w14:paraId="78818EA5" w14:textId="77777777" w:rsidR="00911EFA" w:rsidRPr="00911EFA" w:rsidRDefault="00911EFA" w:rsidP="00C42124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толерантности на основе представлений об этнической самобытности музыкального </w:t>
      </w: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искусства разных народов;</w:t>
      </w:r>
    </w:p>
    <w:p w14:paraId="1D4A5265" w14:textId="77777777" w:rsidR="00911EFA" w:rsidRPr="00911EFA" w:rsidRDefault="00911EFA" w:rsidP="00C42124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представлений об эстетических идеалах человечества, духовных отечественных традициях;</w:t>
      </w:r>
    </w:p>
    <w:p w14:paraId="4747A94F" w14:textId="77777777" w:rsidR="00911EFA" w:rsidRPr="00911EFA" w:rsidRDefault="00911EFA" w:rsidP="00C42124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способности видеть в людях лучшие качества;</w:t>
      </w:r>
    </w:p>
    <w:p w14:paraId="23371384" w14:textId="77777777" w:rsidR="00911EFA" w:rsidRPr="00911EFA" w:rsidRDefault="00911EFA" w:rsidP="00C42124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способности реализовывать собственный творческий потенциал, применяя знания и представления о музыке.</w:t>
      </w:r>
    </w:p>
    <w:p w14:paraId="12F4844D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720" w:right="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Метапредметные результаты</w:t>
      </w:r>
    </w:p>
    <w:p w14:paraId="49842D2D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ru-RU" w:bidi="hi-IN"/>
        </w:rPr>
        <w:t xml:space="preserve">Регулятивные                                                                                                                                                                            </w:t>
      </w: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Учащийся научится:</w:t>
      </w:r>
    </w:p>
    <w:p w14:paraId="6EC601D1" w14:textId="77777777" w:rsidR="00911EFA" w:rsidRPr="00911EFA" w:rsidRDefault="00911EFA" w:rsidP="00C42124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исполнительских и творческих заданий, вносить в них свои коррективы;</w:t>
      </w:r>
    </w:p>
    <w:p w14:paraId="3D40B366" w14:textId="77777777" w:rsidR="00911EFA" w:rsidRPr="00911EFA" w:rsidRDefault="00911EFA" w:rsidP="00C42124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поставленными художественно – исполнитель-</w:t>
      </w:r>
    </w:p>
    <w:p w14:paraId="762F2F49" w14:textId="77777777" w:rsidR="00911EFA" w:rsidRPr="00911EFA" w:rsidRDefault="00911EFA" w:rsidP="00911EFA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учебными задачами;</w:t>
      </w:r>
    </w:p>
    <w:p w14:paraId="0B35FE8E" w14:textId="77777777" w:rsidR="00911EFA" w:rsidRPr="00911EFA" w:rsidRDefault="00911EFA" w:rsidP="00C42124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собственных и коллективных действий;</w:t>
      </w:r>
    </w:p>
    <w:p w14:paraId="31734AF4" w14:textId="77777777" w:rsidR="00911EFA" w:rsidRPr="00911EFA" w:rsidRDefault="00911EFA" w:rsidP="00C42124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родителей, сверстников и других</w:t>
      </w:r>
    </w:p>
    <w:p w14:paraId="2F0F436A" w14:textId="77777777" w:rsidR="00911EFA" w:rsidRPr="00911EFA" w:rsidRDefault="00911EFA" w:rsidP="00911EFA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людей;</w:t>
      </w:r>
    </w:p>
    <w:p w14:paraId="779A0C00" w14:textId="77777777" w:rsidR="00911EFA" w:rsidRPr="00911EFA" w:rsidRDefault="00911EFA" w:rsidP="00C42124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необходимые коррективы в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действиепосле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оценки и самооценки;</w:t>
      </w:r>
    </w:p>
    <w:p w14:paraId="6BCB5BAD" w14:textId="77777777" w:rsidR="00911EFA" w:rsidRPr="00911EFA" w:rsidRDefault="00911EFA" w:rsidP="00C42124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своего участия в разных видах музыкальной и творческой деятельности;</w:t>
      </w:r>
    </w:p>
    <w:p w14:paraId="7388E977" w14:textId="77777777" w:rsidR="00911EFA" w:rsidRPr="00911EFA" w:rsidRDefault="00911EFA" w:rsidP="00C42124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 и во внутреннем плане.</w:t>
      </w:r>
    </w:p>
    <w:p w14:paraId="6671708A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28F75725" w14:textId="77777777" w:rsidR="00911EFA" w:rsidRPr="00911EFA" w:rsidRDefault="00911EFA" w:rsidP="00C42124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воспринимать мнение сверстников и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взрослыхо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музыкальном произведении, особенностях его исполнения;</w:t>
      </w:r>
    </w:p>
    <w:p w14:paraId="33D6E755" w14:textId="77777777" w:rsidR="00911EFA" w:rsidRPr="00911EFA" w:rsidRDefault="00911EFA" w:rsidP="00C42124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высказывать собственное мнение о явлениях музыкального искусства;</w:t>
      </w:r>
    </w:p>
    <w:p w14:paraId="567566E4" w14:textId="77777777" w:rsidR="00911EFA" w:rsidRPr="00911EFA" w:rsidRDefault="00911EFA" w:rsidP="00C42124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 инициативу в музыкальных импровизациях и инсценировках;</w:t>
      </w:r>
    </w:p>
    <w:p w14:paraId="70F92FD0" w14:textId="77777777" w:rsidR="00911EFA" w:rsidRPr="00911EFA" w:rsidRDefault="00911EFA" w:rsidP="00C42124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действовать самостоятельно при разрешении проблемно - творческих ситуаций в учебной и внеурочной деятельности, а также в повседневной жизни.</w:t>
      </w:r>
    </w:p>
    <w:p w14:paraId="22AC297D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Познавательные </w:t>
      </w:r>
    </w:p>
    <w:p w14:paraId="41C05BAE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14:paraId="0B89EFB1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необходимой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информациидля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учебных и творческих заданий с использованием учебной и дополнительной литературы, в т. ч. в открытом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информационномпространстве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(контролируемом пространстве Интернета);</w:t>
      </w:r>
    </w:p>
    <w:p w14:paraId="45BD05BC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 -символические средства, в т. ч. схемы, для решения учебных (музыкально - исполнительских) задач;</w:t>
      </w:r>
    </w:p>
    <w:p w14:paraId="7F91CC1E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анализировать тексты, в т. ч. нотные;</w:t>
      </w:r>
    </w:p>
    <w:p w14:paraId="17509E67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сообщения в устной и письменной форме, используя примеры музыкальной записи;</w:t>
      </w:r>
    </w:p>
    <w:p w14:paraId="0AD98081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изученных объектов по заданным критериям;</w:t>
      </w:r>
    </w:p>
    <w:p w14:paraId="55239959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(самостоятельно выделять ряд или класс объектов);</w:t>
      </w:r>
    </w:p>
    <w:p w14:paraId="51BEC5EB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аналогии;</w:t>
      </w:r>
    </w:p>
    <w:p w14:paraId="1EBBB95E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информацию в виде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сообщенияс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иллюстрациями (презентация проектов).</w:t>
      </w:r>
    </w:p>
    <w:p w14:paraId="22C2FB54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2D30977D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расширять свои представления о музыке и музыкантах, о современных событиях музыкальной культуры;</w:t>
      </w:r>
    </w:p>
    <w:p w14:paraId="3C30654F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фиксировать информацию о явлениях музыкальной культуры с помощью инструментов ИКТ;</w:t>
      </w:r>
    </w:p>
    <w:p w14:paraId="27AB6BCE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соотносить различные произведения по настроению, форме, по различным средствам музыкальной выразительности (темп, ритм, динамика, мелодия);</w:t>
      </w:r>
    </w:p>
    <w:p w14:paraId="76538B16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строить свои рассуждения о характере, жанре, средствах художественно - </w:t>
      </w: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музыкальной выразительности;</w:t>
      </w:r>
    </w:p>
    <w:p w14:paraId="7E0BAF3E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произвольно составлять свои небольшие тексты, сообщения в устной и письменной форме;</w:t>
      </w:r>
    </w:p>
    <w:p w14:paraId="214EDF3A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выбор наиболее эффективных способов решения учебных задач в зависимости</w:t>
      </w:r>
    </w:p>
    <w:p w14:paraId="69D677BA" w14:textId="77777777" w:rsidR="00911EFA" w:rsidRPr="00911EFA" w:rsidRDefault="00911EFA" w:rsidP="00911EFA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конкретных условий;</w:t>
      </w:r>
    </w:p>
    <w:p w14:paraId="63BC1B98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строить логически грамотное рассуждение, включающее установление причинно- следственных связей;</w:t>
      </w:r>
    </w:p>
    <w:p w14:paraId="427B8E2E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произвольно и осознанно владеть общими приемами решения учебных задач.</w:t>
      </w:r>
    </w:p>
    <w:p w14:paraId="190A4D22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Коммуникативные </w:t>
      </w:r>
    </w:p>
    <w:p w14:paraId="3B3DE3B3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14:paraId="50551568" w14:textId="77777777" w:rsidR="00911EFA" w:rsidRPr="00911EFA" w:rsidRDefault="00911EFA" w:rsidP="00C42124">
      <w:pPr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мнение о музыке, используя разные речевые средства (монолог, диалог, сочинения), в т.ч. средства и инструменты ИКТ и дистанционного общения;</w:t>
      </w:r>
    </w:p>
    <w:p w14:paraId="6B230647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исполнять музыкальные произведения, воспринимать их как средство общения между людьми;</w:t>
      </w:r>
    </w:p>
    <w:p w14:paraId="39B4C748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в коллективной работе (импровизациях, инсценировках), соотносить их с действиями других участников и понимать важность совместной работы;</w:t>
      </w:r>
    </w:p>
    <w:p w14:paraId="674DE7CD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сотрудничать со сверстниками и взрослыми, в т. ч. в проектной деятельности;</w:t>
      </w:r>
    </w:p>
    <w:p w14:paraId="32C28ABA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вопросы;использовать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для регуляции своего действия и действий партнера;</w:t>
      </w:r>
    </w:p>
    <w:p w14:paraId="6C50C095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к координации различных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позицийв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сотрудничестве; вставать на позицию другого человека, используя опыт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эмпатийного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чувств и мыслей персонажа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музыкальногопроизведения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F90B1D" w14:textId="77777777" w:rsidR="00911EFA" w:rsidRPr="00911EFA" w:rsidRDefault="00911EFA" w:rsidP="009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1D2C4276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открыто и эмоционально выражать свое отношение к искусству, аргументировать свою позицию и координировать ее с позицией партнеров;</w:t>
      </w:r>
    </w:p>
    <w:p w14:paraId="45FE6423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проявлять творческую инициативу, самостоятельность, воспринимать намерения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другихучастников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процессе импровизаций,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хоровогопения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коллективной творческой деятельности;</w:t>
      </w:r>
    </w:p>
    <w:p w14:paraId="4B546031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участвовать в диалоге, в обсуждении различных явлений жизни и искусства;</w:t>
      </w:r>
    </w:p>
    <w:p w14:paraId="7EFB0A98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14:paraId="7FD25E67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14:paraId="447C98EB" w14:textId="77777777" w:rsidR="00911EFA" w:rsidRPr="00911EFA" w:rsidRDefault="00911EFA" w:rsidP="00C4212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полученный опыт творческой деятельности при организации содержательного культурного досуга.</w:t>
      </w:r>
    </w:p>
    <w:p w14:paraId="7B0340D1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 w:bidi="hi-IN"/>
        </w:rPr>
        <w:t>Предметные результаты</w:t>
      </w:r>
    </w:p>
    <w:p w14:paraId="46DA7CC6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911EF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Учащийся научится:</w:t>
      </w:r>
    </w:p>
    <w:p w14:paraId="46F192AB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и осознанно воспринимать музыку различных жанров (в т.ч. фрагменты крупных музыкально - сценических жанров);</w:t>
      </w:r>
    </w:p>
    <w:p w14:paraId="3C9482B0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эмоционально, эстетически откликаться на искусство, выражать свое отношение к музыке в различных видах музыкально - творческой деятельности;</w:t>
      </w:r>
    </w:p>
    <w:p w14:paraId="2866683D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музыкальных произведениях как способе выражения чувств и мыслей человека;</w:t>
      </w:r>
    </w:p>
    <w:p w14:paraId="7BB9BEE1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исполнение музыки с жизненными впечатлениями;</w:t>
      </w:r>
    </w:p>
    <w:p w14:paraId="1FDCABF6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14:paraId="6FBDB755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различные образцы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народнойи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музыки;</w:t>
      </w:r>
    </w:p>
    <w:p w14:paraId="5C2F3635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ценить отечественные народные музыкальные традиции, понимая, что музыка разных </w:t>
      </w: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народов выражает общие для всех людей мысли и чувства;</w:t>
      </w:r>
    </w:p>
    <w:p w14:paraId="1A3F72B0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действах, элементах дирижирования и др.).</w:t>
      </w:r>
    </w:p>
    <w:p w14:paraId="0F1F7ED7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выразительные и изобразительные интонации, узнавать характерные черты музыкальной речи разных композиторов,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воплощатьособенности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 в исполнительской деятельности на основе полученных знаний;</w:t>
      </w:r>
    </w:p>
    <w:p w14:paraId="4651BAB9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14:paraId="48752306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14:paraId="50CD7286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звучание различных певческих голосов, хоров, музыкальных инструментов и оркестров.</w:t>
      </w:r>
    </w:p>
    <w:p w14:paraId="74AF543F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музыкальные произведения разных форм и жанров (пение, драматизация,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музыкально_пластическое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движение, инструментальное музицирование, импровизация и др.), в т.ч. петь в одноголосном и двухголосном изложении;</w:t>
      </w:r>
    </w:p>
    <w:p w14:paraId="053FDF5D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музыки, сопоставлять музыкальные образы в звучании различных музыкальных инструментов, в т. ч. и современных электронных;</w:t>
      </w:r>
    </w:p>
    <w:p w14:paraId="7E68AA9A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мира;</w:t>
      </w:r>
    </w:p>
    <w:p w14:paraId="1065E284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на элементарных </w:t>
      </w:r>
      <w:proofErr w:type="spellStart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музыкальныхинструментах</w:t>
      </w:r>
      <w:proofErr w:type="spellEnd"/>
      <w:r w:rsidRPr="0091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к знакомым произведениям.</w:t>
      </w:r>
    </w:p>
    <w:p w14:paraId="2FAF8C24" w14:textId="77777777" w:rsidR="00911EFA" w:rsidRPr="00911EFA" w:rsidRDefault="00911EFA" w:rsidP="00911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Учащийся получит возможность научиться:</w:t>
      </w:r>
    </w:p>
    <w:p w14:paraId="7C9FFEAA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реализовывать творческий потенциал, осуществляя собственные музыкально - исполнительские замыслы в различных видах деятельности;</w:t>
      </w:r>
    </w:p>
    <w:p w14:paraId="20F9CBCD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организовывать культурный досуг, самостоятельную музыкально - творческую деятельность, музицировать и использовать ИКТ в музыкальных играх;</w:t>
      </w:r>
    </w:p>
    <w:p w14:paraId="2A0C3DAF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овладеть умением оценивать нравственное содержание музыки разных жанров русских и зарубежных композиторов - классиков.</w:t>
      </w:r>
    </w:p>
    <w:p w14:paraId="32A71D9E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 - пластическом движении и импровизации);</w:t>
      </w:r>
    </w:p>
    <w:p w14:paraId="50281555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импровизировать мелодии и ритмическое сопровождение на законченные фрагменты стихотворного текста в соответствии с его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эмоционально_образным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содержанием;</w:t>
      </w:r>
    </w:p>
    <w:p w14:paraId="2CC73D0A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14:paraId="727D7655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 заинтересовавших его музыкальных образов.</w:t>
      </w:r>
    </w:p>
    <w:p w14:paraId="52318294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адекватно оценивать явления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музыкальнойкультуры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проявлять инициативу в выборе образцов профессионального и музыкально -поэтического творчества народов мира;</w:t>
      </w:r>
    </w:p>
    <w:p w14:paraId="506B5097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оказывать помощь в организации и проведении школьных культурно - массовых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мероприятий,представлять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широкой публике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результатысобственной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музыкально - 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14:paraId="3FFF8F1E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911EFA">
        <w:rPr>
          <w:rFonts w:ascii="Times New Roman" w:eastAsia="SimSun" w:hAnsi="Times New Roman" w:cs="Times New Roman"/>
          <w:b/>
          <w:i/>
          <w:iCs/>
          <w:color w:val="000000"/>
          <w:kern w:val="1"/>
          <w:sz w:val="24"/>
          <w:szCs w:val="24"/>
          <w:lang w:eastAsia="hi-IN" w:bidi="hi-IN"/>
        </w:rPr>
        <w:t>Учащийся</w:t>
      </w:r>
      <w:r w:rsidRPr="00911EFA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</w:rPr>
        <w:t> получит возможность овладеть:</w:t>
      </w:r>
    </w:p>
    <w:p w14:paraId="4A2238B5" w14:textId="77777777" w:rsidR="00911EFA" w:rsidRP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знаниями и представлениями о творчестве композиторов: М.И. Глинки, П.И.  Чайковского, А.П. Бородина, Н.А. </w:t>
      </w:r>
      <w:proofErr w:type="spellStart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Римского_Корсакова</w:t>
      </w:r>
      <w:proofErr w:type="spellEnd"/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М.А. Балакирева, М.П. Мусоргского, Ц.А. Кюи, Ф._Й. Гайдна, И.С. Баха, В._А. Моцарта, Л. Бетховена, С.С. Прокофьева, Г.В. Свиридова, И.Ф. Стравинского, Д.Д. Шостаковича, Р.К. Щедрина, Э. Грига, Б. Бриттена, К. Дебюсси;</w:t>
      </w:r>
    </w:p>
    <w:p w14:paraId="1DE6442F" w14:textId="00DE72CD" w:rsidR="00911EFA" w:rsidRDefault="00911EFA" w:rsidP="00C42124">
      <w:pPr>
        <w:widowControl w:val="0"/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системой музыкальных понятий.</w:t>
      </w:r>
    </w:p>
    <w:p w14:paraId="5AD85DD4" w14:textId="77777777" w:rsidR="00911EFA" w:rsidRPr="00911EFA" w:rsidRDefault="00911EFA" w:rsidP="00911E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программы используется учебно-методический комплект: УМК «Школа России»</w:t>
      </w:r>
    </w:p>
    <w:p w14:paraId="70E6CE14" w14:textId="77777777" w:rsidR="00911EFA" w:rsidRPr="00911EFA" w:rsidRDefault="00911EFA" w:rsidP="00911EFA">
      <w:pPr>
        <w:widowControl w:val="0"/>
        <w:shd w:val="clear" w:color="auto" w:fill="FFFFFF"/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5D27D0B" w14:textId="77777777" w:rsidR="00911EFA" w:rsidRPr="00911EFA" w:rsidRDefault="00911EFA" w:rsidP="00911EFA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Учебники:</w:t>
      </w:r>
    </w:p>
    <w:p w14:paraId="1713CACB" w14:textId="0A5ACD87" w:rsidR="00911EFA" w:rsidRPr="00911EFA" w:rsidRDefault="00911EFA" w:rsidP="00911EFA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Критская Е.Д., Сергеева Г.П., </w:t>
      </w:r>
      <w:proofErr w:type="spellStart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Т.С. </w:t>
      </w:r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Музыка: 1 </w:t>
      </w:r>
      <w:proofErr w:type="spellStart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кл</w:t>
      </w:r>
      <w:proofErr w:type="spellEnd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учеб. для </w:t>
      </w:r>
      <w:proofErr w:type="spellStart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учреждений.  </w:t>
      </w:r>
      <w:proofErr w:type="spellStart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М.:Просвещение</w:t>
      </w:r>
      <w:proofErr w:type="spellEnd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201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6</w:t>
      </w:r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6D577F45" w14:textId="768AF0EF" w:rsidR="00911EFA" w:rsidRPr="00911EFA" w:rsidRDefault="00911EFA" w:rsidP="00911EFA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Критская Е.Д., Сергеева Г.П., </w:t>
      </w:r>
      <w:proofErr w:type="spellStart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Т.С. Музыка: 2 </w:t>
      </w:r>
      <w:proofErr w:type="spellStart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</w:t>
      </w:r>
      <w:proofErr w:type="spellEnd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учеб. для </w:t>
      </w:r>
      <w:proofErr w:type="spellStart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учреждений.  </w:t>
      </w:r>
      <w:proofErr w:type="spellStart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М.:Просвещение</w:t>
      </w:r>
      <w:proofErr w:type="spellEnd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201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6</w:t>
      </w:r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50BA7CBE" w14:textId="18312EE1" w:rsidR="00911EFA" w:rsidRPr="00911EFA" w:rsidRDefault="00911EFA" w:rsidP="00911EFA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Критская Е.Д., Сергеева Г.П., </w:t>
      </w:r>
      <w:proofErr w:type="spellStart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Т.С. Музыка: 3 </w:t>
      </w:r>
      <w:proofErr w:type="spellStart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</w:t>
      </w:r>
      <w:proofErr w:type="spellEnd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учеб. для </w:t>
      </w:r>
      <w:proofErr w:type="spellStart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учреждений.  </w:t>
      </w:r>
      <w:proofErr w:type="spellStart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М.:Просвещение</w:t>
      </w:r>
      <w:proofErr w:type="spellEnd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20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16</w:t>
      </w:r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1D505679" w14:textId="0D6DE512" w:rsidR="00911EFA" w:rsidRPr="00911EFA" w:rsidRDefault="00911EFA" w:rsidP="00911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</w:pPr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Критская Е.Д., Сергеева Г.П., </w:t>
      </w:r>
      <w:proofErr w:type="spellStart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Т.С. Музыка: 4 </w:t>
      </w:r>
      <w:proofErr w:type="spellStart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</w:t>
      </w:r>
      <w:proofErr w:type="spellEnd"/>
      <w:r w:rsidRPr="00911E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учеб. для </w:t>
      </w:r>
      <w:proofErr w:type="spellStart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учреждений.  </w:t>
      </w:r>
      <w:proofErr w:type="spellStart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М.:Просвещение</w:t>
      </w:r>
      <w:proofErr w:type="spellEnd"/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20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16</w:t>
      </w:r>
      <w:r w:rsidRPr="00911EF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2556245A" w14:textId="77777777" w:rsidR="00BC1CB3" w:rsidRDefault="00BC1CB3"/>
    <w:sectPr w:rsidR="00BC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252968"/>
    <w:multiLevelType w:val="multilevel"/>
    <w:tmpl w:val="69C6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3CED"/>
    <w:multiLevelType w:val="hybridMultilevel"/>
    <w:tmpl w:val="F7E83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5C770F"/>
    <w:multiLevelType w:val="hybridMultilevel"/>
    <w:tmpl w:val="9CA8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C39AD"/>
    <w:multiLevelType w:val="multilevel"/>
    <w:tmpl w:val="A1A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C7ACF"/>
    <w:multiLevelType w:val="hybridMultilevel"/>
    <w:tmpl w:val="54E4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77498"/>
    <w:multiLevelType w:val="hybridMultilevel"/>
    <w:tmpl w:val="90E0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F025D"/>
    <w:multiLevelType w:val="hybridMultilevel"/>
    <w:tmpl w:val="B674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07435"/>
    <w:multiLevelType w:val="hybridMultilevel"/>
    <w:tmpl w:val="B792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C0643"/>
    <w:multiLevelType w:val="hybridMultilevel"/>
    <w:tmpl w:val="3BE8B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B175E"/>
    <w:multiLevelType w:val="multilevel"/>
    <w:tmpl w:val="2AAC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C84084"/>
    <w:multiLevelType w:val="hybridMultilevel"/>
    <w:tmpl w:val="B80A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F43AE"/>
    <w:multiLevelType w:val="hybridMultilevel"/>
    <w:tmpl w:val="5F26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238B"/>
    <w:multiLevelType w:val="hybridMultilevel"/>
    <w:tmpl w:val="A444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D5E"/>
    <w:multiLevelType w:val="multilevel"/>
    <w:tmpl w:val="321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64C7C"/>
    <w:multiLevelType w:val="hybridMultilevel"/>
    <w:tmpl w:val="CE12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44EE9"/>
    <w:multiLevelType w:val="hybridMultilevel"/>
    <w:tmpl w:val="2B98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C29C7"/>
    <w:multiLevelType w:val="multilevel"/>
    <w:tmpl w:val="6FFC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D22E1B"/>
    <w:multiLevelType w:val="hybridMultilevel"/>
    <w:tmpl w:val="E920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90E20"/>
    <w:multiLevelType w:val="hybridMultilevel"/>
    <w:tmpl w:val="3366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61D01"/>
    <w:multiLevelType w:val="hybridMultilevel"/>
    <w:tmpl w:val="FA68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84393"/>
    <w:multiLevelType w:val="hybridMultilevel"/>
    <w:tmpl w:val="B3CA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02B95"/>
    <w:multiLevelType w:val="hybridMultilevel"/>
    <w:tmpl w:val="5A42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53D84"/>
    <w:multiLevelType w:val="hybridMultilevel"/>
    <w:tmpl w:val="79D4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50DB"/>
    <w:multiLevelType w:val="hybridMultilevel"/>
    <w:tmpl w:val="5512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02671"/>
    <w:multiLevelType w:val="hybridMultilevel"/>
    <w:tmpl w:val="CE5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90600"/>
    <w:multiLevelType w:val="multilevel"/>
    <w:tmpl w:val="D34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13"/>
  </w:num>
  <w:num w:numId="4">
    <w:abstractNumId w:val="4"/>
  </w:num>
  <w:num w:numId="5">
    <w:abstractNumId w:val="17"/>
  </w:num>
  <w:num w:numId="6">
    <w:abstractNumId w:val="7"/>
  </w:num>
  <w:num w:numId="7">
    <w:abstractNumId w:val="20"/>
  </w:num>
  <w:num w:numId="8">
    <w:abstractNumId w:val="5"/>
  </w:num>
  <w:num w:numId="9">
    <w:abstractNumId w:val="12"/>
  </w:num>
  <w:num w:numId="10">
    <w:abstractNumId w:val="24"/>
  </w:num>
  <w:num w:numId="11">
    <w:abstractNumId w:val="21"/>
  </w:num>
  <w:num w:numId="12">
    <w:abstractNumId w:val="15"/>
  </w:num>
  <w:num w:numId="13">
    <w:abstractNumId w:val="26"/>
  </w:num>
  <w:num w:numId="14">
    <w:abstractNumId w:val="27"/>
  </w:num>
  <w:num w:numId="15">
    <w:abstractNumId w:val="11"/>
  </w:num>
  <w:num w:numId="16">
    <w:abstractNumId w:val="8"/>
  </w:num>
  <w:num w:numId="17">
    <w:abstractNumId w:val="14"/>
  </w:num>
  <w:num w:numId="18">
    <w:abstractNumId w:val="10"/>
  </w:num>
  <w:num w:numId="19">
    <w:abstractNumId w:val="28"/>
  </w:num>
  <w:num w:numId="20">
    <w:abstractNumId w:val="23"/>
  </w:num>
  <w:num w:numId="21">
    <w:abstractNumId w:val="22"/>
  </w:num>
  <w:num w:numId="22">
    <w:abstractNumId w:val="19"/>
  </w:num>
  <w:num w:numId="23">
    <w:abstractNumId w:val="9"/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B3"/>
    <w:rsid w:val="00911EFA"/>
    <w:rsid w:val="00BC1CB3"/>
    <w:rsid w:val="00C4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A735"/>
  <w15:chartTrackingRefBased/>
  <w15:docId w15:val="{0A217ED3-5132-4807-95AD-F2E1FB16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EFA"/>
  </w:style>
  <w:style w:type="character" w:customStyle="1" w:styleId="WW8Num1z0">
    <w:name w:val="WW8Num1z0"/>
    <w:rsid w:val="00911EFA"/>
    <w:rPr>
      <w:rFonts w:ascii="Symbol" w:hAnsi="Symbol" w:cs="Symbol"/>
    </w:rPr>
  </w:style>
  <w:style w:type="character" w:customStyle="1" w:styleId="10">
    <w:name w:val="Основной шрифт абзаца1"/>
    <w:rsid w:val="00911EFA"/>
  </w:style>
  <w:style w:type="character" w:customStyle="1" w:styleId="WW8Num24z0">
    <w:name w:val="WW8Num24z0"/>
    <w:rsid w:val="00911EFA"/>
    <w:rPr>
      <w:rFonts w:ascii="Symbol" w:hAnsi="Symbol" w:cs="Symbol" w:hint="default"/>
      <w:sz w:val="24"/>
      <w:szCs w:val="24"/>
    </w:rPr>
  </w:style>
  <w:style w:type="character" w:customStyle="1" w:styleId="WW8Num24z1">
    <w:name w:val="WW8Num24z1"/>
    <w:rsid w:val="00911EFA"/>
    <w:rPr>
      <w:rFonts w:ascii="Courier New" w:hAnsi="Courier New" w:cs="Courier New" w:hint="default"/>
    </w:rPr>
  </w:style>
  <w:style w:type="character" w:customStyle="1" w:styleId="WW8Num24z2">
    <w:name w:val="WW8Num24z2"/>
    <w:rsid w:val="00911EFA"/>
    <w:rPr>
      <w:rFonts w:ascii="Wingdings" w:hAnsi="Wingdings" w:cs="Wingdings" w:hint="default"/>
    </w:rPr>
  </w:style>
  <w:style w:type="character" w:styleId="a3">
    <w:name w:val="Hyperlink"/>
    <w:rsid w:val="00911EFA"/>
    <w:rPr>
      <w:color w:val="000080"/>
      <w:u w:val="single"/>
      <w:lang/>
    </w:rPr>
  </w:style>
  <w:style w:type="character" w:customStyle="1" w:styleId="100">
    <w:name w:val="Основной текст + 10"/>
    <w:rsid w:val="00911EF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15">
    <w:name w:val="Основной текст + 1015"/>
    <w:rsid w:val="00911EF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WW8Num3z0">
    <w:name w:val="WW8Num3z0"/>
    <w:rsid w:val="00911EFA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1"/>
      <w:w w:val="100"/>
      <w:position w:val="0"/>
      <w:sz w:val="19"/>
      <w:szCs w:val="22"/>
      <w:u w:val="none"/>
      <w:vertAlign w:val="baseline"/>
    </w:rPr>
  </w:style>
  <w:style w:type="character" w:customStyle="1" w:styleId="WW8Num3z1">
    <w:name w:val="WW8Num3z1"/>
    <w:rsid w:val="00911E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vertAlign w:val="baseline"/>
    </w:rPr>
  </w:style>
  <w:style w:type="character" w:customStyle="1" w:styleId="1010">
    <w:name w:val="Основной текст + 1010"/>
    <w:rsid w:val="00911EF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3">
    <w:name w:val="Основной текст + 103"/>
    <w:rsid w:val="00911EF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2">
    <w:name w:val="Основной текст + 102"/>
    <w:rsid w:val="00911EFA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ListLabel1">
    <w:name w:val="ListLabel 1"/>
    <w:rsid w:val="00911EFA"/>
    <w:rPr>
      <w:rFonts w:cs="Courier New"/>
    </w:rPr>
  </w:style>
  <w:style w:type="paragraph" w:customStyle="1" w:styleId="11">
    <w:name w:val="Заголовок1"/>
    <w:basedOn w:val="a"/>
    <w:next w:val="a4"/>
    <w:rsid w:val="00911EF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911EF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11EF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911EFA"/>
  </w:style>
  <w:style w:type="paragraph" w:customStyle="1" w:styleId="a7">
    <w:name w:val="Название"/>
    <w:basedOn w:val="a"/>
    <w:rsid w:val="00911EF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911EF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u-2-msonormal">
    <w:name w:val="u-2-msonormal"/>
    <w:basedOn w:val="a"/>
    <w:rsid w:val="00911EF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911EF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link w:val="a9"/>
    <w:uiPriority w:val="1"/>
    <w:qFormat/>
    <w:rsid w:val="00911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4">
    <w:name w:val="c14"/>
    <w:rsid w:val="00911EFA"/>
  </w:style>
  <w:style w:type="character" w:customStyle="1" w:styleId="c16">
    <w:name w:val="c16"/>
    <w:rsid w:val="00911EFA"/>
  </w:style>
  <w:style w:type="paragraph" w:customStyle="1" w:styleId="c5">
    <w:name w:val="c5"/>
    <w:basedOn w:val="a"/>
    <w:rsid w:val="009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11EFA"/>
  </w:style>
  <w:style w:type="paragraph" w:styleId="aa">
    <w:name w:val="List Paragraph"/>
    <w:basedOn w:val="a"/>
    <w:uiPriority w:val="34"/>
    <w:qFormat/>
    <w:rsid w:val="00911EF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9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911EFA"/>
  </w:style>
  <w:style w:type="paragraph" w:customStyle="1" w:styleId="c17">
    <w:name w:val="c17"/>
    <w:basedOn w:val="a"/>
    <w:rsid w:val="009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911EFA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911EFA"/>
    <w:rPr>
      <w:rFonts w:ascii="Calibri" w:eastAsia="Calibri" w:hAnsi="Calibri" w:cs="Times New Roman"/>
    </w:rPr>
  </w:style>
  <w:style w:type="character" w:customStyle="1" w:styleId="c7">
    <w:name w:val="c7"/>
    <w:rsid w:val="00911EFA"/>
  </w:style>
  <w:style w:type="paragraph" w:customStyle="1" w:styleId="c3">
    <w:name w:val="c3"/>
    <w:basedOn w:val="a"/>
    <w:rsid w:val="009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11EFA"/>
  </w:style>
  <w:style w:type="paragraph" w:customStyle="1" w:styleId="c4">
    <w:name w:val="c4"/>
    <w:basedOn w:val="a"/>
    <w:rsid w:val="009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1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5905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Просянюк</dc:creator>
  <cp:keywords/>
  <dc:description/>
  <cp:lastModifiedBy>Наталья Просянюк</cp:lastModifiedBy>
  <cp:revision>2</cp:revision>
  <cp:lastPrinted>2019-03-29T03:09:00Z</cp:lastPrinted>
  <dcterms:created xsi:type="dcterms:W3CDTF">2019-03-29T03:01:00Z</dcterms:created>
  <dcterms:modified xsi:type="dcterms:W3CDTF">2019-03-29T03:18:00Z</dcterms:modified>
</cp:coreProperties>
</file>