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FA9" w:rsidRDefault="008E5FA9" w:rsidP="008E5FA9">
      <w:pPr>
        <w:jc w:val="both"/>
      </w:pPr>
      <w:bookmarkStart w:id="0" w:name="_GoBack"/>
      <w:bookmarkEnd w:id="0"/>
    </w:p>
    <w:p w:rsidR="00DF7266" w:rsidRDefault="00DF7266" w:rsidP="004C22DA">
      <w:pPr>
        <w:ind w:firstLine="708"/>
        <w:jc w:val="both"/>
      </w:pPr>
      <w:r>
        <w:t xml:space="preserve">                                       </w:t>
      </w:r>
      <w:r w:rsidR="004C22DA">
        <w:t>.</w:t>
      </w:r>
      <w:r>
        <w:t>ПОЯСНИТЕЛЬНАЯ ЗАПИСКА</w:t>
      </w:r>
    </w:p>
    <w:p w:rsidR="00DF7266" w:rsidRDefault="00DF7266" w:rsidP="004C22DA">
      <w:pPr>
        <w:ind w:firstLine="708"/>
        <w:jc w:val="both"/>
      </w:pPr>
    </w:p>
    <w:p w:rsidR="004C22DA" w:rsidRPr="004C22DA" w:rsidRDefault="004C22DA" w:rsidP="004C22DA">
      <w:pPr>
        <w:ind w:firstLine="708"/>
        <w:jc w:val="both"/>
        <w:rPr>
          <w:rFonts w:eastAsia="Calibri"/>
          <w:color w:val="231F20"/>
          <w:lang w:eastAsia="en-US"/>
        </w:rPr>
      </w:pPr>
      <w:r>
        <w:t xml:space="preserve"> Предметная линия учебников под редакцией Б.М.Неменского.  1—4 классы: пособие для учителей общеобразовательных организаций /</w:t>
      </w:r>
      <w:r w:rsidRPr="002F177A">
        <w:t>[</w:t>
      </w:r>
      <w:r>
        <w:t>Б.М.Неменский, Л.А.Неменская, Н.А.Горяева и другие</w:t>
      </w:r>
      <w:r w:rsidRPr="002F177A">
        <w:t>]</w:t>
      </w:r>
      <w:r>
        <w:t>; под редакцией  Б.М.Неменского, - 5 изд. – М.: Просвещение, 2015</w:t>
      </w:r>
      <w:r w:rsidRPr="004C22DA">
        <w:rPr>
          <w:rFonts w:eastAsia="Calibri"/>
          <w:color w:val="231F20"/>
          <w:lang w:eastAsia="en-US"/>
        </w:rPr>
        <w:t xml:space="preserve">. </w:t>
      </w:r>
    </w:p>
    <w:p w:rsidR="007C1D0D" w:rsidRDefault="007C1D0D" w:rsidP="009A60D1">
      <w:pPr>
        <w:ind w:firstLine="708"/>
        <w:jc w:val="both"/>
        <w:rPr>
          <w:color w:val="000000"/>
        </w:rPr>
      </w:pPr>
      <w:r>
        <w:t>Рабочая программа орие</w:t>
      </w:r>
      <w:r w:rsidR="009A60D1">
        <w:t>нтирована на работу по учебнику</w:t>
      </w:r>
      <w:r w:rsidR="009A60D1" w:rsidRPr="00272E40">
        <w:rPr>
          <w:szCs w:val="27"/>
          <w:shd w:val="clear" w:color="auto" w:fill="FFFFFF"/>
        </w:rPr>
        <w:t>Неменский Б. М., Неменская Л. А., Горяева Н.А.</w:t>
      </w:r>
      <w:r w:rsidR="009A60D1" w:rsidRPr="00272E40">
        <w:rPr>
          <w:color w:val="000000"/>
          <w:szCs w:val="27"/>
          <w:shd w:val="clear" w:color="auto" w:fill="FFFFFF"/>
        </w:rPr>
        <w:t xml:space="preserve"> «Изобразительное искусство</w:t>
      </w:r>
      <w:r>
        <w:t>– М.: Просвеще</w:t>
      </w:r>
      <w:r w:rsidR="009A60D1">
        <w:t>ние,2014.</w:t>
      </w:r>
    </w:p>
    <w:p w:rsidR="006A6A7F" w:rsidRDefault="007C1D0D" w:rsidP="004C22DA">
      <w:r>
        <w:rPr>
          <w:color w:val="000000"/>
        </w:rPr>
        <w:t> </w:t>
      </w:r>
      <w:r w:rsidR="006A6A7F">
        <w:rPr>
          <w:b/>
          <w:szCs w:val="28"/>
        </w:rPr>
        <w:t>Планируемые результаты</w:t>
      </w:r>
      <w:r w:rsidR="00E96BEC">
        <w:rPr>
          <w:b/>
          <w:szCs w:val="28"/>
        </w:rPr>
        <w:t xml:space="preserve"> изучения учебного предмета</w:t>
      </w:r>
    </w:p>
    <w:p w:rsidR="006A6A7F" w:rsidRDefault="006A6A7F" w:rsidP="00191D6F">
      <w:pPr>
        <w:shd w:val="clear" w:color="auto" w:fill="FFFFFF"/>
        <w:ind w:left="425"/>
        <w:jc w:val="both"/>
      </w:pPr>
      <w:r>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A6A7F" w:rsidRDefault="006A6A7F">
      <w:pPr>
        <w:widowControl w:val="0"/>
        <w:numPr>
          <w:ilvl w:val="0"/>
          <w:numId w:val="2"/>
        </w:numPr>
        <w:shd w:val="clear" w:color="auto" w:fill="FFFFFF"/>
        <w:autoSpaceDE w:val="0"/>
        <w:ind w:left="425" w:right="5"/>
        <w:jc w:val="both"/>
      </w:pPr>
      <w:r>
        <w:t>чувство гордости за культуру и искусство Родины, своего народа;</w:t>
      </w:r>
    </w:p>
    <w:p w:rsidR="006A6A7F" w:rsidRDefault="006A6A7F">
      <w:pPr>
        <w:widowControl w:val="0"/>
        <w:numPr>
          <w:ilvl w:val="0"/>
          <w:numId w:val="2"/>
        </w:numPr>
        <w:shd w:val="clear" w:color="auto" w:fill="FFFFFF"/>
        <w:autoSpaceDE w:val="0"/>
        <w:ind w:left="425" w:right="5"/>
        <w:jc w:val="both"/>
      </w:pPr>
      <w:r>
        <w:t>уважительное отношение к культуре и искусству других народов нашей страны и мира в целом;</w:t>
      </w:r>
    </w:p>
    <w:p w:rsidR="006A6A7F" w:rsidRDefault="006A6A7F">
      <w:pPr>
        <w:widowControl w:val="0"/>
        <w:numPr>
          <w:ilvl w:val="0"/>
          <w:numId w:val="2"/>
        </w:numPr>
        <w:shd w:val="clear" w:color="auto" w:fill="FFFFFF"/>
        <w:autoSpaceDE w:val="0"/>
        <w:ind w:left="425" w:right="5"/>
        <w:jc w:val="both"/>
      </w:pPr>
      <w:r>
        <w:t>понимание особой роли культуры и  искусства в жизни общества и каждого отдельного человека;</w:t>
      </w:r>
    </w:p>
    <w:p w:rsidR="006A6A7F" w:rsidRDefault="006A6A7F">
      <w:pPr>
        <w:widowControl w:val="0"/>
        <w:numPr>
          <w:ilvl w:val="0"/>
          <w:numId w:val="2"/>
        </w:numPr>
        <w:shd w:val="clear" w:color="auto" w:fill="FFFFFF"/>
        <w:autoSpaceDE w:val="0"/>
        <w:ind w:left="425" w:right="5"/>
        <w:jc w:val="both"/>
      </w:pPr>
      <w:r>
        <w:t>сформированность эстетических чувств, художественно-творческого мышления, наблюдательности и фантазии;</w:t>
      </w:r>
    </w:p>
    <w:p w:rsidR="006A6A7F" w:rsidRDefault="006A6A7F">
      <w:pPr>
        <w:widowControl w:val="0"/>
        <w:numPr>
          <w:ilvl w:val="0"/>
          <w:numId w:val="2"/>
        </w:numPr>
        <w:shd w:val="clear" w:color="auto" w:fill="FFFFFF"/>
        <w:autoSpaceDE w:val="0"/>
        <w:ind w:left="425" w:right="5"/>
        <w:jc w:val="both"/>
      </w:pPr>
      <w: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A6A7F" w:rsidRDefault="006A6A7F">
      <w:pPr>
        <w:widowControl w:val="0"/>
        <w:numPr>
          <w:ilvl w:val="0"/>
          <w:numId w:val="2"/>
        </w:numPr>
        <w:shd w:val="clear" w:color="auto" w:fill="FFFFFF"/>
        <w:autoSpaceDE w:val="0"/>
        <w:ind w:left="425" w:right="5"/>
        <w:jc w:val="both"/>
      </w:pPr>
      <w:r>
        <w:rPr>
          <w:color w:val="000000"/>
        </w:rPr>
        <w:t xml:space="preserve">овладение навыками коллективной деятельности </w:t>
      </w:r>
      <w:r>
        <w:t xml:space="preserve">в процессе совместной творческой работы </w:t>
      </w:r>
      <w:r>
        <w:rPr>
          <w:color w:val="000000"/>
        </w:rPr>
        <w:t>в команде одноклассников под руководством учителя;</w:t>
      </w:r>
    </w:p>
    <w:p w:rsidR="006A6A7F" w:rsidRDefault="006A6A7F">
      <w:pPr>
        <w:widowControl w:val="0"/>
        <w:numPr>
          <w:ilvl w:val="0"/>
          <w:numId w:val="2"/>
        </w:numPr>
        <w:shd w:val="clear" w:color="auto" w:fill="FFFFFF"/>
        <w:autoSpaceDE w:val="0"/>
        <w:ind w:left="425" w:right="5"/>
        <w:jc w:val="both"/>
      </w:pPr>
      <w:r>
        <w:t>умение сотрудничатьс товарищами в процессе совместной деятельности, соотносить свою часть работы с общим замыслом;</w:t>
      </w:r>
    </w:p>
    <w:p w:rsidR="006A6A7F" w:rsidRDefault="006A6A7F">
      <w:pPr>
        <w:widowControl w:val="0"/>
        <w:numPr>
          <w:ilvl w:val="0"/>
          <w:numId w:val="2"/>
        </w:numPr>
        <w:shd w:val="clear" w:color="auto" w:fill="FFFFFF"/>
        <w:autoSpaceDE w:val="0"/>
        <w:ind w:left="425" w:right="5"/>
        <w:jc w:val="both"/>
      </w:pPr>
      <w: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A6A7F" w:rsidRDefault="006A6A7F">
      <w:pPr>
        <w:widowControl w:val="0"/>
        <w:shd w:val="clear" w:color="auto" w:fill="FFFFFF"/>
        <w:autoSpaceDE w:val="0"/>
        <w:ind w:left="425" w:right="5"/>
        <w:jc w:val="both"/>
      </w:pPr>
      <w:r>
        <w:tab/>
      </w:r>
      <w:r>
        <w:rPr>
          <w:b/>
        </w:rPr>
        <w:t>Метапредметные результаты</w:t>
      </w:r>
      <w: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A6A7F" w:rsidRDefault="006A6A7F">
      <w:pPr>
        <w:widowControl w:val="0"/>
        <w:numPr>
          <w:ilvl w:val="0"/>
          <w:numId w:val="5"/>
        </w:numPr>
        <w:shd w:val="clear" w:color="auto" w:fill="FFFFFF"/>
        <w:tabs>
          <w:tab w:val="left" w:pos="360"/>
        </w:tabs>
        <w:autoSpaceDE w:val="0"/>
        <w:ind w:left="425" w:right="5"/>
        <w:jc w:val="both"/>
      </w:pPr>
      <w:r>
        <w:t>овладение умением творческого видения с позиций художника, т.е. умением сравнивать, анализировать, выделять главное, обобщать;</w:t>
      </w:r>
    </w:p>
    <w:p w:rsidR="006A6A7F" w:rsidRDefault="006A6A7F">
      <w:pPr>
        <w:widowControl w:val="0"/>
        <w:numPr>
          <w:ilvl w:val="0"/>
          <w:numId w:val="5"/>
        </w:numPr>
        <w:shd w:val="clear" w:color="auto" w:fill="FFFFFF"/>
        <w:tabs>
          <w:tab w:val="left" w:pos="360"/>
        </w:tabs>
        <w:autoSpaceDE w:val="0"/>
        <w:ind w:left="425" w:right="5"/>
        <w:jc w:val="both"/>
      </w:pPr>
      <w:r>
        <w:t>овладение умением вести диалог, распределять функции и роли в процессе выполнения коллективной творческой работы;</w:t>
      </w:r>
    </w:p>
    <w:p w:rsidR="006A6A7F" w:rsidRDefault="006A6A7F">
      <w:pPr>
        <w:widowControl w:val="0"/>
        <w:numPr>
          <w:ilvl w:val="0"/>
          <w:numId w:val="5"/>
        </w:numPr>
        <w:shd w:val="clear" w:color="auto" w:fill="FFFFFF"/>
        <w:tabs>
          <w:tab w:val="left" w:pos="360"/>
        </w:tabs>
        <w:autoSpaceDE w:val="0"/>
        <w:ind w:left="425" w:right="5"/>
        <w:jc w:val="both"/>
      </w:pPr>
      <w: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A6A7F" w:rsidRDefault="006A6A7F">
      <w:pPr>
        <w:widowControl w:val="0"/>
        <w:numPr>
          <w:ilvl w:val="0"/>
          <w:numId w:val="5"/>
        </w:numPr>
        <w:shd w:val="clear" w:color="auto" w:fill="FFFFFF"/>
        <w:tabs>
          <w:tab w:val="left" w:pos="360"/>
        </w:tabs>
        <w:autoSpaceDE w:val="0"/>
        <w:ind w:left="425" w:right="5"/>
        <w:jc w:val="both"/>
      </w:pPr>
      <w: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A6A7F" w:rsidRDefault="006A6A7F">
      <w:pPr>
        <w:widowControl w:val="0"/>
        <w:numPr>
          <w:ilvl w:val="0"/>
          <w:numId w:val="5"/>
        </w:numPr>
        <w:shd w:val="clear" w:color="auto" w:fill="FFFFFF"/>
        <w:tabs>
          <w:tab w:val="left" w:pos="360"/>
        </w:tabs>
        <w:autoSpaceDE w:val="0"/>
        <w:ind w:left="425" w:right="5"/>
        <w:jc w:val="both"/>
      </w:pPr>
      <w:r>
        <w:t>умение рационально строить самостоятельную творческую деятельность, умение организовать место занятий;</w:t>
      </w:r>
    </w:p>
    <w:p w:rsidR="006A6A7F" w:rsidRDefault="006A6A7F">
      <w:pPr>
        <w:widowControl w:val="0"/>
        <w:numPr>
          <w:ilvl w:val="0"/>
          <w:numId w:val="5"/>
        </w:numPr>
        <w:shd w:val="clear" w:color="auto" w:fill="FFFFFF"/>
        <w:tabs>
          <w:tab w:val="left" w:pos="360"/>
        </w:tabs>
        <w:autoSpaceDE w:val="0"/>
        <w:ind w:left="425" w:right="5"/>
        <w:jc w:val="both"/>
      </w:pPr>
      <w:r>
        <w:t>осознанное стремление к освоению новых знаний и умений, к достижению более высоких и оригинальных творческих результатов.</w:t>
      </w:r>
    </w:p>
    <w:p w:rsidR="006A6A7F" w:rsidRDefault="006A6A7F">
      <w:pPr>
        <w:widowControl w:val="0"/>
        <w:shd w:val="clear" w:color="auto" w:fill="FFFFFF"/>
        <w:autoSpaceDE w:val="0"/>
        <w:ind w:left="425" w:right="5"/>
        <w:jc w:val="both"/>
      </w:pPr>
      <w:r>
        <w:rPr>
          <w:b/>
        </w:rPr>
        <w:t xml:space="preserve">Предметные результаты </w:t>
      </w:r>
      <w: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A6A7F" w:rsidRDefault="006A6A7F">
      <w:pPr>
        <w:widowControl w:val="0"/>
        <w:numPr>
          <w:ilvl w:val="0"/>
          <w:numId w:val="3"/>
        </w:numPr>
        <w:shd w:val="clear" w:color="auto" w:fill="FFFFFF"/>
        <w:autoSpaceDE w:val="0"/>
        <w:ind w:left="425" w:right="5"/>
        <w:jc w:val="both"/>
      </w:pPr>
      <w:r>
        <w:t>знание видов художественной деятельности: изобразительной (живопись,графика, скульптура), конструктивной (дизайн и архитектура), декоративной (народные и прикладные виды искусства);</w:t>
      </w:r>
    </w:p>
    <w:p w:rsidR="006A6A7F" w:rsidRDefault="006A6A7F">
      <w:pPr>
        <w:widowControl w:val="0"/>
        <w:numPr>
          <w:ilvl w:val="0"/>
          <w:numId w:val="3"/>
        </w:numPr>
        <w:shd w:val="clear" w:color="auto" w:fill="FFFFFF"/>
        <w:autoSpaceDE w:val="0"/>
        <w:ind w:left="425" w:right="5"/>
        <w:jc w:val="both"/>
      </w:pPr>
      <w:r>
        <w:lastRenderedPageBreak/>
        <w:t>знание основных видов и жанров пространственно-визуальных искусств;</w:t>
      </w:r>
    </w:p>
    <w:p w:rsidR="006A6A7F" w:rsidRDefault="006A6A7F">
      <w:pPr>
        <w:widowControl w:val="0"/>
        <w:numPr>
          <w:ilvl w:val="0"/>
          <w:numId w:val="3"/>
        </w:numPr>
        <w:shd w:val="clear" w:color="auto" w:fill="FFFFFF"/>
        <w:autoSpaceDE w:val="0"/>
        <w:ind w:left="425" w:right="5"/>
        <w:jc w:val="both"/>
      </w:pPr>
      <w:r>
        <w:t xml:space="preserve">понимание образной природы искусства; </w:t>
      </w:r>
    </w:p>
    <w:p w:rsidR="006A6A7F" w:rsidRDefault="006A6A7F">
      <w:pPr>
        <w:widowControl w:val="0"/>
        <w:numPr>
          <w:ilvl w:val="0"/>
          <w:numId w:val="3"/>
        </w:numPr>
        <w:shd w:val="clear" w:color="auto" w:fill="FFFFFF"/>
        <w:autoSpaceDE w:val="0"/>
        <w:ind w:left="425" w:right="5"/>
        <w:jc w:val="both"/>
      </w:pPr>
      <w:r>
        <w:t>эстетическая оценка явлений природы, событий окружающего мира;</w:t>
      </w:r>
    </w:p>
    <w:p w:rsidR="006A6A7F" w:rsidRDefault="006A6A7F">
      <w:pPr>
        <w:widowControl w:val="0"/>
        <w:numPr>
          <w:ilvl w:val="0"/>
          <w:numId w:val="3"/>
        </w:numPr>
        <w:shd w:val="clear" w:color="auto" w:fill="FFFFFF"/>
        <w:autoSpaceDE w:val="0"/>
        <w:ind w:left="425" w:right="5"/>
        <w:jc w:val="both"/>
      </w:pPr>
      <w:r>
        <w:t>применение художественных умений, знаний и представлений в процессе выполнения художественно-творческих работ;</w:t>
      </w:r>
    </w:p>
    <w:p w:rsidR="006A6A7F" w:rsidRDefault="006A6A7F">
      <w:pPr>
        <w:widowControl w:val="0"/>
        <w:numPr>
          <w:ilvl w:val="0"/>
          <w:numId w:val="3"/>
        </w:numPr>
        <w:shd w:val="clear" w:color="auto" w:fill="FFFFFF"/>
        <w:autoSpaceDE w:val="0"/>
        <w:ind w:left="425" w:right="5"/>
        <w:jc w:val="both"/>
      </w:pPr>
      <w:r>
        <w:t>способность узнавать, воспринимать, описывать и эмоционально оценивать несколько великих произведений русского и мирового искусства;</w:t>
      </w:r>
    </w:p>
    <w:p w:rsidR="006A6A7F" w:rsidRDefault="006A6A7F">
      <w:pPr>
        <w:widowControl w:val="0"/>
        <w:numPr>
          <w:ilvl w:val="0"/>
          <w:numId w:val="3"/>
        </w:numPr>
        <w:shd w:val="clear" w:color="auto" w:fill="FFFFFF"/>
        <w:autoSpaceDE w:val="0"/>
        <w:ind w:left="425" w:right="5"/>
        <w:jc w:val="both"/>
      </w:pPr>
      <w:r>
        <w:rPr>
          <w:iCs/>
        </w:rPr>
        <w:t>умение обсуждать и анализировать произведения искусства, выражая суждения о содержании, сюжетах и выразительных средствах;</w:t>
      </w:r>
    </w:p>
    <w:p w:rsidR="006A6A7F" w:rsidRDefault="006A6A7F">
      <w:pPr>
        <w:widowControl w:val="0"/>
        <w:numPr>
          <w:ilvl w:val="0"/>
          <w:numId w:val="3"/>
        </w:numPr>
        <w:shd w:val="clear" w:color="auto" w:fill="FFFFFF"/>
        <w:autoSpaceDE w:val="0"/>
        <w:ind w:left="425" w:right="5"/>
        <w:jc w:val="both"/>
      </w:pPr>
      <w:r>
        <w:rPr>
          <w:spacing w:val="-2"/>
        </w:rPr>
        <w:t>усвоение названий ведущих художественных музеев России и художе</w:t>
      </w:r>
      <w:r>
        <w:t xml:space="preserve">ственных музеев своего региона; </w:t>
      </w:r>
    </w:p>
    <w:p w:rsidR="006A6A7F" w:rsidRDefault="006A6A7F">
      <w:pPr>
        <w:widowControl w:val="0"/>
        <w:numPr>
          <w:ilvl w:val="0"/>
          <w:numId w:val="3"/>
        </w:numPr>
        <w:shd w:val="clear" w:color="auto" w:fill="FFFFFF"/>
        <w:autoSpaceDE w:val="0"/>
        <w:ind w:left="425" w:right="5"/>
        <w:jc w:val="both"/>
      </w:pPr>
      <w:r>
        <w:rPr>
          <w:iCs/>
        </w:rPr>
        <w:t>умение видеть проявления визуально-пространственных искусств в окружающей жизни: в доме, на улице, в театре, на празднике;</w:t>
      </w:r>
    </w:p>
    <w:p w:rsidR="006A6A7F" w:rsidRDefault="006A6A7F">
      <w:pPr>
        <w:widowControl w:val="0"/>
        <w:numPr>
          <w:ilvl w:val="0"/>
          <w:numId w:val="3"/>
        </w:numPr>
        <w:shd w:val="clear" w:color="auto" w:fill="FFFFFF"/>
        <w:autoSpaceDE w:val="0"/>
        <w:ind w:left="425" w:right="5"/>
        <w:jc w:val="both"/>
      </w:pPr>
      <w:r>
        <w:t xml:space="preserve">способность использовать в художественно-творческой деятельности различные художественные материалы и художественные техники;  </w:t>
      </w:r>
    </w:p>
    <w:p w:rsidR="006A6A7F" w:rsidRDefault="006A6A7F">
      <w:pPr>
        <w:widowControl w:val="0"/>
        <w:numPr>
          <w:ilvl w:val="0"/>
          <w:numId w:val="3"/>
        </w:numPr>
        <w:shd w:val="clear" w:color="auto" w:fill="FFFFFF"/>
        <w:autoSpaceDE w:val="0"/>
        <w:ind w:left="425" w:right="5"/>
        <w:jc w:val="both"/>
      </w:pPr>
      <w:r>
        <w:t>способность передавать в художественно-творческой деятельности характер, эмоциональные состояния и свое отно</w:t>
      </w:r>
      <w:r>
        <w:softHyphen/>
        <w:t>шение к природе, человеку, обществу;</w:t>
      </w:r>
    </w:p>
    <w:p w:rsidR="006A6A7F" w:rsidRDefault="006A6A7F">
      <w:pPr>
        <w:widowControl w:val="0"/>
        <w:numPr>
          <w:ilvl w:val="0"/>
          <w:numId w:val="3"/>
        </w:numPr>
        <w:shd w:val="clear" w:color="auto" w:fill="FFFFFF"/>
        <w:autoSpaceDE w:val="0"/>
        <w:ind w:left="425" w:right="5"/>
        <w:jc w:val="both"/>
      </w:pPr>
      <w:r>
        <w:t>умение компоновать на плоскости листа и в объеме задуманный художественный образ;</w:t>
      </w:r>
    </w:p>
    <w:p w:rsidR="006A6A7F" w:rsidRDefault="006A6A7F">
      <w:pPr>
        <w:widowControl w:val="0"/>
        <w:numPr>
          <w:ilvl w:val="0"/>
          <w:numId w:val="3"/>
        </w:numPr>
        <w:shd w:val="clear" w:color="auto" w:fill="FFFFFF"/>
        <w:autoSpaceDE w:val="0"/>
        <w:ind w:left="425" w:right="5"/>
        <w:jc w:val="both"/>
      </w:pPr>
      <w:r>
        <w:t>освоение умений применять в художественно—творческой  деятельности основ цветоведения, основ графической грамоты;</w:t>
      </w:r>
    </w:p>
    <w:p w:rsidR="006A6A7F" w:rsidRDefault="006A6A7F">
      <w:pPr>
        <w:widowControl w:val="0"/>
        <w:numPr>
          <w:ilvl w:val="0"/>
          <w:numId w:val="3"/>
        </w:numPr>
        <w:shd w:val="clear" w:color="auto" w:fill="FFFFFF"/>
        <w:autoSpaceDE w:val="0"/>
        <w:ind w:left="425" w:right="5"/>
        <w:jc w:val="both"/>
      </w:pPr>
      <w:r>
        <w:t>овладение  навыками  моделирования из бумаги, лепки из пластилина, навыками изображения средствами аппликации и коллажа;</w:t>
      </w:r>
    </w:p>
    <w:p w:rsidR="006A6A7F" w:rsidRDefault="006A6A7F">
      <w:pPr>
        <w:widowControl w:val="0"/>
        <w:numPr>
          <w:ilvl w:val="0"/>
          <w:numId w:val="3"/>
        </w:numPr>
        <w:shd w:val="clear" w:color="auto" w:fill="FFFFFF"/>
        <w:autoSpaceDE w:val="0"/>
        <w:ind w:left="425" w:right="5"/>
        <w:jc w:val="both"/>
      </w:pPr>
      <w:r>
        <w:t xml:space="preserve">умение характеризовать и эстетически оценивать разнообразие и красоту природы различных регионов нашей страны; </w:t>
      </w:r>
    </w:p>
    <w:p w:rsidR="006A6A7F" w:rsidRDefault="006A6A7F">
      <w:pPr>
        <w:widowControl w:val="0"/>
        <w:numPr>
          <w:ilvl w:val="0"/>
          <w:numId w:val="3"/>
        </w:numPr>
        <w:shd w:val="clear" w:color="auto" w:fill="FFFFFF"/>
        <w:autoSpaceDE w:val="0"/>
        <w:ind w:left="425" w:right="5"/>
        <w:jc w:val="both"/>
      </w:pPr>
      <w: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A6A7F" w:rsidRDefault="006A6A7F">
      <w:pPr>
        <w:widowControl w:val="0"/>
        <w:numPr>
          <w:ilvl w:val="0"/>
          <w:numId w:val="3"/>
        </w:numPr>
        <w:shd w:val="clear" w:color="auto" w:fill="FFFFFF"/>
        <w:autoSpaceDE w:val="0"/>
        <w:ind w:left="425" w:right="5"/>
        <w:jc w:val="both"/>
      </w:pPr>
      <w: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A6A7F" w:rsidRDefault="006A6A7F">
      <w:pPr>
        <w:widowControl w:val="0"/>
        <w:numPr>
          <w:ilvl w:val="0"/>
          <w:numId w:val="3"/>
        </w:numPr>
        <w:shd w:val="clear" w:color="auto" w:fill="FFFFFF"/>
        <w:autoSpaceDE w:val="0"/>
        <w:ind w:left="425" w:right="5"/>
        <w:jc w:val="both"/>
      </w:pPr>
      <w: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A6A7F" w:rsidRDefault="006A6A7F">
      <w:pPr>
        <w:widowControl w:val="0"/>
        <w:numPr>
          <w:ilvl w:val="0"/>
          <w:numId w:val="3"/>
        </w:numPr>
        <w:shd w:val="clear" w:color="auto" w:fill="FFFFFF"/>
        <w:autoSpaceDE w:val="0"/>
        <w:ind w:left="425" w:right="5"/>
        <w:jc w:val="both"/>
      </w:pPr>
      <w:r>
        <w:t>способность эстетически, эмоционально воспринимать красоту городов, сохранивших исторический облик, — свидетелей нашей истории;</w:t>
      </w:r>
    </w:p>
    <w:p w:rsidR="006A6A7F" w:rsidRDefault="006A6A7F">
      <w:pPr>
        <w:widowControl w:val="0"/>
        <w:numPr>
          <w:ilvl w:val="0"/>
          <w:numId w:val="3"/>
        </w:numPr>
        <w:shd w:val="clear" w:color="auto" w:fill="FFFFFF"/>
        <w:autoSpaceDE w:val="0"/>
        <w:ind w:left="425" w:right="5"/>
        <w:jc w:val="both"/>
      </w:pPr>
      <w:r>
        <w:t>умение  объяснять</w:t>
      </w:r>
      <w:r w:rsidR="00DF7266">
        <w:t xml:space="preserve"> </w:t>
      </w:r>
      <w:r>
        <w:t>значение памятников и архитектурной среды древнего зодчества для современного общества;</w:t>
      </w:r>
    </w:p>
    <w:p w:rsidR="006A6A7F" w:rsidRDefault="006A6A7F">
      <w:pPr>
        <w:widowControl w:val="0"/>
        <w:numPr>
          <w:ilvl w:val="0"/>
          <w:numId w:val="3"/>
        </w:numPr>
        <w:shd w:val="clear" w:color="auto" w:fill="FFFFFF"/>
        <w:autoSpaceDE w:val="0"/>
        <w:ind w:left="425" w:right="5"/>
        <w:jc w:val="both"/>
      </w:pPr>
      <w:r>
        <w:t xml:space="preserve">выражение в изобразительной деятельности своего отношения к архитектурным и историческим ансамблям древнерусских городов; </w:t>
      </w:r>
    </w:p>
    <w:p w:rsidR="006A6A7F" w:rsidRPr="00DF7266" w:rsidRDefault="006A6A7F">
      <w:pPr>
        <w:widowControl w:val="0"/>
        <w:numPr>
          <w:ilvl w:val="0"/>
          <w:numId w:val="3"/>
        </w:numPr>
        <w:shd w:val="clear" w:color="auto" w:fill="FFFFFF"/>
        <w:autoSpaceDE w:val="0"/>
        <w:ind w:left="425" w:right="5"/>
        <w:jc w:val="both"/>
      </w:pPr>
      <w:r>
        <w:t>умение приводить примеры</w:t>
      </w:r>
      <w:r w:rsidR="00DF7266">
        <w:t xml:space="preserve"> </w:t>
      </w:r>
      <w:r>
        <w:t>произведений искусства, выражающих красоту мудрости и богатой духовной жизни, красоту внутреннего  мира человека</w:t>
      </w:r>
      <w:r>
        <w:rPr>
          <w:b/>
          <w:szCs w:val="28"/>
        </w:rPr>
        <w:t xml:space="preserve">. </w:t>
      </w:r>
    </w:p>
    <w:p w:rsidR="00DF7266" w:rsidRPr="00DF7266" w:rsidRDefault="00DF7266" w:rsidP="00DF7266">
      <w:pPr>
        <w:pStyle w:val="ParagraphStyle"/>
        <w:spacing w:line="360" w:lineRule="auto"/>
        <w:ind w:left="360"/>
        <w:jc w:val="center"/>
        <w:rPr>
          <w:rFonts w:ascii="Times New Roman" w:hAnsi="Times New Roman" w:cs="Times New Roman"/>
          <w:b/>
          <w:bCs/>
        </w:rPr>
      </w:pPr>
      <w:r w:rsidRPr="00DF7266">
        <w:rPr>
          <w:rFonts w:ascii="Times New Roman" w:hAnsi="Times New Roman" w:cs="Times New Roman"/>
          <w:b/>
          <w:bCs/>
        </w:rPr>
        <w:t>Место учебного предмета в учебном плане</w:t>
      </w:r>
    </w:p>
    <w:p w:rsidR="00DF7266" w:rsidRPr="00DF7266" w:rsidRDefault="00DF7266" w:rsidP="00DF7266">
      <w:pPr>
        <w:pStyle w:val="ParagraphStyle"/>
        <w:spacing w:line="360" w:lineRule="auto"/>
        <w:ind w:left="360"/>
        <w:jc w:val="both"/>
        <w:rPr>
          <w:rFonts w:ascii="Times New Roman" w:hAnsi="Times New Roman" w:cs="Times New Roman"/>
        </w:rPr>
      </w:pPr>
      <w:r w:rsidRPr="00DF7266">
        <w:rPr>
          <w:rFonts w:ascii="Times New Roman" w:hAnsi="Times New Roman" w:cs="Times New Roman"/>
        </w:rPr>
        <w:t>Согласно базисному (образовательному) плану образовательных учреждений РФ на изучение изобразительного искусства в 1 классе начальной школы выделяется 33 часа (1 час в неделю, 33 учебные недели).</w:t>
      </w:r>
    </w:p>
    <w:p w:rsidR="00DF7266" w:rsidRDefault="00DF7266" w:rsidP="00DF7266">
      <w:pPr>
        <w:widowControl w:val="0"/>
        <w:shd w:val="clear" w:color="auto" w:fill="FFFFFF"/>
        <w:autoSpaceDE w:val="0"/>
        <w:ind w:left="65" w:right="5"/>
        <w:jc w:val="both"/>
      </w:pPr>
    </w:p>
    <w:p w:rsidR="006A6A7F" w:rsidRDefault="006A6A7F" w:rsidP="004C22DA">
      <w:pPr>
        <w:tabs>
          <w:tab w:val="left" w:pos="180"/>
        </w:tabs>
        <w:ind w:left="425" w:hanging="425"/>
        <w:rPr>
          <w:b/>
          <w:szCs w:val="28"/>
        </w:rPr>
      </w:pPr>
      <w:r>
        <w:rPr>
          <w:b/>
          <w:szCs w:val="28"/>
        </w:rPr>
        <w:t>Содержание учебного предмета</w:t>
      </w:r>
    </w:p>
    <w:p w:rsidR="006A6A7F" w:rsidRDefault="006A6A7F" w:rsidP="001B0B77">
      <w:pPr>
        <w:tabs>
          <w:tab w:val="left" w:pos="180"/>
        </w:tabs>
        <w:jc w:val="both"/>
      </w:pPr>
      <w:r>
        <w:t xml:space="preserve">Тема 1 класса – </w:t>
      </w:r>
      <w:r>
        <w:rPr>
          <w:b/>
        </w:rPr>
        <w:t>«Ты изображаешь, украшаешь и строишь».</w:t>
      </w:r>
      <w:r>
        <w:t xml:space="preserve"> Дети знакомятся с присутствием разных видов художественной деятельности в повседневной жизни, с работой художника, учатся с </w:t>
      </w:r>
      <w:r>
        <w:lastRenderedPageBreak/>
        <w:t xml:space="preserve">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 </w:t>
      </w:r>
    </w:p>
    <w:p w:rsidR="006A6A7F" w:rsidRDefault="004019D4" w:rsidP="001B0B77">
      <w:pPr>
        <w:tabs>
          <w:tab w:val="left" w:pos="180"/>
        </w:tabs>
        <w:jc w:val="both"/>
      </w:pPr>
      <w:r>
        <w:tab/>
      </w:r>
      <w:r w:rsidR="006A6A7F">
        <w:t>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Здесь закладывается фундамент в познание огромного, сложного мира пластических искусств. В задачу первого года обучения входит осознание того, что Мастера работают разными материалами, а также первичное освоение этих материалов.</w:t>
      </w:r>
    </w:p>
    <w:p w:rsidR="006A6A7F" w:rsidRDefault="004019D4" w:rsidP="00E96BEC">
      <w:pPr>
        <w:tabs>
          <w:tab w:val="left" w:pos="180"/>
        </w:tabs>
        <w:jc w:val="both"/>
      </w:pPr>
      <w:r>
        <w:tab/>
      </w:r>
      <w:r w:rsidR="006A6A7F">
        <w:t>Но Мастера предстают перед детьми не все сразу. Сначала показывается Мастер Изображения, затем Мастер Украшения, потом Мастер Постройки. В конце они показывают детям, что друг без друга жить не могут и всегда работают вместе.</w:t>
      </w:r>
    </w:p>
    <w:p w:rsidR="006725F7" w:rsidRPr="006725F7" w:rsidRDefault="006725F7" w:rsidP="00E96BEC">
      <w:pPr>
        <w:suppressAutoHyphens w:val="0"/>
        <w:jc w:val="both"/>
        <w:rPr>
          <w:rFonts w:ascii="Arial" w:hAnsi="Arial" w:cs="Arial"/>
          <w:color w:val="000000"/>
          <w:sz w:val="23"/>
          <w:szCs w:val="23"/>
          <w:lang w:eastAsia="ru-RU"/>
        </w:rPr>
      </w:pPr>
      <w:r w:rsidRPr="006725F7">
        <w:rPr>
          <w:b/>
          <w:bCs/>
          <w:color w:val="000000"/>
          <w:lang w:eastAsia="ru-RU"/>
        </w:rPr>
        <w:t xml:space="preserve">Ты </w:t>
      </w:r>
      <w:r w:rsidR="005A05C5">
        <w:rPr>
          <w:b/>
          <w:bCs/>
          <w:color w:val="000000"/>
          <w:lang w:eastAsia="ru-RU"/>
        </w:rPr>
        <w:t xml:space="preserve">учишься </w:t>
      </w:r>
      <w:r w:rsidRPr="006725F7">
        <w:rPr>
          <w:b/>
          <w:bCs/>
          <w:color w:val="000000"/>
          <w:lang w:eastAsia="ru-RU"/>
        </w:rPr>
        <w:t>изобража</w:t>
      </w:r>
      <w:r w:rsidR="005A05C5">
        <w:rPr>
          <w:b/>
          <w:bCs/>
          <w:color w:val="000000"/>
          <w:lang w:eastAsia="ru-RU"/>
        </w:rPr>
        <w:t>ть</w:t>
      </w:r>
      <w:r>
        <w:rPr>
          <w:b/>
          <w:bCs/>
          <w:color w:val="000000"/>
          <w:lang w:eastAsia="ru-RU"/>
        </w:rPr>
        <w:t xml:space="preserve"> (9 ч)</w:t>
      </w:r>
    </w:p>
    <w:p w:rsidR="006725F7" w:rsidRPr="006725F7" w:rsidRDefault="006725F7" w:rsidP="00E96BEC">
      <w:pPr>
        <w:suppressAutoHyphens w:val="0"/>
        <w:jc w:val="both"/>
        <w:rPr>
          <w:rFonts w:ascii="Arial" w:hAnsi="Arial" w:cs="Arial"/>
          <w:color w:val="000000"/>
          <w:sz w:val="23"/>
          <w:szCs w:val="23"/>
          <w:lang w:eastAsia="ru-RU"/>
        </w:rPr>
      </w:pPr>
      <w:r w:rsidRPr="006725F7">
        <w:rPr>
          <w:color w:val="000000"/>
          <w:lang w:eastAsia="ru-RU"/>
        </w:rPr>
        <w:t>Изображения всюду вокруг нас.</w:t>
      </w:r>
      <w:r w:rsidR="00DF7266">
        <w:rPr>
          <w:color w:val="000000"/>
          <w:lang w:eastAsia="ru-RU"/>
        </w:rPr>
        <w:t xml:space="preserve"> </w:t>
      </w:r>
      <w:r w:rsidRPr="006725F7">
        <w:rPr>
          <w:color w:val="000000"/>
          <w:lang w:eastAsia="ru-RU"/>
        </w:rPr>
        <w:t>Мастер Изображения учит видеть.</w:t>
      </w:r>
      <w:r w:rsidR="00DF7266">
        <w:rPr>
          <w:color w:val="000000"/>
          <w:lang w:eastAsia="ru-RU"/>
        </w:rPr>
        <w:t xml:space="preserve"> </w:t>
      </w:r>
      <w:r w:rsidRPr="006725F7">
        <w:rPr>
          <w:color w:val="000000"/>
          <w:lang w:eastAsia="ru-RU"/>
        </w:rPr>
        <w:t>Изображать можно пятном.</w:t>
      </w:r>
    </w:p>
    <w:p w:rsidR="006725F7" w:rsidRDefault="006725F7" w:rsidP="00E96BEC">
      <w:pPr>
        <w:suppressAutoHyphens w:val="0"/>
        <w:jc w:val="both"/>
        <w:rPr>
          <w:color w:val="000000"/>
          <w:lang w:eastAsia="ru-RU"/>
        </w:rPr>
      </w:pPr>
      <w:r w:rsidRPr="006725F7">
        <w:rPr>
          <w:color w:val="000000"/>
          <w:lang w:eastAsia="ru-RU"/>
        </w:rPr>
        <w:t>Изображать можно в объеме.</w:t>
      </w:r>
      <w:r w:rsidR="00DF7266">
        <w:rPr>
          <w:color w:val="000000"/>
          <w:lang w:eastAsia="ru-RU"/>
        </w:rPr>
        <w:t xml:space="preserve"> </w:t>
      </w:r>
      <w:r w:rsidRPr="006725F7">
        <w:rPr>
          <w:color w:val="000000"/>
          <w:lang w:eastAsia="ru-RU"/>
        </w:rPr>
        <w:t>Изображать можно линией.</w:t>
      </w:r>
      <w:r w:rsidR="00DF7266">
        <w:rPr>
          <w:color w:val="000000"/>
          <w:lang w:eastAsia="ru-RU"/>
        </w:rPr>
        <w:t xml:space="preserve"> </w:t>
      </w:r>
      <w:r w:rsidRPr="006725F7">
        <w:rPr>
          <w:color w:val="000000"/>
          <w:lang w:eastAsia="ru-RU"/>
        </w:rPr>
        <w:t>Разноцветные краски.</w:t>
      </w:r>
      <w:r w:rsidR="00DF7266">
        <w:rPr>
          <w:color w:val="000000"/>
          <w:lang w:eastAsia="ru-RU"/>
        </w:rPr>
        <w:t xml:space="preserve"> </w:t>
      </w:r>
      <w:r w:rsidRPr="006725F7">
        <w:rPr>
          <w:color w:val="000000"/>
          <w:lang w:eastAsia="ru-RU"/>
        </w:rPr>
        <w:t>Изображать можно и то, что невидимо.</w:t>
      </w:r>
      <w:r w:rsidR="00DF7266">
        <w:rPr>
          <w:color w:val="000000"/>
          <w:lang w:eastAsia="ru-RU"/>
        </w:rPr>
        <w:t xml:space="preserve"> </w:t>
      </w:r>
      <w:r w:rsidRPr="006725F7">
        <w:rPr>
          <w:color w:val="000000"/>
          <w:lang w:eastAsia="ru-RU"/>
        </w:rPr>
        <w:t>Художники и зрители (обобщение темы).</w:t>
      </w:r>
    </w:p>
    <w:p w:rsidR="006725F7" w:rsidRPr="006725F7" w:rsidRDefault="006725F7" w:rsidP="00E96BEC">
      <w:pPr>
        <w:suppressAutoHyphens w:val="0"/>
        <w:jc w:val="both"/>
        <w:rPr>
          <w:b/>
          <w:color w:val="000000"/>
          <w:lang w:eastAsia="ru-RU"/>
        </w:rPr>
      </w:pPr>
      <w:r w:rsidRPr="006725F7">
        <w:rPr>
          <w:b/>
          <w:color w:val="000000"/>
          <w:lang w:eastAsia="ru-RU"/>
        </w:rPr>
        <w:t>Ты украшаешь</w:t>
      </w:r>
      <w:r>
        <w:rPr>
          <w:b/>
          <w:color w:val="000000"/>
          <w:lang w:eastAsia="ru-RU"/>
        </w:rPr>
        <w:t xml:space="preserve"> (8 ч) </w:t>
      </w:r>
    </w:p>
    <w:p w:rsidR="006725F7" w:rsidRDefault="006725F7" w:rsidP="00E96BEC">
      <w:pPr>
        <w:tabs>
          <w:tab w:val="left" w:pos="180"/>
        </w:tabs>
        <w:jc w:val="both"/>
      </w:pPr>
      <w:r>
        <w:t>Мир полон украшений. Знакомство с Мастером Украшения.</w:t>
      </w:r>
    </w:p>
    <w:p w:rsidR="004019D4" w:rsidRDefault="006725F7" w:rsidP="00E96BEC">
      <w:pPr>
        <w:tabs>
          <w:tab w:val="left" w:pos="180"/>
        </w:tabs>
        <w:jc w:val="both"/>
      </w:pPr>
      <w:r>
        <w:t>Цветы — украшение Земли. Красоту нужно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6725F7" w:rsidRDefault="006725F7" w:rsidP="00E96BEC">
      <w:pPr>
        <w:shd w:val="clear" w:color="auto" w:fill="FFFFFF"/>
        <w:suppressAutoHyphens w:val="0"/>
        <w:jc w:val="both"/>
      </w:pPr>
      <w:r w:rsidRPr="006725F7">
        <w:rPr>
          <w:b/>
          <w:bCs/>
          <w:color w:val="000000"/>
          <w:lang w:eastAsia="ru-RU"/>
        </w:rPr>
        <w:t>Ты строишь</w:t>
      </w:r>
      <w:r>
        <w:rPr>
          <w:b/>
          <w:bCs/>
          <w:color w:val="000000"/>
          <w:lang w:eastAsia="ru-RU"/>
        </w:rPr>
        <w:t xml:space="preserve"> (11 ч)</w:t>
      </w:r>
    </w:p>
    <w:p w:rsidR="006725F7" w:rsidRPr="006725F7" w:rsidRDefault="006725F7" w:rsidP="00E96BEC">
      <w:pPr>
        <w:shd w:val="clear" w:color="auto" w:fill="FFFFFF"/>
        <w:suppressAutoHyphens w:val="0"/>
        <w:jc w:val="both"/>
        <w:rPr>
          <w:bCs/>
          <w:color w:val="000000"/>
          <w:lang w:eastAsia="ru-RU"/>
        </w:rPr>
      </w:pPr>
      <w:r w:rsidRPr="006725F7">
        <w:rPr>
          <w:bCs/>
          <w:color w:val="000000"/>
          <w:lang w:eastAsia="ru-RU"/>
        </w:rPr>
        <w:t>Постройки в нашей жизни. Знакомство с Мастером Постройки.</w:t>
      </w:r>
    </w:p>
    <w:p w:rsidR="006725F7" w:rsidRDefault="006725F7" w:rsidP="00E96BEC">
      <w:pPr>
        <w:shd w:val="clear" w:color="auto" w:fill="FFFFFF"/>
        <w:suppressAutoHyphens w:val="0"/>
        <w:jc w:val="both"/>
        <w:rPr>
          <w:bCs/>
          <w:color w:val="000000"/>
          <w:lang w:eastAsia="ru-RU"/>
        </w:rPr>
      </w:pPr>
      <w:r w:rsidRPr="006725F7">
        <w:rPr>
          <w:bCs/>
          <w:color w:val="000000"/>
          <w:lang w:eastAsia="ru-RU"/>
        </w:rPr>
        <w:t>Дома бывают разными. Домики, которые построила природа. Дом снаружи и внутри. Строим город. Строим город. Всё имеет своё строение. Строим вещи. Строим вещи. Город, в котором мы живём. Город, в котором мы живём.</w:t>
      </w:r>
    </w:p>
    <w:p w:rsidR="006725F7" w:rsidRPr="006725F7" w:rsidRDefault="006725F7" w:rsidP="00E96BEC">
      <w:pPr>
        <w:shd w:val="clear" w:color="auto" w:fill="FFFFFF"/>
        <w:suppressAutoHyphens w:val="0"/>
        <w:jc w:val="both"/>
        <w:rPr>
          <w:b/>
          <w:bCs/>
          <w:color w:val="000000"/>
          <w:lang w:eastAsia="ru-RU"/>
        </w:rPr>
      </w:pPr>
      <w:r w:rsidRPr="006725F7">
        <w:rPr>
          <w:b/>
          <w:bCs/>
          <w:color w:val="000000"/>
          <w:lang w:eastAsia="ru-RU"/>
        </w:rPr>
        <w:t>Изображение, украшение, постройка всегда помогают друг другу (5ч)</w:t>
      </w:r>
    </w:p>
    <w:p w:rsidR="006725F7" w:rsidRPr="006725F7" w:rsidRDefault="006725F7" w:rsidP="00E96BEC">
      <w:pPr>
        <w:shd w:val="clear" w:color="auto" w:fill="FFFFFF"/>
        <w:suppressAutoHyphens w:val="0"/>
        <w:jc w:val="both"/>
        <w:rPr>
          <w:bCs/>
          <w:color w:val="000000"/>
          <w:lang w:eastAsia="ru-RU"/>
        </w:rPr>
      </w:pPr>
      <w:r w:rsidRPr="006725F7">
        <w:rPr>
          <w:bCs/>
          <w:color w:val="000000"/>
          <w:lang w:eastAsia="ru-RU"/>
        </w:rPr>
        <w:t>Три Брата-Мастера всегда трудятся вместе?</w:t>
      </w:r>
      <w:r w:rsidR="00DF7266">
        <w:rPr>
          <w:bCs/>
          <w:color w:val="000000"/>
          <w:lang w:eastAsia="ru-RU"/>
        </w:rPr>
        <w:t xml:space="preserve"> </w:t>
      </w:r>
      <w:r w:rsidRPr="006725F7">
        <w:rPr>
          <w:bCs/>
          <w:color w:val="000000"/>
          <w:lang w:eastAsia="ru-RU"/>
        </w:rPr>
        <w:t>Праздник весны.   Пр</w:t>
      </w:r>
      <w:r>
        <w:rPr>
          <w:bCs/>
          <w:color w:val="000000"/>
          <w:lang w:eastAsia="ru-RU"/>
        </w:rPr>
        <w:t xml:space="preserve">аздник птиц. Разноцветные жуки. </w:t>
      </w:r>
      <w:r w:rsidRPr="006725F7">
        <w:rPr>
          <w:bCs/>
          <w:color w:val="000000"/>
          <w:lang w:eastAsia="ru-RU"/>
        </w:rPr>
        <w:t>Сказочная страна</w:t>
      </w:r>
      <w:r>
        <w:rPr>
          <w:bCs/>
          <w:color w:val="000000"/>
          <w:lang w:eastAsia="ru-RU"/>
        </w:rPr>
        <w:t xml:space="preserve">. </w:t>
      </w:r>
      <w:r w:rsidRPr="006725F7">
        <w:rPr>
          <w:bCs/>
          <w:color w:val="000000"/>
          <w:lang w:eastAsia="ru-RU"/>
        </w:rPr>
        <w:t>Времена год</w:t>
      </w:r>
      <w:r>
        <w:rPr>
          <w:bCs/>
          <w:color w:val="000000"/>
          <w:lang w:eastAsia="ru-RU"/>
        </w:rPr>
        <w:t xml:space="preserve">а. </w:t>
      </w:r>
      <w:r w:rsidRPr="006725F7">
        <w:rPr>
          <w:bCs/>
          <w:color w:val="000000"/>
          <w:lang w:eastAsia="ru-RU"/>
        </w:rPr>
        <w:t>Здравствуй, лето! Урок любования (обобщение темы).</w:t>
      </w:r>
      <w:r w:rsidRPr="006725F7">
        <w:rPr>
          <w:bCs/>
          <w:color w:val="000000"/>
          <w:lang w:eastAsia="ru-RU"/>
        </w:rPr>
        <w:tab/>
      </w:r>
    </w:p>
    <w:p w:rsidR="006A6A7F" w:rsidRDefault="006A6A7F" w:rsidP="004C22DA">
      <w:pPr>
        <w:spacing w:before="120"/>
        <w:ind w:left="426" w:hanging="426"/>
        <w:rPr>
          <w:b/>
          <w:bCs/>
          <w:color w:val="000000"/>
          <w:szCs w:val="28"/>
        </w:rPr>
      </w:pPr>
      <w:r>
        <w:rPr>
          <w:b/>
          <w:bCs/>
          <w:color w:val="000000"/>
          <w:szCs w:val="28"/>
        </w:rPr>
        <w:t>Тематическ</w:t>
      </w:r>
      <w:r w:rsidR="00FF46A9">
        <w:rPr>
          <w:b/>
          <w:bCs/>
          <w:color w:val="000000"/>
          <w:szCs w:val="28"/>
        </w:rPr>
        <w:t>ое</w:t>
      </w:r>
      <w:r>
        <w:rPr>
          <w:b/>
          <w:bCs/>
          <w:color w:val="000000"/>
          <w:szCs w:val="28"/>
        </w:rPr>
        <w:t xml:space="preserve"> план</w:t>
      </w:r>
      <w:r w:rsidR="00FF46A9">
        <w:rPr>
          <w:b/>
          <w:bCs/>
          <w:color w:val="000000"/>
          <w:szCs w:val="28"/>
        </w:rPr>
        <w:t>ирование</w:t>
      </w:r>
    </w:p>
    <w:tbl>
      <w:tblPr>
        <w:tblW w:w="0" w:type="auto"/>
        <w:tblInd w:w="103" w:type="dxa"/>
        <w:tblLayout w:type="fixed"/>
        <w:tblCellMar>
          <w:left w:w="103" w:type="dxa"/>
        </w:tblCellMar>
        <w:tblLook w:val="0000" w:firstRow="0" w:lastRow="0" w:firstColumn="0" w:lastColumn="0" w:noHBand="0" w:noVBand="0"/>
      </w:tblPr>
      <w:tblGrid>
        <w:gridCol w:w="894"/>
        <w:gridCol w:w="5571"/>
        <w:gridCol w:w="1830"/>
        <w:gridCol w:w="1498"/>
      </w:tblGrid>
      <w:tr w:rsidR="004C22DA" w:rsidTr="005A05C5">
        <w:trPr>
          <w:trHeight w:val="497"/>
        </w:trPr>
        <w:tc>
          <w:tcPr>
            <w:tcW w:w="894" w:type="dxa"/>
            <w:vMerge w:val="restart"/>
            <w:tcBorders>
              <w:top w:val="single" w:sz="4" w:space="0" w:color="auto"/>
              <w:left w:val="single" w:sz="4" w:space="0" w:color="auto"/>
              <w:bottom w:val="single" w:sz="4" w:space="0" w:color="000001"/>
              <w:right w:val="single" w:sz="4" w:space="0" w:color="auto"/>
            </w:tcBorders>
            <w:shd w:val="clear" w:color="auto" w:fill="auto"/>
          </w:tcPr>
          <w:p w:rsidR="004C22DA" w:rsidRPr="004C22DA" w:rsidRDefault="004C22DA" w:rsidP="00CD7E06">
            <w:pPr>
              <w:jc w:val="center"/>
              <w:rPr>
                <w:sz w:val="22"/>
                <w:szCs w:val="22"/>
              </w:rPr>
            </w:pPr>
            <w:r w:rsidRPr="004C22DA">
              <w:rPr>
                <w:sz w:val="22"/>
                <w:szCs w:val="22"/>
                <w:lang w:bidi="ru-RU"/>
              </w:rPr>
              <w:t xml:space="preserve">№ </w:t>
            </w:r>
            <w:r w:rsidRPr="004C22DA">
              <w:rPr>
                <w:b/>
                <w:bCs/>
                <w:sz w:val="22"/>
                <w:szCs w:val="22"/>
                <w:lang w:bidi="ru-RU"/>
              </w:rPr>
              <w:t>п/п</w:t>
            </w:r>
          </w:p>
        </w:tc>
        <w:tc>
          <w:tcPr>
            <w:tcW w:w="5571" w:type="dxa"/>
            <w:vMerge w:val="restart"/>
            <w:tcBorders>
              <w:top w:val="single" w:sz="4" w:space="0" w:color="auto"/>
              <w:left w:val="single" w:sz="4" w:space="0" w:color="auto"/>
              <w:bottom w:val="single" w:sz="4" w:space="0" w:color="000001"/>
              <w:right w:val="single" w:sz="4" w:space="0" w:color="auto"/>
            </w:tcBorders>
            <w:shd w:val="clear" w:color="auto" w:fill="auto"/>
          </w:tcPr>
          <w:p w:rsidR="004C22DA" w:rsidRPr="004C22DA" w:rsidRDefault="004C22DA" w:rsidP="00CD7E06">
            <w:pPr>
              <w:jc w:val="center"/>
              <w:rPr>
                <w:sz w:val="22"/>
                <w:szCs w:val="22"/>
              </w:rPr>
            </w:pPr>
            <w:r w:rsidRPr="004C22DA">
              <w:rPr>
                <w:sz w:val="22"/>
                <w:szCs w:val="22"/>
                <w:lang w:bidi="ru-RU"/>
              </w:rPr>
              <w:t>Наименование разделов и тем</w:t>
            </w:r>
          </w:p>
        </w:tc>
        <w:tc>
          <w:tcPr>
            <w:tcW w:w="3327" w:type="dxa"/>
            <w:gridSpan w:val="2"/>
            <w:tcBorders>
              <w:top w:val="single" w:sz="4" w:space="0" w:color="auto"/>
              <w:left w:val="single" w:sz="4" w:space="0" w:color="auto"/>
              <w:bottom w:val="single" w:sz="4" w:space="0" w:color="000000"/>
              <w:right w:val="single" w:sz="4" w:space="0" w:color="auto"/>
            </w:tcBorders>
            <w:shd w:val="clear" w:color="auto" w:fill="auto"/>
          </w:tcPr>
          <w:p w:rsidR="004C22DA" w:rsidRPr="004C22DA" w:rsidRDefault="004C22DA" w:rsidP="00CD7E06">
            <w:pPr>
              <w:jc w:val="center"/>
              <w:rPr>
                <w:sz w:val="22"/>
                <w:szCs w:val="22"/>
              </w:rPr>
            </w:pPr>
            <w:r w:rsidRPr="004C22DA">
              <w:rPr>
                <w:sz w:val="22"/>
                <w:szCs w:val="22"/>
                <w:lang w:bidi="ru-RU"/>
              </w:rPr>
              <w:t>Учебные часы</w:t>
            </w:r>
          </w:p>
        </w:tc>
      </w:tr>
      <w:tr w:rsidR="004C22DA" w:rsidTr="005A05C5">
        <w:trPr>
          <w:trHeight w:val="89"/>
        </w:trPr>
        <w:tc>
          <w:tcPr>
            <w:tcW w:w="894" w:type="dxa"/>
            <w:vMerge/>
            <w:tcBorders>
              <w:top w:val="single" w:sz="4" w:space="0" w:color="000001"/>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center"/>
              <w:rPr>
                <w:sz w:val="22"/>
                <w:szCs w:val="22"/>
                <w:lang w:bidi="ru-RU"/>
              </w:rPr>
            </w:pPr>
          </w:p>
        </w:tc>
        <w:tc>
          <w:tcPr>
            <w:tcW w:w="5571" w:type="dxa"/>
            <w:vMerge/>
            <w:tcBorders>
              <w:top w:val="single" w:sz="4" w:space="0" w:color="000001"/>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center"/>
              <w:rPr>
                <w:sz w:val="22"/>
                <w:szCs w:val="22"/>
                <w:lang w:bidi="ru-RU"/>
              </w:rPr>
            </w:pP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widowControl w:val="0"/>
              <w:jc w:val="both"/>
              <w:rPr>
                <w:sz w:val="22"/>
                <w:szCs w:val="22"/>
              </w:rPr>
            </w:pPr>
            <w:r w:rsidRPr="004C22DA">
              <w:rPr>
                <w:sz w:val="22"/>
                <w:szCs w:val="22"/>
              </w:rPr>
              <w:t>Авторская</w:t>
            </w:r>
          </w:p>
          <w:p w:rsidR="004C22DA" w:rsidRPr="004C22DA" w:rsidRDefault="004C22DA" w:rsidP="00CD7E06">
            <w:pPr>
              <w:widowControl w:val="0"/>
              <w:jc w:val="both"/>
              <w:rPr>
                <w:sz w:val="22"/>
                <w:szCs w:val="22"/>
              </w:rPr>
            </w:pPr>
            <w:r w:rsidRPr="004C22DA">
              <w:rPr>
                <w:sz w:val="22"/>
                <w:szCs w:val="22"/>
              </w:rPr>
              <w:t>программа</w:t>
            </w: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widowControl w:val="0"/>
              <w:jc w:val="both"/>
              <w:rPr>
                <w:sz w:val="22"/>
                <w:szCs w:val="22"/>
              </w:rPr>
            </w:pPr>
            <w:r w:rsidRPr="004C22DA">
              <w:rPr>
                <w:sz w:val="22"/>
                <w:szCs w:val="22"/>
              </w:rPr>
              <w:t>Рабочая</w:t>
            </w:r>
          </w:p>
          <w:p w:rsidR="004C22DA" w:rsidRPr="004C22DA" w:rsidRDefault="004C22DA" w:rsidP="00CD7E06">
            <w:pPr>
              <w:widowControl w:val="0"/>
              <w:jc w:val="both"/>
              <w:rPr>
                <w:sz w:val="22"/>
                <w:szCs w:val="22"/>
              </w:rPr>
            </w:pPr>
            <w:r w:rsidRPr="004C22DA">
              <w:rPr>
                <w:sz w:val="22"/>
                <w:szCs w:val="22"/>
              </w:rPr>
              <w:t>программа</w:t>
            </w:r>
          </w:p>
        </w:tc>
      </w:tr>
      <w:tr w:rsidR="004C22DA" w:rsidTr="005A05C5">
        <w:trPr>
          <w:trHeight w:val="470"/>
        </w:trPr>
        <w:tc>
          <w:tcPr>
            <w:tcW w:w="894"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1</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4C22DA" w:rsidRPr="005A05C5" w:rsidRDefault="005A05C5" w:rsidP="005A05C5">
            <w:pPr>
              <w:jc w:val="both"/>
              <w:rPr>
                <w:sz w:val="22"/>
                <w:szCs w:val="22"/>
              </w:rPr>
            </w:pPr>
            <w:r w:rsidRPr="005A05C5">
              <w:rPr>
                <w:bCs/>
                <w:color w:val="000000"/>
                <w:lang w:eastAsia="ru-RU"/>
              </w:rPr>
              <w:t xml:space="preserve">Ты </w:t>
            </w:r>
            <w:r>
              <w:rPr>
                <w:bCs/>
                <w:color w:val="000000"/>
                <w:lang w:eastAsia="ru-RU"/>
              </w:rPr>
              <w:t>учишься изображать</w:t>
            </w: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9 ч</w:t>
            </w: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 xml:space="preserve">9 ч </w:t>
            </w:r>
          </w:p>
        </w:tc>
      </w:tr>
      <w:tr w:rsidR="004C22DA" w:rsidTr="005A05C5">
        <w:trPr>
          <w:trHeight w:val="49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2</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4C22DA" w:rsidRPr="005A05C5" w:rsidRDefault="005A05C5" w:rsidP="005A05C5">
            <w:pPr>
              <w:jc w:val="both"/>
              <w:rPr>
                <w:sz w:val="22"/>
                <w:szCs w:val="22"/>
              </w:rPr>
            </w:pPr>
            <w:r w:rsidRPr="005A05C5">
              <w:rPr>
                <w:color w:val="000000"/>
                <w:lang w:eastAsia="ru-RU"/>
              </w:rPr>
              <w:t>Ты украшаешь</w:t>
            </w: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8 ч</w:t>
            </w: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8 ч</w:t>
            </w:r>
          </w:p>
        </w:tc>
      </w:tr>
      <w:tr w:rsidR="004C22DA" w:rsidTr="005A05C5">
        <w:trPr>
          <w:trHeight w:val="49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3</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4C22DA" w:rsidRPr="005A05C5" w:rsidRDefault="005A05C5" w:rsidP="005A05C5">
            <w:pPr>
              <w:shd w:val="clear" w:color="auto" w:fill="FFFFFF"/>
              <w:rPr>
                <w:sz w:val="22"/>
                <w:szCs w:val="22"/>
              </w:rPr>
            </w:pPr>
            <w:r w:rsidRPr="005A05C5">
              <w:rPr>
                <w:bCs/>
                <w:color w:val="000000"/>
                <w:lang w:eastAsia="ru-RU"/>
              </w:rPr>
              <w:t>Ты строишь</w:t>
            </w: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11 ч</w:t>
            </w: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11 ч</w:t>
            </w:r>
          </w:p>
        </w:tc>
      </w:tr>
      <w:tr w:rsidR="004C22DA" w:rsidTr="005A05C5">
        <w:trPr>
          <w:trHeight w:val="581"/>
        </w:trPr>
        <w:tc>
          <w:tcPr>
            <w:tcW w:w="894"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4</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4C22DA" w:rsidRPr="005A05C5" w:rsidRDefault="005A05C5" w:rsidP="00CD7E06">
            <w:pPr>
              <w:shd w:val="clear" w:color="auto" w:fill="FFFFFF"/>
              <w:rPr>
                <w:sz w:val="22"/>
                <w:szCs w:val="22"/>
              </w:rPr>
            </w:pPr>
            <w:r w:rsidRPr="005A05C5">
              <w:rPr>
                <w:bCs/>
                <w:color w:val="000000"/>
                <w:lang w:eastAsia="ru-RU"/>
              </w:rPr>
              <w:t>Изображение, украшение, постройка всегда помогают друг другу</w:t>
            </w: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5 ч</w:t>
            </w:r>
          </w:p>
          <w:p w:rsidR="004C22DA" w:rsidRPr="004C22DA" w:rsidRDefault="004C22DA" w:rsidP="00CD7E06">
            <w:pPr>
              <w:snapToGrid w:val="0"/>
              <w:jc w:val="both"/>
              <w:rPr>
                <w:sz w:val="22"/>
                <w:szCs w:val="22"/>
              </w:rPr>
            </w:pP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5 ч</w:t>
            </w:r>
          </w:p>
          <w:p w:rsidR="004C22DA" w:rsidRPr="004C22DA" w:rsidRDefault="004C22DA" w:rsidP="00CD7E06">
            <w:pPr>
              <w:snapToGrid w:val="0"/>
              <w:jc w:val="both"/>
              <w:rPr>
                <w:sz w:val="22"/>
                <w:szCs w:val="22"/>
              </w:rPr>
            </w:pPr>
          </w:p>
          <w:p w:rsidR="004C22DA" w:rsidRPr="004C22DA" w:rsidRDefault="004C22DA" w:rsidP="00CD7E06">
            <w:pPr>
              <w:snapToGrid w:val="0"/>
              <w:jc w:val="both"/>
              <w:rPr>
                <w:sz w:val="22"/>
                <w:szCs w:val="22"/>
              </w:rPr>
            </w:pPr>
          </w:p>
        </w:tc>
      </w:tr>
      <w:tr w:rsidR="005A05C5" w:rsidTr="005A05C5">
        <w:trPr>
          <w:trHeight w:val="66"/>
        </w:trPr>
        <w:tc>
          <w:tcPr>
            <w:tcW w:w="894"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4C22DA" w:rsidRPr="004C22DA" w:rsidRDefault="004C22DA" w:rsidP="00CD7E06">
            <w:pPr>
              <w:shd w:val="clear" w:color="auto" w:fill="FFFFFF"/>
              <w:rPr>
                <w:sz w:val="22"/>
                <w:szCs w:val="22"/>
              </w:rPr>
            </w:pPr>
            <w:r w:rsidRPr="004C22DA">
              <w:rPr>
                <w:b/>
                <w:sz w:val="22"/>
                <w:szCs w:val="22"/>
              </w:rPr>
              <w:t>Итого:</w:t>
            </w:r>
          </w:p>
        </w:tc>
        <w:tc>
          <w:tcPr>
            <w:tcW w:w="1830" w:type="dxa"/>
            <w:tcBorders>
              <w:top w:val="single" w:sz="4" w:space="0" w:color="auto"/>
              <w:left w:val="single" w:sz="4" w:space="0" w:color="auto"/>
              <w:bottom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33 ч</w:t>
            </w:r>
          </w:p>
        </w:tc>
        <w:tc>
          <w:tcPr>
            <w:tcW w:w="1498" w:type="dxa"/>
            <w:tcBorders>
              <w:top w:val="single" w:sz="4" w:space="0" w:color="auto"/>
              <w:left w:val="single" w:sz="4" w:space="0" w:color="000000"/>
              <w:bottom w:val="single" w:sz="4" w:space="0" w:color="auto"/>
              <w:right w:val="single" w:sz="4" w:space="0" w:color="auto"/>
            </w:tcBorders>
            <w:shd w:val="clear" w:color="auto" w:fill="auto"/>
          </w:tcPr>
          <w:p w:rsidR="004C22DA" w:rsidRPr="004C22DA" w:rsidRDefault="004C22DA" w:rsidP="00CD7E06">
            <w:pPr>
              <w:snapToGrid w:val="0"/>
              <w:jc w:val="both"/>
              <w:rPr>
                <w:sz w:val="22"/>
                <w:szCs w:val="22"/>
              </w:rPr>
            </w:pPr>
            <w:r w:rsidRPr="004C22DA">
              <w:rPr>
                <w:sz w:val="22"/>
                <w:szCs w:val="22"/>
              </w:rPr>
              <w:t>33 ч</w:t>
            </w:r>
          </w:p>
        </w:tc>
      </w:tr>
    </w:tbl>
    <w:p w:rsidR="004C22DA" w:rsidRDefault="004C22DA" w:rsidP="004C22DA">
      <w:pPr>
        <w:spacing w:before="120"/>
        <w:ind w:left="426" w:firstLine="708"/>
      </w:pPr>
    </w:p>
    <w:p w:rsidR="00264389" w:rsidRDefault="00264389" w:rsidP="004C22DA">
      <w:pPr>
        <w:spacing w:before="120"/>
        <w:jc w:val="right"/>
        <w:rPr>
          <w:b/>
          <w:bCs/>
        </w:rPr>
      </w:pPr>
    </w:p>
    <w:p w:rsidR="00264389" w:rsidRDefault="00264389" w:rsidP="004C22DA">
      <w:pPr>
        <w:spacing w:before="120"/>
        <w:jc w:val="right"/>
        <w:rPr>
          <w:b/>
          <w:bCs/>
        </w:rPr>
      </w:pPr>
    </w:p>
    <w:p w:rsidR="00264389" w:rsidRDefault="00264389" w:rsidP="004C22DA">
      <w:pPr>
        <w:spacing w:before="120"/>
        <w:jc w:val="right"/>
        <w:rPr>
          <w:b/>
          <w:bCs/>
        </w:rPr>
      </w:pPr>
    </w:p>
    <w:p w:rsidR="00264389" w:rsidRDefault="00264389" w:rsidP="004C22DA">
      <w:pPr>
        <w:spacing w:before="120"/>
        <w:jc w:val="right"/>
        <w:rPr>
          <w:b/>
          <w:bCs/>
        </w:rPr>
      </w:pPr>
    </w:p>
    <w:p w:rsidR="00264389" w:rsidRDefault="00264389" w:rsidP="004C22DA">
      <w:pPr>
        <w:spacing w:before="120"/>
        <w:jc w:val="right"/>
        <w:rPr>
          <w:b/>
          <w:bCs/>
        </w:rPr>
      </w:pPr>
    </w:p>
    <w:p w:rsidR="00A844FD" w:rsidRDefault="00A844FD" w:rsidP="004C22DA">
      <w:pPr>
        <w:spacing w:before="120"/>
        <w:jc w:val="right"/>
        <w:rPr>
          <w:b/>
          <w:bCs/>
        </w:rPr>
        <w:sectPr w:rsidR="00A844FD" w:rsidSect="00DF7266">
          <w:headerReference w:type="even" r:id="rId9"/>
          <w:headerReference w:type="default" r:id="rId10"/>
          <w:headerReference w:type="first" r:id="rId11"/>
          <w:pgSz w:w="11906" w:h="16838"/>
          <w:pgMar w:top="1134" w:right="567" w:bottom="1134" w:left="1134" w:header="709" w:footer="720" w:gutter="0"/>
          <w:cols w:space="720"/>
          <w:titlePg/>
          <w:docGrid w:linePitch="360"/>
        </w:sectPr>
      </w:pPr>
    </w:p>
    <w:p w:rsidR="00DF7266" w:rsidRDefault="00DF7266" w:rsidP="00DF7266">
      <w:pPr>
        <w:pStyle w:val="ParagraphStyle"/>
        <w:keepNext/>
        <w:spacing w:before="240" w:after="240" w:line="264"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lastRenderedPageBreak/>
        <w:t>Календарно-ТЕМАТИЧЕСКОЕ ПЛАНИРОВАНИЕ</w:t>
      </w:r>
    </w:p>
    <w:tbl>
      <w:tblPr>
        <w:tblW w:w="15535" w:type="dxa"/>
        <w:jc w:val="center"/>
        <w:tblLayout w:type="fixed"/>
        <w:tblCellMar>
          <w:top w:w="30" w:type="dxa"/>
          <w:left w:w="30" w:type="dxa"/>
          <w:bottom w:w="30" w:type="dxa"/>
          <w:right w:w="30" w:type="dxa"/>
        </w:tblCellMar>
        <w:tblLook w:val="0000" w:firstRow="0" w:lastRow="0" w:firstColumn="0" w:lastColumn="0" w:noHBand="0" w:noVBand="0"/>
      </w:tblPr>
      <w:tblGrid>
        <w:gridCol w:w="337"/>
        <w:gridCol w:w="27"/>
        <w:gridCol w:w="688"/>
        <w:gridCol w:w="27"/>
        <w:gridCol w:w="1978"/>
        <w:gridCol w:w="24"/>
        <w:gridCol w:w="2697"/>
        <w:gridCol w:w="21"/>
        <w:gridCol w:w="1701"/>
        <w:gridCol w:w="1993"/>
        <w:gridCol w:w="275"/>
        <w:gridCol w:w="3260"/>
        <w:gridCol w:w="1701"/>
        <w:gridCol w:w="806"/>
      </w:tblGrid>
      <w:tr w:rsidR="00DF7266" w:rsidTr="00A844FD">
        <w:trPr>
          <w:trHeight w:val="9"/>
          <w:jc w:val="center"/>
        </w:trPr>
        <w:tc>
          <w:tcPr>
            <w:tcW w:w="337" w:type="dxa"/>
            <w:vMerge w:val="restart"/>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715"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Дата </w:t>
            </w:r>
          </w:p>
        </w:tc>
        <w:tc>
          <w:tcPr>
            <w:tcW w:w="2005"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и тип </w:t>
            </w:r>
            <w:r>
              <w:rPr>
                <w:rFonts w:ascii="Times New Roman" w:hAnsi="Times New Roman" w:cs="Times New Roman"/>
                <w:sz w:val="20"/>
                <w:szCs w:val="20"/>
              </w:rPr>
              <w:br/>
              <w:t>урока (страницы учебника)</w:t>
            </w:r>
          </w:p>
        </w:tc>
        <w:tc>
          <w:tcPr>
            <w:tcW w:w="2721"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Решаемые проблемы</w:t>
            </w:r>
          </w:p>
        </w:tc>
        <w:tc>
          <w:tcPr>
            <w:tcW w:w="8951" w:type="dxa"/>
            <w:gridSpan w:val="6"/>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(в соответствии с ФГОС)</w:t>
            </w:r>
          </w:p>
        </w:tc>
        <w:tc>
          <w:tcPr>
            <w:tcW w:w="806" w:type="dxa"/>
            <w:vMerge w:val="restart"/>
            <w:tcBorders>
              <w:top w:val="single" w:sz="6" w:space="0" w:color="000000"/>
              <w:left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Скорректированные сроки</w:t>
            </w:r>
          </w:p>
        </w:tc>
      </w:tr>
      <w:tr w:rsidR="00DF7266" w:rsidTr="00A844FD">
        <w:trPr>
          <w:trHeight w:val="9"/>
          <w:jc w:val="center"/>
        </w:trPr>
        <w:tc>
          <w:tcPr>
            <w:tcW w:w="337" w:type="dxa"/>
            <w:vMerge/>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rPr>
                <w:rFonts w:ascii="Times New Roman" w:hAnsi="Times New Roman" w:cs="Times New Roman"/>
                <w:b/>
                <w:bCs/>
                <w:caps/>
                <w:sz w:val="28"/>
                <w:szCs w:val="28"/>
              </w:rPr>
            </w:pPr>
          </w:p>
        </w:tc>
        <w:tc>
          <w:tcPr>
            <w:tcW w:w="715" w:type="dxa"/>
            <w:gridSpan w:val="2"/>
            <w:vMerge/>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rPr>
                <w:rFonts w:ascii="Times New Roman" w:hAnsi="Times New Roman" w:cs="Times New Roman"/>
                <w:b/>
                <w:bCs/>
                <w:caps/>
                <w:sz w:val="28"/>
                <w:szCs w:val="28"/>
              </w:rPr>
            </w:pPr>
          </w:p>
        </w:tc>
        <w:tc>
          <w:tcPr>
            <w:tcW w:w="2005" w:type="dxa"/>
            <w:gridSpan w:val="2"/>
            <w:vMerge/>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rPr>
                <w:rFonts w:ascii="Times New Roman" w:hAnsi="Times New Roman" w:cs="Times New Roman"/>
                <w:b/>
                <w:bCs/>
                <w:caps/>
                <w:sz w:val="28"/>
                <w:szCs w:val="28"/>
              </w:rPr>
            </w:pP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rPr>
                <w:rFonts w:ascii="Times New Roman" w:hAnsi="Times New Roman" w:cs="Times New Roman"/>
                <w:b/>
                <w:bCs/>
                <w:caps/>
                <w:sz w:val="28"/>
                <w:szCs w:val="28"/>
              </w:rPr>
            </w:pPr>
          </w:p>
        </w:tc>
        <w:tc>
          <w:tcPr>
            <w:tcW w:w="1722" w:type="dxa"/>
            <w:gridSpan w:val="2"/>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понятия</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предметные </w:t>
            </w:r>
            <w:r>
              <w:rPr>
                <w:rFonts w:ascii="Times New Roman" w:hAnsi="Times New Roman" w:cs="Times New Roman"/>
                <w:sz w:val="20"/>
                <w:szCs w:val="20"/>
              </w:rPr>
              <w:br/>
              <w:t>результаты</w:t>
            </w:r>
          </w:p>
        </w:tc>
        <w:tc>
          <w:tcPr>
            <w:tcW w:w="3260" w:type="dxa"/>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r>
              <w:rPr>
                <w:rFonts w:ascii="Times New Roman" w:hAnsi="Times New Roman" w:cs="Times New Roman"/>
                <w:sz w:val="20"/>
                <w:szCs w:val="20"/>
              </w:rPr>
              <w:br/>
              <w:t>(УУД)</w:t>
            </w:r>
          </w:p>
        </w:tc>
        <w:tc>
          <w:tcPr>
            <w:tcW w:w="1701" w:type="dxa"/>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личностные </w:t>
            </w:r>
            <w:r>
              <w:rPr>
                <w:rFonts w:ascii="Times New Roman" w:hAnsi="Times New Roman" w:cs="Times New Roman"/>
                <w:sz w:val="20"/>
                <w:szCs w:val="20"/>
              </w:rPr>
              <w:br/>
              <w:t>результаты</w:t>
            </w:r>
          </w:p>
        </w:tc>
        <w:tc>
          <w:tcPr>
            <w:tcW w:w="806" w:type="dxa"/>
            <w:vMerge/>
            <w:tcBorders>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0"/>
                <w:szCs w:val="20"/>
              </w:rPr>
            </w:pPr>
          </w:p>
        </w:tc>
      </w:tr>
      <w:tr w:rsidR="00DF7266" w:rsidTr="00A844FD">
        <w:trPr>
          <w:trHeight w:val="9"/>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DF7266" w:rsidTr="00A844FD">
        <w:trPr>
          <w:trHeight w:val="9"/>
          <w:jc w:val="center"/>
        </w:trPr>
        <w:tc>
          <w:tcPr>
            <w:tcW w:w="15535" w:type="dxa"/>
            <w:gridSpan w:val="14"/>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Ты изображаешь. Знакомство с Мастером Изображения (9 часов)</w:t>
            </w:r>
          </w:p>
        </w:tc>
      </w:tr>
      <w:tr w:rsidR="00DF7266" w:rsidTr="00A844FD">
        <w:trPr>
          <w:trHeight w:val="9"/>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6.09.</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Изображения всюду вокруг </w:t>
            </w:r>
            <w:r>
              <w:rPr>
                <w:rFonts w:ascii="Times New Roman" w:hAnsi="Times New Roman" w:cs="Times New Roman"/>
                <w:sz w:val="22"/>
                <w:szCs w:val="22"/>
              </w:rPr>
              <w:br/>
              <w:t xml:space="preserve">нас </w:t>
            </w:r>
            <w:r>
              <w:rPr>
                <w:rFonts w:ascii="Times New Roman" w:hAnsi="Times New Roman" w:cs="Times New Roman"/>
                <w:i/>
                <w:iCs/>
                <w:sz w:val="22"/>
                <w:szCs w:val="22"/>
              </w:rPr>
              <w:t xml:space="preserve">(постановка и решение учебной задачи; экскурсия).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8–11</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Каким я вижу мир? Где встречаемся с изображениями?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выявить уровень и характер дошкольной подготовки учащихся</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Мастер Изображения. Предмет «Изобразительное искусство». Художественная мастерская</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составлять описательный рассказ; находить в окружающей действительности изображения, сделанные художниками</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адекватно использовать речь.</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рассуждать </w:t>
            </w:r>
            <w:r>
              <w:rPr>
                <w:rFonts w:ascii="Times New Roman" w:hAnsi="Times New Roman" w:cs="Times New Roman"/>
                <w:sz w:val="22"/>
                <w:szCs w:val="22"/>
              </w:rPr>
              <w:br/>
              <w:t>о содержании рисунков, сделанных детьми.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вопросы, слушать собеседника, вести устный диалог</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Доброжелательность </w:t>
            </w:r>
            <w:r>
              <w:rPr>
                <w:rFonts w:ascii="Times New Roman" w:hAnsi="Times New Roman" w:cs="Times New Roman"/>
                <w:sz w:val="22"/>
                <w:szCs w:val="22"/>
              </w:rPr>
              <w:br/>
              <w:t>и эмоционально-нравственная отзывчивость</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9"/>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13.09.</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Мастер Изображения учит видеть </w:t>
            </w:r>
            <w:r>
              <w:rPr>
                <w:rFonts w:ascii="Times New Roman" w:hAnsi="Times New Roman" w:cs="Times New Roman"/>
                <w:i/>
                <w:iCs/>
                <w:sz w:val="22"/>
                <w:szCs w:val="22"/>
              </w:rPr>
              <w:t>(решение учебной задачи; экскурсия).</w:t>
            </w:r>
            <w:r>
              <w:rPr>
                <w:rFonts w:ascii="Times New Roman" w:hAnsi="Times New Roman" w:cs="Times New Roman"/>
                <w:sz w:val="22"/>
                <w:szCs w:val="22"/>
              </w:rPr>
              <w:t xml:space="preserve"> </w:t>
            </w:r>
            <w:r>
              <w:rPr>
                <w:rFonts w:ascii="Times New Roman" w:hAnsi="Times New Roman" w:cs="Times New Roman"/>
                <w:sz w:val="22"/>
                <w:szCs w:val="22"/>
              </w:rPr>
              <w:br/>
              <w:t>С. 14–17</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помогает увидеть Мастер Изображения?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развивать наблюдательность и аналитические возможности глаза; формировать поэтическое видение мира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Форма предмета. Гербари</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видеть различия в строении деревьев, форме листьев, цвете; собирать материал для гербария</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сравнивать различные листья на основе выявления их геометрических форм.</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свои затруднения</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w:t>
            </w:r>
            <w:r>
              <w:rPr>
                <w:rFonts w:ascii="Times New Roman" w:hAnsi="Times New Roman" w:cs="Times New Roman"/>
                <w:sz w:val="22"/>
                <w:szCs w:val="22"/>
              </w:rPr>
              <w:br/>
              <w:t>к природному миру</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9"/>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20.09</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Наблюдение </w:t>
            </w:r>
            <w:r>
              <w:rPr>
                <w:rFonts w:ascii="Times New Roman" w:hAnsi="Times New Roman" w:cs="Times New Roman"/>
                <w:sz w:val="22"/>
                <w:szCs w:val="22"/>
              </w:rPr>
              <w:br/>
              <w:t xml:space="preserve">за природой </w:t>
            </w:r>
            <w:r>
              <w:rPr>
                <w:rFonts w:ascii="Times New Roman" w:hAnsi="Times New Roman" w:cs="Times New Roman"/>
                <w:sz w:val="22"/>
                <w:szCs w:val="22"/>
              </w:rPr>
              <w:br/>
            </w:r>
            <w:r>
              <w:rPr>
                <w:rFonts w:ascii="Times New Roman" w:hAnsi="Times New Roman" w:cs="Times New Roman"/>
                <w:i/>
                <w:iCs/>
                <w:sz w:val="22"/>
                <w:szCs w:val="22"/>
              </w:rPr>
              <w:t>(решение учебной задачи; экскурсия)</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Каковы объекты окружающей действительности?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побуждать к наблюдению за объектами природы; проявлять любовь к природе в творчестве</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Линия горизонта</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определять линию горизонта; выявлять цветовое соотношение неба, земли; наблю дать за объектами живой и неживой природы</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преобразовывать практическую задачу в познавательную.</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узнавать, называть и определять объекты и явления окружающей действительнос 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проявлять </w:t>
            </w:r>
            <w:r>
              <w:rPr>
                <w:rFonts w:ascii="Times New Roman" w:hAnsi="Times New Roman" w:cs="Times New Roman"/>
                <w:sz w:val="22"/>
                <w:szCs w:val="22"/>
              </w:rPr>
              <w:lastRenderedPageBreak/>
              <w:t>активность для решения</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Целостный взгляд на мир </w:t>
            </w:r>
            <w:r>
              <w:rPr>
                <w:rFonts w:ascii="Times New Roman" w:hAnsi="Times New Roman" w:cs="Times New Roman"/>
                <w:sz w:val="22"/>
                <w:szCs w:val="22"/>
              </w:rPr>
              <w:br/>
              <w:t xml:space="preserve">в единстве </w:t>
            </w:r>
            <w:r>
              <w:rPr>
                <w:rFonts w:ascii="Times New Roman" w:hAnsi="Times New Roman" w:cs="Times New Roman"/>
                <w:sz w:val="22"/>
                <w:szCs w:val="22"/>
              </w:rPr>
              <w:br/>
              <w:t>и разнообразии природы</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27.09.</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 гостях у Золотой осени. </w:t>
            </w:r>
          </w:p>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В. Поленов «Осень в Абрамцеве»</w:t>
            </w:r>
            <w:r>
              <w:rPr>
                <w:rFonts w:ascii="Times New Roman" w:hAnsi="Times New Roman" w:cs="Times New Roman"/>
                <w:i/>
                <w:iCs/>
                <w:sz w:val="22"/>
                <w:szCs w:val="22"/>
              </w:rPr>
              <w:t xml:space="preserve"> (решение учебной задачи; экскурсия)</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роль наблюдений </w:t>
            </w:r>
            <w:r>
              <w:rPr>
                <w:rFonts w:ascii="Times New Roman" w:hAnsi="Times New Roman" w:cs="Times New Roman"/>
                <w:sz w:val="22"/>
                <w:szCs w:val="22"/>
              </w:rPr>
              <w:br/>
              <w:t xml:space="preserve">за временными изменениями в природе?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развивать эмоциональное отношение к природе, эстетическое восприятие окружающего мира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Пропорция</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определять основные пропорции, характерные формы деревьев, жилых построек; обобщать наблюдения</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использовать речь для регуляции своего действия.</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подвести под понятие на основе распознавания объектов, выделять существенные признаки.</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строить монологическое высказывание</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природо-охранного поведения</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4.10.</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Изображать можно пятном </w:t>
            </w:r>
            <w:r>
              <w:rPr>
                <w:rFonts w:ascii="Times New Roman" w:hAnsi="Times New Roman" w:cs="Times New Roman"/>
                <w:i/>
                <w:iCs/>
                <w:sz w:val="22"/>
                <w:szCs w:val="22"/>
              </w:rPr>
              <w:t>(постановка и решение учебной задачи)</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18–23</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роль пятна в изображении?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владению первичными навыками изображения на плоскости; способствовать развитию воображения и аналитических возможностей глаза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Пятно, иллюстрация. Иллюстрации </w:t>
            </w:r>
            <w:r>
              <w:rPr>
                <w:rFonts w:ascii="Times New Roman" w:hAnsi="Times New Roman" w:cs="Times New Roman"/>
                <w:sz w:val="22"/>
                <w:szCs w:val="22"/>
              </w:rPr>
              <w:br/>
              <w:t xml:space="preserve">Е. Чарушина, </w:t>
            </w:r>
            <w:r>
              <w:rPr>
                <w:rFonts w:ascii="Times New Roman" w:hAnsi="Times New Roman" w:cs="Times New Roman"/>
                <w:sz w:val="22"/>
                <w:szCs w:val="22"/>
              </w:rPr>
              <w:br/>
              <w:t xml:space="preserve">В. Лебедева, </w:t>
            </w:r>
            <w:r>
              <w:rPr>
                <w:rFonts w:ascii="Times New Roman" w:hAnsi="Times New Roman" w:cs="Times New Roman"/>
                <w:sz w:val="22"/>
                <w:szCs w:val="22"/>
              </w:rPr>
              <w:br/>
              <w:t xml:space="preserve">Т. Мавриной, М. Митурича </w:t>
            </w:r>
            <w:r>
              <w:rPr>
                <w:rFonts w:ascii="Times New Roman" w:hAnsi="Times New Roman" w:cs="Times New Roman"/>
                <w:sz w:val="22"/>
                <w:szCs w:val="22"/>
              </w:rPr>
              <w:br/>
              <w:t>и др.</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превращать произвольно сделанное краской и кистью пятно в изображение зверюшки</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вносить необходимые коррективы на основе оценки сделанных ошибок.</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осуществлять поиск и выделение необходимой информации; определять общую цель и пути ее достижения.</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для решения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w:t>
            </w:r>
            <w:r>
              <w:rPr>
                <w:rFonts w:ascii="Times New Roman" w:hAnsi="Times New Roman" w:cs="Times New Roman"/>
                <w:sz w:val="22"/>
                <w:szCs w:val="22"/>
              </w:rPr>
              <w:br/>
              <w:t>к природному миру</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11.10</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Изображать можно в объеме </w:t>
            </w:r>
            <w:r>
              <w:rPr>
                <w:rFonts w:ascii="Times New Roman" w:hAnsi="Times New Roman" w:cs="Times New Roman"/>
                <w:i/>
                <w:iCs/>
                <w:sz w:val="22"/>
                <w:szCs w:val="22"/>
              </w:rPr>
              <w:t xml:space="preserve">(решение учебной </w:t>
            </w:r>
            <w:r>
              <w:rPr>
                <w:rFonts w:ascii="Times New Roman" w:hAnsi="Times New Roman" w:cs="Times New Roman"/>
                <w:i/>
                <w:iCs/>
                <w:sz w:val="22"/>
                <w:szCs w:val="22"/>
              </w:rPr>
              <w:br/>
              <w:t>задачи)</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24–27</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изображать в объеме?</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видеть целостность формы; развивать воображение и аналитические возможности глаза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Объем. Объемные изображения. Целостность формы</w:t>
            </w:r>
          </w:p>
        </w:tc>
        <w:tc>
          <w:tcPr>
            <w:tcW w:w="226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превращать комок пластилина в птицу или зверушку способами вытягивания и вдавливания (работа </w:t>
            </w:r>
            <w:r>
              <w:rPr>
                <w:rFonts w:ascii="Times New Roman" w:hAnsi="Times New Roman" w:cs="Times New Roman"/>
                <w:sz w:val="22"/>
                <w:szCs w:val="22"/>
              </w:rPr>
              <w:br/>
              <w:t>с пластилином)</w:t>
            </w:r>
          </w:p>
        </w:tc>
        <w:tc>
          <w:tcPr>
            <w:tcW w:w="3260"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адекватно воспринимать предложения учителей, </w:t>
            </w:r>
            <w:r>
              <w:rPr>
                <w:rFonts w:ascii="Times New Roman" w:hAnsi="Times New Roman" w:cs="Times New Roman"/>
                <w:sz w:val="22"/>
                <w:szCs w:val="22"/>
              </w:rPr>
              <w:br/>
              <w:t>товарищей по исправлению допущенных ошибок.</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ориентироваться в разнообразии способов решения задач.</w:t>
            </w:r>
          </w:p>
          <w:p w:rsidR="00DF7266" w:rsidRDefault="00DF7266" w:rsidP="00A844FD">
            <w:pPr>
              <w:pStyle w:val="ParagraphStyle"/>
              <w:spacing w:line="247"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оказывать взаимопомощь в сотрудничестве</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w:t>
            </w:r>
            <w:r>
              <w:rPr>
                <w:rFonts w:ascii="Times New Roman" w:hAnsi="Times New Roman" w:cs="Times New Roman"/>
                <w:sz w:val="22"/>
                <w:szCs w:val="22"/>
              </w:rPr>
              <w:br/>
              <w:t xml:space="preserve"> на основе критериев успешной деятельности</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18.10.</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Изображать можно линией </w:t>
            </w:r>
            <w:r>
              <w:rPr>
                <w:rFonts w:ascii="Times New Roman" w:hAnsi="Times New Roman" w:cs="Times New Roman"/>
                <w:i/>
                <w:iCs/>
                <w:sz w:val="22"/>
                <w:szCs w:val="22"/>
              </w:rPr>
              <w:t>(решение учебной задачи)</w:t>
            </w:r>
            <w:r>
              <w:rPr>
                <w:rFonts w:ascii="Times New Roman" w:hAnsi="Times New Roman" w:cs="Times New Roman"/>
                <w:sz w:val="22"/>
                <w:szCs w:val="22"/>
              </w:rPr>
              <w:t>. С. 28–31</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изображать линией?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изображению линий на плоскости; познакомить с повествовательными возможностями линии </w:t>
            </w:r>
            <w:r>
              <w:rPr>
                <w:rFonts w:ascii="Times New Roman" w:hAnsi="Times New Roman" w:cs="Times New Roman"/>
                <w:sz w:val="22"/>
                <w:szCs w:val="22"/>
              </w:rPr>
              <w:lastRenderedPageBreak/>
              <w:t>(линия-рассказчица)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Линия.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Линейные иллюстрации. Графика. Фотография</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делать линией рисунок на тему «Расскажи нам </w:t>
            </w:r>
            <w:r>
              <w:rPr>
                <w:rFonts w:ascii="Times New Roman" w:hAnsi="Times New Roman" w:cs="Times New Roman"/>
                <w:sz w:val="22"/>
                <w:szCs w:val="22"/>
              </w:rPr>
              <w:br/>
              <w:t>о себе»</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w:t>
            </w:r>
            <w:r>
              <w:rPr>
                <w:rFonts w:ascii="Times New Roman" w:hAnsi="Times New Roman" w:cs="Times New Roman"/>
                <w:sz w:val="22"/>
                <w:szCs w:val="22"/>
              </w:rPr>
              <w:br/>
              <w:t xml:space="preserve">и последовательность действий.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сочинять и рассказывать с помощью линейных изображений сюжет из своей жизни.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задавать </w:t>
            </w:r>
            <w:r>
              <w:rPr>
                <w:rFonts w:ascii="Times New Roman" w:hAnsi="Times New Roman" w:cs="Times New Roman"/>
                <w:sz w:val="22"/>
                <w:szCs w:val="22"/>
              </w:rPr>
              <w:lastRenderedPageBreak/>
              <w:t xml:space="preserve">вопросы; обращаться за помощью </w:t>
            </w:r>
            <w:r>
              <w:rPr>
                <w:rFonts w:ascii="Times New Roman" w:hAnsi="Times New Roman" w:cs="Times New Roman"/>
                <w:sz w:val="22"/>
                <w:szCs w:val="22"/>
              </w:rPr>
              <w:br/>
              <w:t>к одноклассникам, учителю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Понимание чувства других людей </w:t>
            </w:r>
            <w:r>
              <w:rPr>
                <w:rFonts w:ascii="Times New Roman" w:hAnsi="Times New Roman" w:cs="Times New Roman"/>
                <w:sz w:val="22"/>
                <w:szCs w:val="22"/>
              </w:rPr>
              <w:br/>
              <w:t>и сопереживание им</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25.10</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Разноцветные краски</w:t>
            </w:r>
            <w:r>
              <w:rPr>
                <w:rFonts w:ascii="Times New Roman" w:hAnsi="Times New Roman" w:cs="Times New Roman"/>
                <w:i/>
                <w:iCs/>
                <w:sz w:val="22"/>
                <w:szCs w:val="22"/>
              </w:rPr>
              <w:t xml:space="preserve"> (решение учебной задачи)</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32–33</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Каковы разноцветные краски?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учить работать красками; овладевать навыками организации рабочего места</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Краски.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Гуашь. Цвет</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рисовать то, что каждая краска напоминает; радоваться общению </w:t>
            </w:r>
            <w:r>
              <w:rPr>
                <w:rFonts w:ascii="Times New Roman" w:hAnsi="Times New Roman" w:cs="Times New Roman"/>
                <w:sz w:val="22"/>
                <w:szCs w:val="22"/>
              </w:rPr>
              <w:br/>
              <w:t>с красками</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предвосхищать результат.</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контролировать и оценивать процесс и результат деятельности.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формулировать собственное мнение и позицию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иному мнению</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1.11.</w:t>
            </w: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Художник и зрители </w:t>
            </w:r>
            <w:r>
              <w:rPr>
                <w:rFonts w:ascii="Times New Roman" w:hAnsi="Times New Roman" w:cs="Times New Roman"/>
                <w:i/>
                <w:iCs/>
                <w:sz w:val="22"/>
                <w:szCs w:val="22"/>
              </w:rPr>
              <w:t>(постановка и решение учебной задачи)</w:t>
            </w:r>
            <w:r>
              <w:rPr>
                <w:rFonts w:ascii="Times New Roman" w:hAnsi="Times New Roman" w:cs="Times New Roman"/>
                <w:sz w:val="22"/>
                <w:szCs w:val="22"/>
              </w:rPr>
              <w:t>.</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34–41</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формировать навык восприятия?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формировать навык восприятия и оценки собственной художественной деятельности, а также деятельности одноклассников</w:t>
            </w:r>
          </w:p>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Произведение искусства. </w:t>
            </w:r>
            <w:r>
              <w:rPr>
                <w:rFonts w:ascii="Times New Roman" w:hAnsi="Times New Roman" w:cs="Times New Roman"/>
                <w:sz w:val="22"/>
                <w:szCs w:val="22"/>
              </w:rPr>
              <w:br/>
              <w:t xml:space="preserve">Картина. Скульптура. Цвет и краски </w:t>
            </w:r>
            <w:r>
              <w:rPr>
                <w:rFonts w:ascii="Times New Roman" w:hAnsi="Times New Roman" w:cs="Times New Roman"/>
                <w:sz w:val="22"/>
                <w:szCs w:val="22"/>
              </w:rPr>
              <w:br/>
              <w:t>в произведениях художников</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воспринимать произведения искусства; оценивать работы товарищей</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адекватно использовать речь.</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w:t>
            </w:r>
            <w:r>
              <w:rPr>
                <w:rFonts w:ascii="Times New Roman" w:hAnsi="Times New Roman" w:cs="Times New Roman"/>
                <w:b/>
                <w:bCs/>
                <w:sz w:val="22"/>
                <w:szCs w:val="22"/>
              </w:rPr>
              <w:t xml:space="preserve"> </w:t>
            </w:r>
            <w:r>
              <w:rPr>
                <w:rFonts w:ascii="Times New Roman" w:hAnsi="Times New Roman" w:cs="Times New Roman"/>
                <w:sz w:val="22"/>
                <w:szCs w:val="22"/>
              </w:rPr>
              <w:t xml:space="preserve">поиск и выделение необходимой информации из различных источников.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Коммуникативные:</w:t>
            </w:r>
            <w:r>
              <w:rPr>
                <w:rFonts w:ascii="Times New Roman" w:hAnsi="Times New Roman" w:cs="Times New Roman"/>
                <w:sz w:val="22"/>
                <w:szCs w:val="22"/>
              </w:rPr>
              <w:t xml:space="preserve"> обсуждать </w:t>
            </w:r>
            <w:r>
              <w:rPr>
                <w:rFonts w:ascii="Times New Roman" w:hAnsi="Times New Roman" w:cs="Times New Roman"/>
                <w:sz w:val="22"/>
                <w:szCs w:val="22"/>
              </w:rPr>
              <w:br/>
              <w:t>и анализировать работы одноклассников с позиций творческих задач данной темы, с точки зрения содержания и средств его выражения</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иному мнению, истории и культуре разных народов</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37"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200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Итого: 9 часов</w:t>
            </w:r>
          </w:p>
        </w:tc>
        <w:tc>
          <w:tcPr>
            <w:tcW w:w="2721" w:type="dxa"/>
            <w:gridSpan w:val="2"/>
            <w:tcBorders>
              <w:top w:val="single" w:sz="6" w:space="0" w:color="000000"/>
              <w:left w:val="single" w:sz="6" w:space="0" w:color="000000"/>
              <w:bottom w:val="single" w:sz="6" w:space="0" w:color="000000"/>
              <w:right w:val="single" w:sz="6" w:space="0" w:color="000000"/>
            </w:tcBorders>
          </w:tcPr>
          <w:p w:rsidR="00DF7266" w:rsidRPr="000C3CB7" w:rsidRDefault="00DF7266" w:rsidP="00A844FD"/>
        </w:tc>
        <w:tc>
          <w:tcPr>
            <w:tcW w:w="172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14729" w:type="dxa"/>
            <w:gridSpan w:val="13"/>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Ты украшаешь. Знакомство с Мастером Украшения (8 часов)</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b/>
                <w:bCs/>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15.11.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Мир полон украшений </w:t>
            </w:r>
            <w:r>
              <w:rPr>
                <w:rFonts w:ascii="Times New Roman" w:hAnsi="Times New Roman" w:cs="Times New Roman"/>
                <w:i/>
                <w:iCs/>
                <w:sz w:val="22"/>
                <w:szCs w:val="22"/>
              </w:rPr>
              <w:t>(постановка и решение учебной задачи)</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44–45</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помогает нам Мастер Украшения?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Цели:</w:t>
            </w:r>
            <w:r>
              <w:rPr>
                <w:rFonts w:ascii="Times New Roman" w:hAnsi="Times New Roman" w:cs="Times New Roman"/>
                <w:sz w:val="22"/>
                <w:szCs w:val="22"/>
              </w:rPr>
              <w:t xml:space="preserve"> развивать творческую фантазию, наблюдательность; учить создавать роспись цветов – заготовок, вырезанных из цветной бумаги</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Мастер Украшения. Фотографии цветов.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Разнообразие форм, окраски, узорчатых деталей цветов</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видеть украшения в окружающих предметах; украшать – разрисовывать цветы-заготовки</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адекватно воспринимать предложения учителя.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выделять и обобщенно фиксировать группы существенных признаков объектов.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формулировать свои затруднения при решении учебной задачи </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Эстетические потребности</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22.11.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Красоту надо уметь </w:t>
            </w:r>
            <w:r>
              <w:rPr>
                <w:rFonts w:ascii="Times New Roman" w:hAnsi="Times New Roman" w:cs="Times New Roman"/>
                <w:sz w:val="22"/>
                <w:szCs w:val="22"/>
              </w:rPr>
              <w:lastRenderedPageBreak/>
              <w:t xml:space="preserve">замечать </w:t>
            </w:r>
            <w:r>
              <w:rPr>
                <w:rFonts w:ascii="Times New Roman" w:hAnsi="Times New Roman" w:cs="Times New Roman"/>
                <w:sz w:val="22"/>
                <w:szCs w:val="22"/>
              </w:rPr>
              <w:br/>
            </w:r>
            <w:r>
              <w:rPr>
                <w:rFonts w:ascii="Times New Roman" w:hAnsi="Times New Roman" w:cs="Times New Roman"/>
                <w:i/>
                <w:iCs/>
                <w:sz w:val="22"/>
                <w:szCs w:val="22"/>
              </w:rPr>
              <w:t>(решение частных задач)</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46–47</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Каково многообразие </w:t>
            </w:r>
            <w:r>
              <w:rPr>
                <w:rFonts w:ascii="Times New Roman" w:hAnsi="Times New Roman" w:cs="Times New Roman"/>
                <w:sz w:val="22"/>
                <w:szCs w:val="22"/>
              </w:rPr>
              <w:lastRenderedPageBreak/>
              <w:t>узоров в природе?</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наблюдательность; способствовать накоплению опыта эстетических впечатлений</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Художественные </w:t>
            </w:r>
            <w:r>
              <w:rPr>
                <w:rFonts w:ascii="Times New Roman" w:hAnsi="Times New Roman" w:cs="Times New Roman"/>
                <w:sz w:val="22"/>
                <w:szCs w:val="22"/>
              </w:rPr>
              <w:lastRenderedPageBreak/>
              <w:t>материалы: гуашь, тушь, акварель и т. д.</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Научится:</w:t>
            </w:r>
            <w:r>
              <w:rPr>
                <w:rFonts w:ascii="Times New Roman" w:hAnsi="Times New Roman" w:cs="Times New Roman"/>
                <w:sz w:val="22"/>
                <w:szCs w:val="22"/>
              </w:rPr>
              <w:t xml:space="preserve"> видеть </w:t>
            </w:r>
            <w:r>
              <w:rPr>
                <w:rFonts w:ascii="Times New Roman" w:hAnsi="Times New Roman" w:cs="Times New Roman"/>
                <w:sz w:val="22"/>
                <w:szCs w:val="22"/>
              </w:rPr>
              <w:lastRenderedPageBreak/>
              <w:t>красоту природы, многообразие узоров в природе; использовать новые художественные техники и материалы</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преобразовывать </w:t>
            </w:r>
            <w:r>
              <w:rPr>
                <w:rFonts w:ascii="Times New Roman" w:hAnsi="Times New Roman" w:cs="Times New Roman"/>
                <w:sz w:val="22"/>
                <w:szCs w:val="22"/>
              </w:rPr>
              <w:lastRenderedPageBreak/>
              <w:t>познавательную задачу в практическую.</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 поиск и выделение необходимой информации из различных источников.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 коллективной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Ориентированны</w:t>
            </w:r>
            <w:r>
              <w:rPr>
                <w:rFonts w:ascii="Times New Roman" w:hAnsi="Times New Roman" w:cs="Times New Roman"/>
                <w:sz w:val="22"/>
                <w:szCs w:val="22"/>
              </w:rPr>
              <w:lastRenderedPageBreak/>
              <w:t>й взгляд на мир в разнообразии природы</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29.11.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Узор на крыльях </w:t>
            </w:r>
            <w:r>
              <w:rPr>
                <w:rFonts w:ascii="Times New Roman" w:hAnsi="Times New Roman" w:cs="Times New Roman"/>
                <w:i/>
                <w:iCs/>
                <w:sz w:val="22"/>
                <w:szCs w:val="22"/>
              </w:rPr>
              <w:t>(решение частных задач)</w:t>
            </w:r>
            <w:r>
              <w:rPr>
                <w:rFonts w:ascii="Times New Roman" w:hAnsi="Times New Roman" w:cs="Times New Roman"/>
                <w:sz w:val="22"/>
                <w:szCs w:val="22"/>
              </w:rPr>
              <w:t xml:space="preserve">. </w:t>
            </w:r>
            <w:r>
              <w:rPr>
                <w:rFonts w:ascii="Times New Roman" w:hAnsi="Times New Roman" w:cs="Times New Roman"/>
                <w:sz w:val="22"/>
                <w:szCs w:val="22"/>
              </w:rPr>
              <w:br/>
              <w:t>С. 50–53</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располагается узор </w:t>
            </w:r>
            <w:r>
              <w:rPr>
                <w:rFonts w:ascii="Times New Roman" w:hAnsi="Times New Roman" w:cs="Times New Roman"/>
                <w:sz w:val="22"/>
                <w:szCs w:val="22"/>
              </w:rPr>
              <w:br/>
              <w:t>на крыльях бабочки?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видение красоты окружающей природы; учить составлять фантазийный графический узор</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Симметричный узор, коллекция</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рисовать бабочку крупно, на весь лист; делать симметричный узор на крыльях, передавая узорчатую красоту</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применять установленные правила в решении задачи.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обращаться </w:t>
            </w:r>
            <w:r>
              <w:rPr>
                <w:rFonts w:ascii="Times New Roman" w:hAnsi="Times New Roman" w:cs="Times New Roman"/>
                <w:sz w:val="22"/>
                <w:szCs w:val="22"/>
              </w:rPr>
              <w:br/>
              <w:t>за помощью к одноклассникам, учителю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Ценностное отношение </w:t>
            </w:r>
            <w:r>
              <w:rPr>
                <w:rFonts w:ascii="Times New Roman" w:hAnsi="Times New Roman" w:cs="Times New Roman"/>
                <w:sz w:val="22"/>
                <w:szCs w:val="22"/>
              </w:rPr>
              <w:br/>
              <w:t>к природному миру</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6.12.</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Красивые рыбы </w:t>
            </w:r>
            <w:r>
              <w:rPr>
                <w:rFonts w:ascii="Times New Roman" w:hAnsi="Times New Roman" w:cs="Times New Roman"/>
                <w:sz w:val="22"/>
                <w:szCs w:val="22"/>
              </w:rPr>
              <w:br/>
            </w:r>
            <w:r>
              <w:rPr>
                <w:rFonts w:ascii="Times New Roman" w:hAnsi="Times New Roman" w:cs="Times New Roman"/>
                <w:i/>
                <w:iCs/>
                <w:sz w:val="22"/>
                <w:szCs w:val="22"/>
              </w:rPr>
              <w:t>(решение частных задач)</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54–55</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 выполняется работа </w:t>
            </w:r>
            <w:r>
              <w:rPr>
                <w:rFonts w:ascii="Times New Roman" w:hAnsi="Times New Roman" w:cs="Times New Roman"/>
                <w:sz w:val="22"/>
                <w:szCs w:val="22"/>
              </w:rPr>
              <w:br/>
              <w:t>в технике монотипии?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познакомить с выразительными возможностями фактуры; развивать аналитические возможности глаза</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Фактура. Монотипия</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видеть красоту разнообразных поверхностей; украшать рыбок узорами чешуи в технике монотипии</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соотносить правильность выполнения действия </w:t>
            </w:r>
            <w:r>
              <w:rPr>
                <w:rFonts w:ascii="Times New Roman" w:hAnsi="Times New Roman" w:cs="Times New Roman"/>
                <w:sz w:val="22"/>
                <w:szCs w:val="22"/>
              </w:rPr>
              <w:br/>
              <w:t>с требованиями конкретной задачи.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подводить под понятие на основе распознания объектов.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предлагать помощь и сотрудничество</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Эстетические чувства</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13.12.</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Украшение птиц </w:t>
            </w:r>
            <w:r>
              <w:rPr>
                <w:rFonts w:ascii="Times New Roman" w:hAnsi="Times New Roman" w:cs="Times New Roman"/>
                <w:i/>
                <w:iCs/>
                <w:sz w:val="22"/>
                <w:szCs w:val="22"/>
              </w:rPr>
              <w:t>(постановка учебной задачи, поиск ее решения)</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56–57</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делать объемную работу из бумаги разной фактуры?</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развивать декоративные чувства при рассматривании цвета и фактуры и при совместимости материалов</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Материал разной фактуры. Коллаж</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рассматривать птиц, обращая внимание не только на цвет, но и на форму; изображать нарядную птицу </w:t>
            </w:r>
            <w:r>
              <w:rPr>
                <w:rFonts w:ascii="Times New Roman" w:hAnsi="Times New Roman" w:cs="Times New Roman"/>
                <w:sz w:val="22"/>
                <w:szCs w:val="22"/>
              </w:rPr>
              <w:br/>
              <w:t>в технике объемной аппликации, коллажа</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вносить необходимые дополнения и изменения </w:t>
            </w:r>
            <w:r>
              <w:rPr>
                <w:rFonts w:ascii="Times New Roman" w:hAnsi="Times New Roman" w:cs="Times New Roman"/>
                <w:sz w:val="22"/>
                <w:szCs w:val="22"/>
              </w:rPr>
              <w:br/>
              <w:t>в действия.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создавать модели для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задавать вопросы, необходимые для организации собственной деятельности, соблюдать правила </w:t>
            </w:r>
            <w:r>
              <w:rPr>
                <w:rFonts w:ascii="Times New Roman" w:hAnsi="Times New Roman" w:cs="Times New Roman"/>
                <w:sz w:val="22"/>
                <w:szCs w:val="22"/>
              </w:rPr>
              <w:lastRenderedPageBreak/>
              <w:t>общения</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Эмоционально-нравственная отзывчивость</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15</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20.12.</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Узоры, которые создали люди </w:t>
            </w:r>
            <w:r>
              <w:rPr>
                <w:rFonts w:ascii="Times New Roman" w:hAnsi="Times New Roman" w:cs="Times New Roman"/>
                <w:i/>
                <w:iCs/>
                <w:sz w:val="22"/>
                <w:szCs w:val="22"/>
              </w:rPr>
              <w:t>(поиск и открытие нового способа действия).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58–61</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Где мы встречаемся с орнаментами? Что они украшают?</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способствовать накоплению образных и эмоциональных впечатлений от орнаментов</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Орнамент. Природные и изобразительные мотивы в орнаменте</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придумывать свой орнамент; образно, свободно писать красками и кистью эскиз на листе бумаги</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Регулятивные:</w:t>
            </w:r>
            <w:r>
              <w:rPr>
                <w:rFonts w:ascii="Times New Roman" w:hAnsi="Times New Roman" w:cs="Times New Roman"/>
                <w:sz w:val="22"/>
                <w:szCs w:val="22"/>
              </w:rPr>
              <w:t xml:space="preserve"> составлять план, осуществлять последовательность действий.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ориентироваться в разнообразии способов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формировать собственную позицию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иному мнению</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75"/>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27.12.</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Как украшает себя человек </w:t>
            </w:r>
            <w:r>
              <w:rPr>
                <w:rFonts w:ascii="Times New Roman" w:hAnsi="Times New Roman" w:cs="Times New Roman"/>
                <w:i/>
                <w:iCs/>
                <w:sz w:val="22"/>
                <w:szCs w:val="22"/>
              </w:rPr>
              <w:t>(контроль и коррекция знаний)</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могут рассказать украшения? Когда и зачем украшают себя люди?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зрительную память, творческую фантазию; учить изображать сказочных героев, опираясь на изображения, характерные для них</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Связь человека с украшениями. Иллюстрации с персонажами известных сказок</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узнавать и изображать сказочных персонажей по свойственным им украшениям</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вносить необходимые коррективы после завершения работы.</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подводить под понятие на основе выделения существенных признаков.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строить понятные для партнера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Эмоциональная отзывчивость</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39"/>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10.01.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Мастер Украшения помогает сделать праздник</w:t>
            </w:r>
            <w:r>
              <w:rPr>
                <w:rFonts w:ascii="Times New Roman" w:hAnsi="Times New Roman" w:cs="Times New Roman"/>
                <w:i/>
                <w:iCs/>
                <w:sz w:val="22"/>
                <w:szCs w:val="22"/>
              </w:rPr>
              <w:t xml:space="preserve"> </w:t>
            </w:r>
            <w:r>
              <w:rPr>
                <w:rFonts w:ascii="Times New Roman" w:hAnsi="Times New Roman" w:cs="Times New Roman"/>
                <w:i/>
                <w:iCs/>
                <w:sz w:val="22"/>
                <w:szCs w:val="22"/>
              </w:rPr>
              <w:br/>
              <w:t xml:space="preserve">(рефлексия </w:t>
            </w:r>
            <w:r>
              <w:rPr>
                <w:rFonts w:ascii="Times New Roman" w:hAnsi="Times New Roman" w:cs="Times New Roman"/>
                <w:i/>
                <w:iCs/>
                <w:sz w:val="22"/>
                <w:szCs w:val="22"/>
              </w:rPr>
              <w:br/>
              <w:t xml:space="preserve">и оценивание </w:t>
            </w:r>
            <w:r>
              <w:rPr>
                <w:rFonts w:ascii="Times New Roman" w:hAnsi="Times New Roman" w:cs="Times New Roman"/>
                <w:i/>
                <w:iCs/>
                <w:sz w:val="22"/>
                <w:szCs w:val="22"/>
              </w:rPr>
              <w:br/>
              <w:t>способа действия).</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62–65</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Какова роль украшений </w:t>
            </w:r>
            <w:r>
              <w:rPr>
                <w:rFonts w:ascii="Times New Roman" w:hAnsi="Times New Roman" w:cs="Times New Roman"/>
                <w:sz w:val="22"/>
                <w:szCs w:val="22"/>
              </w:rPr>
              <w:br/>
              <w:t>в новогодние праздники?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познакомить с работой разными художественными материалами; развивать творческое воображение</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Художественные материалы. Новый год</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создавать праздничные украшения из цветной бумаги для новогодней елки </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предвидеть возможности получения конкретного результата.</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выбирать наиболее эффективные способы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оказывать </w:t>
            </w:r>
            <w:r>
              <w:rPr>
                <w:rFonts w:ascii="Times New Roman" w:hAnsi="Times New Roman" w:cs="Times New Roman"/>
                <w:sz w:val="22"/>
                <w:szCs w:val="22"/>
              </w:rPr>
              <w:br/>
              <w:t>в сотрудничестве взаимопомощь</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Этические чувства – доброжелательность</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39"/>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Итого: 8 часов</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15535" w:type="dxa"/>
            <w:gridSpan w:val="14"/>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Ты строишь. Знакомство с Мастером Постройки (8 часов)</w:t>
            </w:r>
          </w:p>
        </w:tc>
      </w:tr>
      <w:tr w:rsidR="00DF7266" w:rsidTr="00A844FD">
        <w:trPr>
          <w:trHeight w:val="231"/>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17.01.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Постройки в нашей жизни </w:t>
            </w:r>
            <w:r>
              <w:rPr>
                <w:rFonts w:ascii="Times New Roman" w:hAnsi="Times New Roman" w:cs="Times New Roman"/>
                <w:i/>
                <w:iCs/>
                <w:sz w:val="22"/>
                <w:szCs w:val="22"/>
              </w:rPr>
              <w:t>(постановка учебной задачи, поиск ее решения).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67–69</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постройки нас окружают?</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 xml:space="preserve">формировать представления о разных типах построек, основных </w:t>
            </w:r>
            <w:r>
              <w:rPr>
                <w:rFonts w:ascii="Times New Roman" w:hAnsi="Times New Roman" w:cs="Times New Roman"/>
                <w:sz w:val="22"/>
                <w:szCs w:val="22"/>
              </w:rPr>
              <w:lastRenderedPageBreak/>
              <w:t>частей дома</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Мастер Постройки. Архитектура и дизайн</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придумывать и изображать сказочный дом для себя </w:t>
            </w:r>
            <w:r>
              <w:rPr>
                <w:rFonts w:ascii="Times New Roman" w:hAnsi="Times New Roman" w:cs="Times New Roman"/>
                <w:sz w:val="22"/>
                <w:szCs w:val="22"/>
              </w:rPr>
              <w:br/>
            </w:r>
            <w:r>
              <w:rPr>
                <w:rFonts w:ascii="Times New Roman" w:hAnsi="Times New Roman" w:cs="Times New Roman"/>
                <w:sz w:val="22"/>
                <w:szCs w:val="22"/>
              </w:rPr>
              <w:lastRenderedPageBreak/>
              <w:t>и своих друзей или сказочные дома героев детских книг</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 использовать речь для регуляции своего действия.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w:t>
            </w:r>
            <w:r>
              <w:rPr>
                <w:rFonts w:ascii="Times New Roman" w:hAnsi="Times New Roman" w:cs="Times New Roman"/>
                <w:b/>
                <w:bCs/>
                <w:sz w:val="22"/>
                <w:szCs w:val="22"/>
              </w:rPr>
              <w:t xml:space="preserve"> </w:t>
            </w:r>
            <w:r>
              <w:rPr>
                <w:rFonts w:ascii="Times New Roman" w:hAnsi="Times New Roman" w:cs="Times New Roman"/>
                <w:sz w:val="22"/>
                <w:szCs w:val="22"/>
              </w:rPr>
              <w:t>сравнение, классификацию по заданным критериям.</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слушать собеседника</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Уважительное отношение к иному мнению</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19</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24.01.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Домики, которые построила природа </w:t>
            </w:r>
            <w:r>
              <w:rPr>
                <w:rFonts w:ascii="Times New Roman" w:hAnsi="Times New Roman" w:cs="Times New Roman"/>
                <w:i/>
                <w:iCs/>
                <w:sz w:val="22"/>
                <w:szCs w:val="22"/>
              </w:rPr>
              <w:t>(решение частных задач)</w:t>
            </w:r>
            <w:r>
              <w:rPr>
                <w:rFonts w:ascii="Times New Roman" w:hAnsi="Times New Roman" w:cs="Times New Roman"/>
                <w:sz w:val="22"/>
                <w:szCs w:val="22"/>
              </w:rPr>
              <w:t>.</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76–77</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Какими бывают природные домики?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развивать мыслительные способности, наблюдательность; учить изображать сказочные домики </w:t>
            </w:r>
            <w:r>
              <w:rPr>
                <w:rFonts w:ascii="Times New Roman" w:hAnsi="Times New Roman" w:cs="Times New Roman"/>
                <w:sz w:val="22"/>
                <w:szCs w:val="22"/>
              </w:rPr>
              <w:br/>
              <w:t xml:space="preserve">в форме овощей, фруктов </w:t>
            </w:r>
            <w:r>
              <w:rPr>
                <w:rFonts w:ascii="Times New Roman" w:hAnsi="Times New Roman" w:cs="Times New Roman"/>
                <w:sz w:val="22"/>
                <w:szCs w:val="22"/>
              </w:rPr>
              <w:br/>
              <w:t>и т. п.</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Постройки </w:t>
            </w:r>
            <w:r>
              <w:rPr>
                <w:rFonts w:ascii="Times New Roman" w:hAnsi="Times New Roman" w:cs="Times New Roman"/>
                <w:sz w:val="22"/>
                <w:szCs w:val="22"/>
              </w:rPr>
              <w:br/>
              <w:t xml:space="preserve">в природе: </w:t>
            </w:r>
            <w:r>
              <w:rPr>
                <w:rFonts w:ascii="Times New Roman" w:hAnsi="Times New Roman" w:cs="Times New Roman"/>
                <w:sz w:val="22"/>
                <w:szCs w:val="22"/>
              </w:rPr>
              <w:br/>
              <w:t>птичьи гнезда, раковины и др.</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видеть домики в любом предмете; изображать сказочные домики </w:t>
            </w:r>
            <w:r>
              <w:rPr>
                <w:rFonts w:ascii="Times New Roman" w:hAnsi="Times New Roman" w:cs="Times New Roman"/>
                <w:sz w:val="22"/>
                <w:szCs w:val="22"/>
              </w:rPr>
              <w:br/>
              <w:t>в форме различных предметов</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устанавливать соответствие полученного результата поставленной цели.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w:t>
            </w:r>
            <w:r>
              <w:rPr>
                <w:rFonts w:ascii="Times New Roman" w:hAnsi="Times New Roman" w:cs="Times New Roman"/>
                <w:b/>
                <w:bCs/>
                <w:sz w:val="22"/>
                <w:szCs w:val="22"/>
              </w:rPr>
              <w:t xml:space="preserve"> </w:t>
            </w:r>
            <w:r>
              <w:rPr>
                <w:rFonts w:ascii="Times New Roman" w:hAnsi="Times New Roman" w:cs="Times New Roman"/>
                <w:sz w:val="22"/>
                <w:szCs w:val="22"/>
              </w:rPr>
              <w:t>сбор информации.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формулировать свои затруднения; обращаться за помощью к одноклассникам</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Готовность следовать нормам природоохранного поведения</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31.01.</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Дом снаружи </w:t>
            </w:r>
            <w:r>
              <w:rPr>
                <w:rFonts w:ascii="Times New Roman" w:hAnsi="Times New Roman" w:cs="Times New Roman"/>
                <w:sz w:val="22"/>
                <w:szCs w:val="22"/>
              </w:rPr>
              <w:br/>
              <w:t xml:space="preserve">и внутри </w:t>
            </w:r>
            <w:r>
              <w:rPr>
                <w:rFonts w:ascii="Times New Roman" w:hAnsi="Times New Roman" w:cs="Times New Roman"/>
                <w:i/>
                <w:iCs/>
                <w:sz w:val="22"/>
                <w:szCs w:val="22"/>
              </w:rPr>
              <w:t>(решение частных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78–79</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Каково предназначение дома?</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проанализировать устройство дома снаружи </w:t>
            </w:r>
            <w:r>
              <w:rPr>
                <w:rFonts w:ascii="Times New Roman" w:hAnsi="Times New Roman" w:cs="Times New Roman"/>
                <w:sz w:val="22"/>
                <w:szCs w:val="22"/>
              </w:rPr>
              <w:br/>
              <w:t>и внутри; развивать творческое воображение; учить изображать фантазийные дома</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Понятия: «внутри» и «снаружи». Внешний вид дома</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изображать фантазийные дома (в виде букв алфавита, бытовых предметов и др.), их вид снаружи и внутри</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адекватно воспринимать предложения учителей, товарищей.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оценивать результат деятельности.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проявлять активность в решении познавательных задач</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работы</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2"/>
          <w:jc w:val="center"/>
        </w:trPr>
        <w:tc>
          <w:tcPr>
            <w:tcW w:w="364"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715"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7.02.</w:t>
            </w:r>
          </w:p>
        </w:tc>
        <w:tc>
          <w:tcPr>
            <w:tcW w:w="2002"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Строим город </w:t>
            </w:r>
            <w:r>
              <w:rPr>
                <w:rFonts w:ascii="Times New Roman" w:hAnsi="Times New Roman" w:cs="Times New Roman"/>
                <w:i/>
                <w:iCs/>
                <w:sz w:val="22"/>
                <w:szCs w:val="22"/>
              </w:rPr>
              <w:t>(решение частных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80–83</w:t>
            </w:r>
          </w:p>
        </w:tc>
        <w:tc>
          <w:tcPr>
            <w:tcW w:w="2718"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Какова роль архитекторов?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развивать фантазию </w:t>
            </w:r>
            <w:r>
              <w:rPr>
                <w:rFonts w:ascii="Times New Roman" w:hAnsi="Times New Roman" w:cs="Times New Roman"/>
                <w:sz w:val="22"/>
                <w:szCs w:val="22"/>
              </w:rPr>
              <w:br/>
              <w:t>и наблюдательность; учить рассматривать реальные здания разных форм</w:t>
            </w:r>
          </w:p>
        </w:tc>
        <w:tc>
          <w:tcPr>
            <w:tcW w:w="1701"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Архитектура. Архитектор. Художник-архитектор</w:t>
            </w:r>
          </w:p>
        </w:tc>
        <w:tc>
          <w:tcPr>
            <w:tcW w:w="1993"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строить домик путем складывания бумажного цилиндра, его сгибания и добавления необходимых частей</w:t>
            </w:r>
          </w:p>
        </w:tc>
        <w:tc>
          <w:tcPr>
            <w:tcW w:w="3535"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стабилизировать эмоциональное состояние.</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узнавать, называть объекты окружающей действительности.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осуществлять взаимный контроль</w:t>
            </w:r>
          </w:p>
        </w:tc>
        <w:tc>
          <w:tcPr>
            <w:tcW w:w="1701"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Навыки сотрудничества</w:t>
            </w:r>
          </w:p>
        </w:tc>
        <w:tc>
          <w:tcPr>
            <w:tcW w:w="806"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1137"/>
          <w:jc w:val="center"/>
        </w:trPr>
        <w:tc>
          <w:tcPr>
            <w:tcW w:w="364"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715"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14.02.</w:t>
            </w:r>
          </w:p>
        </w:tc>
        <w:tc>
          <w:tcPr>
            <w:tcW w:w="2002"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Все имеет свое строение </w:t>
            </w:r>
            <w:r>
              <w:rPr>
                <w:rFonts w:ascii="Times New Roman" w:hAnsi="Times New Roman" w:cs="Times New Roman"/>
                <w:i/>
                <w:iCs/>
                <w:sz w:val="22"/>
                <w:szCs w:val="22"/>
              </w:rPr>
              <w:t>(решение частных задач)</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84–85</w:t>
            </w:r>
          </w:p>
        </w:tc>
        <w:tc>
          <w:tcPr>
            <w:tcW w:w="2718"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Каково значение конструкций?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формировать умение видеть конструкцию; развивать </w:t>
            </w:r>
            <w:r>
              <w:rPr>
                <w:rFonts w:ascii="Times New Roman" w:hAnsi="Times New Roman" w:cs="Times New Roman"/>
                <w:sz w:val="22"/>
                <w:szCs w:val="22"/>
              </w:rPr>
              <w:lastRenderedPageBreak/>
              <w:t xml:space="preserve">наблюдательность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аналитические способности глаза</w:t>
            </w:r>
          </w:p>
        </w:tc>
        <w:tc>
          <w:tcPr>
            <w:tcW w:w="1701"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Конструкция </w:t>
            </w:r>
            <w:r>
              <w:rPr>
                <w:rFonts w:ascii="Times New Roman" w:hAnsi="Times New Roman" w:cs="Times New Roman"/>
                <w:sz w:val="22"/>
                <w:szCs w:val="22"/>
              </w:rPr>
              <w:br/>
              <w:t>(построение) предмета</w:t>
            </w:r>
          </w:p>
        </w:tc>
        <w:tc>
          <w:tcPr>
            <w:tcW w:w="1993"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создавать из простых геометрических форм изображения животных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в технике аппликации</w:t>
            </w:r>
          </w:p>
        </w:tc>
        <w:tc>
          <w:tcPr>
            <w:tcW w:w="3535"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 определять последовательность действий.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использовать знаково-символические средства для решения задачи.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Коммуникативные: </w:t>
            </w:r>
            <w:r>
              <w:rPr>
                <w:rFonts w:ascii="Times New Roman" w:hAnsi="Times New Roman" w:cs="Times New Roman"/>
                <w:sz w:val="22"/>
                <w:szCs w:val="22"/>
              </w:rPr>
              <w:t xml:space="preserve">обращаться </w:t>
            </w:r>
            <w:r>
              <w:rPr>
                <w:rFonts w:ascii="Times New Roman" w:hAnsi="Times New Roman" w:cs="Times New Roman"/>
                <w:sz w:val="22"/>
                <w:szCs w:val="22"/>
              </w:rPr>
              <w:br/>
              <w:t>за помощью к учителю, одноклассникам</w:t>
            </w:r>
          </w:p>
        </w:tc>
        <w:tc>
          <w:tcPr>
            <w:tcW w:w="1701"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Уважительное отношение к иному мнению</w:t>
            </w:r>
          </w:p>
        </w:tc>
        <w:tc>
          <w:tcPr>
            <w:tcW w:w="806"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23</w:t>
            </w:r>
          </w:p>
        </w:tc>
        <w:tc>
          <w:tcPr>
            <w:tcW w:w="715"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28.02.</w:t>
            </w:r>
          </w:p>
        </w:tc>
        <w:tc>
          <w:tcPr>
            <w:tcW w:w="2002"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Постройка предметов </w:t>
            </w:r>
            <w:r>
              <w:rPr>
                <w:rFonts w:ascii="Times New Roman" w:hAnsi="Times New Roman" w:cs="Times New Roman"/>
                <w:i/>
                <w:iCs/>
                <w:sz w:val="22"/>
                <w:szCs w:val="22"/>
              </w:rPr>
              <w:t>(решение частных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86–87</w:t>
            </w:r>
          </w:p>
        </w:tc>
        <w:tc>
          <w:tcPr>
            <w:tcW w:w="2718"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наши вещи становятся красивыми и удобными?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развивать конструктивное изображение и навыки постройки из бумаги; познакомить с работой дизайнера</w:t>
            </w:r>
          </w:p>
        </w:tc>
        <w:tc>
          <w:tcPr>
            <w:tcW w:w="1701"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Дизайнер. Предметы дизайна</w:t>
            </w:r>
          </w:p>
        </w:tc>
        <w:tc>
          <w:tcPr>
            <w:tcW w:w="1993"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конструировать из бумаги упаковки </w:t>
            </w:r>
            <w:r>
              <w:rPr>
                <w:rFonts w:ascii="Times New Roman" w:hAnsi="Times New Roman" w:cs="Times New Roman"/>
                <w:sz w:val="22"/>
                <w:szCs w:val="22"/>
              </w:rPr>
              <w:br/>
              <w:t>и украшать их, производя правильных порядок учебных действий</w:t>
            </w:r>
          </w:p>
        </w:tc>
        <w:tc>
          <w:tcPr>
            <w:tcW w:w="3535"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концентрировать волю.</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использовать общие приемы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задавать вопросы, необходимые для организации собственной деятельности</w:t>
            </w:r>
          </w:p>
        </w:tc>
        <w:tc>
          <w:tcPr>
            <w:tcW w:w="1701"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Эстетические потребности</w:t>
            </w:r>
          </w:p>
        </w:tc>
        <w:tc>
          <w:tcPr>
            <w:tcW w:w="806"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199"/>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7.03.</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14.03.</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Город, в котором мы живем </w:t>
            </w:r>
            <w:r>
              <w:rPr>
                <w:rFonts w:ascii="Times New Roman" w:hAnsi="Times New Roman" w:cs="Times New Roman"/>
                <w:sz w:val="22"/>
                <w:szCs w:val="22"/>
              </w:rPr>
              <w:br/>
            </w:r>
            <w:r>
              <w:rPr>
                <w:rFonts w:ascii="Times New Roman" w:hAnsi="Times New Roman" w:cs="Times New Roman"/>
                <w:i/>
                <w:iCs/>
                <w:sz w:val="22"/>
                <w:szCs w:val="22"/>
              </w:rPr>
              <w:t>(экскурсия; контроль и оценка знаний).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88–89</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r>
              <w:rPr>
                <w:rFonts w:ascii="Times New Roman" w:hAnsi="Times New Roman" w:cs="Times New Roman"/>
                <w:sz w:val="22"/>
                <w:szCs w:val="22"/>
              </w:rPr>
              <w:t>Какова архитектура родного города?</w:t>
            </w:r>
            <w:r>
              <w:rPr>
                <w:rFonts w:ascii="Times New Roman" w:hAnsi="Times New Roman" w:cs="Times New Roman"/>
                <w:b/>
                <w:bCs/>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развивать интерес </w:t>
            </w:r>
            <w:r>
              <w:rPr>
                <w:rFonts w:ascii="Times New Roman" w:hAnsi="Times New Roman" w:cs="Times New Roman"/>
                <w:sz w:val="22"/>
                <w:szCs w:val="22"/>
              </w:rPr>
              <w:br/>
              <w:t xml:space="preserve">к наблюдению реальных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построек, рассмотрению улиц с позиции творчества Мастера Постройки</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Памятники архитектуры. Образ города</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создавать работу </w:t>
            </w:r>
            <w:r>
              <w:rPr>
                <w:rFonts w:ascii="Times New Roman" w:hAnsi="Times New Roman" w:cs="Times New Roman"/>
                <w:sz w:val="22"/>
                <w:szCs w:val="22"/>
              </w:rPr>
              <w:br/>
              <w:t>по впечатлению после экскурсии; описывать архитектурные впечатления</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выбирать действия в соответствии с поставленной задачей и условиями ее реализации; использовать речь для регуляции своего действия.</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 поиск и выделение необходимой информации.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формировать собственное мнение</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культуре, доброжелательность</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199"/>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Итого: 8 часов</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199"/>
          <w:jc w:val="center"/>
        </w:trPr>
        <w:tc>
          <w:tcPr>
            <w:tcW w:w="15535" w:type="dxa"/>
            <w:gridSpan w:val="14"/>
            <w:tcBorders>
              <w:top w:val="single" w:sz="6" w:space="0" w:color="000000"/>
              <w:left w:val="single" w:sz="6" w:space="0" w:color="000000"/>
              <w:bottom w:val="single" w:sz="6" w:space="0" w:color="000000"/>
              <w:right w:val="single" w:sz="6" w:space="0" w:color="000000"/>
            </w:tcBorders>
            <w:vAlign w:val="center"/>
          </w:tcPr>
          <w:p w:rsidR="00DF7266" w:rsidRDefault="00DF7266" w:rsidP="00A844FD">
            <w:pPr>
              <w:pStyle w:val="ParagraphStyle"/>
              <w:spacing w:line="264" w:lineRule="auto"/>
              <w:jc w:val="center"/>
              <w:rPr>
                <w:rFonts w:ascii="Times New Roman" w:hAnsi="Times New Roman" w:cs="Times New Roman"/>
                <w:b/>
                <w:bCs/>
                <w:sz w:val="22"/>
                <w:szCs w:val="22"/>
              </w:rPr>
            </w:pPr>
            <w:r>
              <w:rPr>
                <w:rFonts w:ascii="Times New Roman" w:hAnsi="Times New Roman" w:cs="Times New Roman"/>
                <w:b/>
                <w:bCs/>
                <w:sz w:val="22"/>
                <w:szCs w:val="22"/>
              </w:rPr>
              <w:t>Изображение, Украшение и Постройка всегда помогают друг другу (8часов)</w:t>
            </w:r>
          </w:p>
        </w:tc>
      </w:tr>
      <w:tr w:rsidR="00DF7266" w:rsidTr="00A844FD">
        <w:trPr>
          <w:trHeight w:val="199"/>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26</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21.03.</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Совместная работа трех Братьев-Мастеров </w:t>
            </w:r>
            <w:r>
              <w:rPr>
                <w:rFonts w:ascii="Times New Roman" w:hAnsi="Times New Roman" w:cs="Times New Roman"/>
                <w:i/>
                <w:iCs/>
                <w:sz w:val="22"/>
                <w:szCs w:val="22"/>
              </w:rPr>
              <w:t>(постановка и решение учебной задачи)</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91–93</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Каким видят мир художники  и зрители?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показать работу трех Братьев-Мастеров; воспитывать интерес к произведениям искусства</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Изображение. Украшение. Постройка</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смотреть и обсуждать рисунки, скульптуры, выделяя </w:t>
            </w:r>
            <w:r>
              <w:rPr>
                <w:rFonts w:ascii="Times New Roman" w:hAnsi="Times New Roman" w:cs="Times New Roman"/>
                <w:sz w:val="22"/>
                <w:szCs w:val="22"/>
              </w:rPr>
              <w:br/>
              <w:t>в них работу каждого из Мастеров</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адекватно использовать речь.</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различать три вида художественной деятельности.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строить монологичное высказывание</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иному мнению</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28</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4.04.</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11.04.</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Сказочная страна. Создание панно </w:t>
            </w:r>
            <w:r>
              <w:rPr>
                <w:rFonts w:ascii="Times New Roman" w:hAnsi="Times New Roman" w:cs="Times New Roman"/>
                <w:i/>
                <w:iCs/>
                <w:sz w:val="22"/>
                <w:szCs w:val="22"/>
              </w:rPr>
              <w:lastRenderedPageBreak/>
              <w:t>(решение частных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98–99</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Как Мастера помогают видеть мир сказки и </w:t>
            </w:r>
            <w:r>
              <w:rPr>
                <w:rFonts w:ascii="Times New Roman" w:hAnsi="Times New Roman" w:cs="Times New Roman"/>
                <w:sz w:val="22"/>
                <w:szCs w:val="22"/>
              </w:rPr>
              <w:lastRenderedPageBreak/>
              <w:t xml:space="preserve">воссоздавать его?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воспитывать положительные эмоции от встречи </w:t>
            </w:r>
            <w:r>
              <w:rPr>
                <w:rFonts w:ascii="Times New Roman" w:hAnsi="Times New Roman" w:cs="Times New Roman"/>
                <w:sz w:val="22"/>
                <w:szCs w:val="22"/>
              </w:rPr>
              <w:br/>
              <w:t>с героями сказок; развивать фантазию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Иллюстрация. Панно</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создавать </w:t>
            </w:r>
            <w:r>
              <w:rPr>
                <w:rFonts w:ascii="Times New Roman" w:hAnsi="Times New Roman" w:cs="Times New Roman"/>
                <w:sz w:val="22"/>
                <w:szCs w:val="22"/>
              </w:rPr>
              <w:lastRenderedPageBreak/>
              <w:t>изображение на заданную тему; самостоятельно подбирать материал для работы</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 предвосхищать результат.</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Познавательные: </w:t>
            </w:r>
            <w:r>
              <w:rPr>
                <w:rFonts w:ascii="Times New Roman" w:hAnsi="Times New Roman" w:cs="Times New Roman"/>
                <w:sz w:val="22"/>
                <w:szCs w:val="22"/>
              </w:rPr>
              <w:t>выбирать наиболее эффективные способы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предлагать помощь</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Готовность следовать </w:t>
            </w:r>
            <w:r>
              <w:rPr>
                <w:rFonts w:ascii="Times New Roman" w:hAnsi="Times New Roman" w:cs="Times New Roman"/>
                <w:sz w:val="22"/>
                <w:szCs w:val="22"/>
              </w:rPr>
              <w:lastRenderedPageBreak/>
              <w:t>нормам природоохранного поведения</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29</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18.04.</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Разноцветные жуки </w:t>
            </w:r>
            <w:r>
              <w:rPr>
                <w:rFonts w:ascii="Times New Roman" w:hAnsi="Times New Roman" w:cs="Times New Roman"/>
                <w:i/>
                <w:iCs/>
                <w:sz w:val="22"/>
                <w:szCs w:val="22"/>
              </w:rPr>
              <w:t>(решение частных задач)</w:t>
            </w:r>
            <w:r>
              <w:rPr>
                <w:rFonts w:ascii="Times New Roman" w:hAnsi="Times New Roman" w:cs="Times New Roman"/>
                <w:sz w:val="22"/>
                <w:szCs w:val="22"/>
              </w:rPr>
              <w:t>.</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96–97</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Насколько велик мир?</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воспитывать эмоциональную отзывчивость; развивать наблюдательность при изучении природных форм</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создавать коллективную работу; определять, что в работе было постройкой, украшением, изображением</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определять последовательность промежуточных целей.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ориентироваться в разнообразии способов решения задач.</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договариваться о распределении функций </w:t>
            </w:r>
            <w:r>
              <w:rPr>
                <w:rFonts w:ascii="Times New Roman" w:hAnsi="Times New Roman" w:cs="Times New Roman"/>
                <w:sz w:val="22"/>
                <w:szCs w:val="22"/>
              </w:rPr>
              <w:br/>
              <w:t>в совместной деятельности</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Самооценка работы</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715"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25.04.</w:t>
            </w:r>
          </w:p>
        </w:tc>
        <w:tc>
          <w:tcPr>
            <w:tcW w:w="2002"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Весенний день </w:t>
            </w:r>
            <w:r>
              <w:rPr>
                <w:rFonts w:ascii="Times New Roman" w:hAnsi="Times New Roman" w:cs="Times New Roman"/>
                <w:sz w:val="22"/>
                <w:szCs w:val="22"/>
              </w:rPr>
              <w:br/>
            </w:r>
            <w:r>
              <w:rPr>
                <w:rFonts w:ascii="Times New Roman" w:hAnsi="Times New Roman" w:cs="Times New Roman"/>
                <w:i/>
                <w:iCs/>
                <w:sz w:val="22"/>
                <w:szCs w:val="22"/>
              </w:rPr>
              <w:t>(решение частных задач)</w:t>
            </w:r>
          </w:p>
        </w:tc>
        <w:tc>
          <w:tcPr>
            <w:tcW w:w="2718"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Каковы изменения в природе в разное время года?</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 xml:space="preserve">воспитывать любовь </w:t>
            </w:r>
            <w:r>
              <w:rPr>
                <w:rFonts w:ascii="Times New Roman" w:hAnsi="Times New Roman" w:cs="Times New Roman"/>
                <w:sz w:val="22"/>
                <w:szCs w:val="22"/>
              </w:rPr>
              <w:br/>
              <w:t>к природе; формировать поэтическое видение мира</w:t>
            </w:r>
          </w:p>
        </w:tc>
        <w:tc>
          <w:tcPr>
            <w:tcW w:w="1701"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Пейзаж. Настроение </w:t>
            </w:r>
            <w:r>
              <w:rPr>
                <w:rFonts w:ascii="Times New Roman" w:hAnsi="Times New Roman" w:cs="Times New Roman"/>
                <w:sz w:val="22"/>
                <w:szCs w:val="22"/>
              </w:rPr>
              <w:br/>
              <w:t>в рисунке</w:t>
            </w:r>
          </w:p>
        </w:tc>
        <w:tc>
          <w:tcPr>
            <w:tcW w:w="1993"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выявлять изменения </w:t>
            </w:r>
            <w:r>
              <w:rPr>
                <w:rFonts w:ascii="Times New Roman" w:hAnsi="Times New Roman" w:cs="Times New Roman"/>
                <w:sz w:val="22"/>
                <w:szCs w:val="22"/>
              </w:rPr>
              <w:br/>
              <w:t>в природе с приходом весны; изображать пейзаж на заданную тему</w:t>
            </w:r>
          </w:p>
        </w:tc>
        <w:tc>
          <w:tcPr>
            <w:tcW w:w="3535" w:type="dxa"/>
            <w:gridSpan w:val="2"/>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вносить необходимые дополнения и изменения.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Познавательные:</w:t>
            </w:r>
            <w:r>
              <w:rPr>
                <w:rFonts w:ascii="Times New Roman" w:hAnsi="Times New Roman" w:cs="Times New Roman"/>
                <w:sz w:val="22"/>
                <w:szCs w:val="22"/>
              </w:rPr>
              <w:t xml:space="preserve"> называть явления окружающей действительности.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ставить вопросы по данной проблеме</w:t>
            </w:r>
          </w:p>
        </w:tc>
        <w:tc>
          <w:tcPr>
            <w:tcW w:w="1701"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Навыки сотрудничества</w:t>
            </w:r>
          </w:p>
        </w:tc>
        <w:tc>
          <w:tcPr>
            <w:tcW w:w="806" w:type="dxa"/>
            <w:tcBorders>
              <w:top w:val="single" w:sz="6" w:space="0" w:color="000000"/>
              <w:left w:val="single" w:sz="6" w:space="0" w:color="000000"/>
              <w:bottom w:val="single" w:sz="4" w:space="0" w:color="auto"/>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1137"/>
          <w:jc w:val="center"/>
        </w:trPr>
        <w:tc>
          <w:tcPr>
            <w:tcW w:w="364"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31</w:t>
            </w:r>
          </w:p>
        </w:tc>
        <w:tc>
          <w:tcPr>
            <w:tcW w:w="715"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2.05.</w:t>
            </w:r>
          </w:p>
        </w:tc>
        <w:tc>
          <w:tcPr>
            <w:tcW w:w="2002"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Урок любования. Умение видеть</w:t>
            </w:r>
          </w:p>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(решение частных задач; экскурсия)</w:t>
            </w:r>
          </w:p>
        </w:tc>
        <w:tc>
          <w:tcPr>
            <w:tcW w:w="2718"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Что помогают увидеть в природе Мастера Украшения, Изображения и Постройки?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Цель: </w:t>
            </w:r>
            <w:r>
              <w:rPr>
                <w:rFonts w:ascii="Times New Roman" w:hAnsi="Times New Roman" w:cs="Times New Roman"/>
                <w:sz w:val="22"/>
                <w:szCs w:val="22"/>
              </w:rPr>
              <w:t>развивать наблюдательность, бережное отношение к природе</w:t>
            </w:r>
          </w:p>
        </w:tc>
        <w:tc>
          <w:tcPr>
            <w:tcW w:w="1701"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Понятия: «живая природа», «неживая природа»</w:t>
            </w:r>
          </w:p>
        </w:tc>
        <w:tc>
          <w:tcPr>
            <w:tcW w:w="1993"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наблюдать за живой природой с точки зрения трех Братьев-Мастеров</w:t>
            </w:r>
          </w:p>
        </w:tc>
        <w:tc>
          <w:tcPr>
            <w:tcW w:w="3535" w:type="dxa"/>
            <w:gridSpan w:val="2"/>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преобразовывать практическую задачу в познавательную.</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осуществлять анализ информации.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адекватно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оценивать собственное поведение </w:t>
            </w:r>
            <w:r>
              <w:rPr>
                <w:rFonts w:ascii="Times New Roman" w:hAnsi="Times New Roman" w:cs="Times New Roman"/>
                <w:sz w:val="22"/>
                <w:szCs w:val="22"/>
              </w:rPr>
              <w:br/>
              <w:t xml:space="preserve">и поведение окружающих </w:t>
            </w:r>
          </w:p>
        </w:tc>
        <w:tc>
          <w:tcPr>
            <w:tcW w:w="1701"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иному мнению</w:t>
            </w:r>
          </w:p>
        </w:tc>
        <w:tc>
          <w:tcPr>
            <w:tcW w:w="806" w:type="dxa"/>
            <w:tcBorders>
              <w:top w:val="single" w:sz="4" w:space="0" w:color="auto"/>
              <w:left w:val="single" w:sz="4" w:space="0" w:color="auto"/>
              <w:bottom w:val="single" w:sz="4" w:space="0" w:color="auto"/>
              <w:right w:val="single" w:sz="4" w:space="0" w:color="auto"/>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32</w:t>
            </w:r>
          </w:p>
        </w:tc>
        <w:tc>
          <w:tcPr>
            <w:tcW w:w="715"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16.05.</w:t>
            </w:r>
          </w:p>
        </w:tc>
        <w:tc>
          <w:tcPr>
            <w:tcW w:w="2002"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Времена года </w:t>
            </w:r>
            <w:r>
              <w:rPr>
                <w:rFonts w:ascii="Times New Roman" w:hAnsi="Times New Roman" w:cs="Times New Roman"/>
                <w:sz w:val="22"/>
                <w:szCs w:val="22"/>
              </w:rPr>
              <w:br/>
            </w:r>
            <w:r>
              <w:rPr>
                <w:rFonts w:ascii="Times New Roman" w:hAnsi="Times New Roman" w:cs="Times New Roman"/>
                <w:i/>
                <w:iCs/>
                <w:sz w:val="22"/>
                <w:szCs w:val="22"/>
              </w:rPr>
              <w:t>(решение частных задач).</w:t>
            </w:r>
            <w:r>
              <w:rPr>
                <w:rFonts w:ascii="Times New Roman" w:hAnsi="Times New Roman" w:cs="Times New Roman"/>
                <w:sz w:val="22"/>
                <w:szCs w:val="22"/>
              </w:rPr>
              <w:t xml:space="preserve"> </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 100–101</w:t>
            </w:r>
          </w:p>
        </w:tc>
        <w:tc>
          <w:tcPr>
            <w:tcW w:w="2718"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 выглядят «красавицы» – осень, зима, весна, лето?</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Цель:</w:t>
            </w:r>
            <w:r>
              <w:rPr>
                <w:rFonts w:ascii="Times New Roman" w:hAnsi="Times New Roman" w:cs="Times New Roman"/>
                <w:sz w:val="22"/>
                <w:szCs w:val="22"/>
              </w:rPr>
              <w:t xml:space="preserve"> развивать фантазию, творческое воображение</w:t>
            </w:r>
          </w:p>
        </w:tc>
        <w:tc>
          <w:tcPr>
            <w:tcW w:w="1701"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Панно. Объем</w:t>
            </w:r>
          </w:p>
        </w:tc>
        <w:tc>
          <w:tcPr>
            <w:tcW w:w="1993"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самостоятельно выделять этапы работы; определять </w:t>
            </w:r>
            <w:r>
              <w:rPr>
                <w:rFonts w:ascii="Times New Roman" w:hAnsi="Times New Roman" w:cs="Times New Roman"/>
                <w:sz w:val="22"/>
                <w:szCs w:val="22"/>
              </w:rPr>
              <w:lastRenderedPageBreak/>
              <w:t>художественные задачи и художественные средства</w:t>
            </w:r>
          </w:p>
        </w:tc>
        <w:tc>
          <w:tcPr>
            <w:tcW w:w="3535" w:type="dxa"/>
            <w:gridSpan w:val="2"/>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Регулятивные: </w:t>
            </w:r>
            <w:r>
              <w:rPr>
                <w:rFonts w:ascii="Times New Roman" w:hAnsi="Times New Roman" w:cs="Times New Roman"/>
                <w:sz w:val="22"/>
                <w:szCs w:val="22"/>
              </w:rPr>
              <w:t xml:space="preserve"> выбирать действие в соответствии с поставленной задачей.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 xml:space="preserve">контролировать </w:t>
            </w:r>
            <w:r>
              <w:rPr>
                <w:rFonts w:ascii="Times New Roman" w:hAnsi="Times New Roman" w:cs="Times New Roman"/>
                <w:sz w:val="22"/>
                <w:szCs w:val="22"/>
              </w:rPr>
              <w:lastRenderedPageBreak/>
              <w:t>процесс деятельности.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аргументировать свою позицию</w:t>
            </w:r>
          </w:p>
        </w:tc>
        <w:tc>
          <w:tcPr>
            <w:tcW w:w="1701"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Эстетические потребности</w:t>
            </w:r>
          </w:p>
        </w:tc>
        <w:tc>
          <w:tcPr>
            <w:tcW w:w="806" w:type="dxa"/>
            <w:tcBorders>
              <w:top w:val="single" w:sz="4" w:space="0" w:color="auto"/>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23.05.</w:t>
            </w: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Сказочная птица на ветке с золотыми яблоками</w:t>
            </w:r>
            <w:r>
              <w:rPr>
                <w:rFonts w:ascii="Times New Roman" w:hAnsi="Times New Roman" w:cs="Times New Roman"/>
                <w:i/>
                <w:iCs/>
                <w:sz w:val="22"/>
                <w:szCs w:val="22"/>
              </w:rPr>
              <w:t xml:space="preserve"> </w:t>
            </w:r>
            <w:r>
              <w:rPr>
                <w:rFonts w:ascii="Times New Roman" w:hAnsi="Times New Roman" w:cs="Times New Roman"/>
                <w:i/>
                <w:iCs/>
                <w:sz w:val="22"/>
                <w:szCs w:val="22"/>
              </w:rPr>
              <w:br/>
              <w:t>(контроль и коррекция знаний).</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 94–95 </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Какие виды художественной деятельности использованы в работе?</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Цели: </w:t>
            </w:r>
            <w:r>
              <w:rPr>
                <w:rFonts w:ascii="Times New Roman" w:hAnsi="Times New Roman" w:cs="Times New Roman"/>
                <w:sz w:val="22"/>
                <w:szCs w:val="22"/>
              </w:rPr>
              <w:t>воспитывать интерес к изображению сказочных персонажей; развивать умение работать гуашью</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Понятия: «теплые цвета» </w:t>
            </w:r>
            <w:r>
              <w:rPr>
                <w:rFonts w:ascii="Times New Roman" w:hAnsi="Times New Roman" w:cs="Times New Roman"/>
                <w:sz w:val="22"/>
                <w:szCs w:val="22"/>
              </w:rPr>
              <w:br/>
              <w:t>и «холодные цвета»</w:t>
            </w: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Научится:</w:t>
            </w:r>
            <w:r>
              <w:rPr>
                <w:rFonts w:ascii="Times New Roman" w:hAnsi="Times New Roman" w:cs="Times New Roman"/>
                <w:sz w:val="22"/>
                <w:szCs w:val="22"/>
              </w:rPr>
              <w:t xml:space="preserve"> выполнять работу, используя краски теплых оттенков; определять изобразительную </w:t>
            </w:r>
            <w:r>
              <w:rPr>
                <w:rFonts w:ascii="Times New Roman" w:hAnsi="Times New Roman" w:cs="Times New Roman"/>
                <w:sz w:val="22"/>
                <w:szCs w:val="22"/>
              </w:rPr>
              <w:br/>
              <w:t>и декоративную деятельность</w:t>
            </w: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Регулятивные: </w:t>
            </w:r>
            <w:r>
              <w:rPr>
                <w:rFonts w:ascii="Times New Roman" w:hAnsi="Times New Roman" w:cs="Times New Roman"/>
                <w:sz w:val="22"/>
                <w:szCs w:val="22"/>
              </w:rPr>
              <w:t xml:space="preserve"> устанавливать соответствие полученного результата поставленной цели.</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Познавательные: </w:t>
            </w:r>
            <w:r>
              <w:rPr>
                <w:rFonts w:ascii="Times New Roman" w:hAnsi="Times New Roman" w:cs="Times New Roman"/>
                <w:sz w:val="22"/>
                <w:szCs w:val="22"/>
              </w:rPr>
              <w:t>выделять группы существенных признаков объектов.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Коммуникативные: </w:t>
            </w:r>
            <w:r>
              <w:rPr>
                <w:rFonts w:ascii="Times New Roman" w:hAnsi="Times New Roman" w:cs="Times New Roman"/>
                <w:sz w:val="22"/>
                <w:szCs w:val="22"/>
              </w:rPr>
              <w:t xml:space="preserve">обращаться </w:t>
            </w:r>
            <w:r>
              <w:rPr>
                <w:rFonts w:ascii="Times New Roman" w:hAnsi="Times New Roman" w:cs="Times New Roman"/>
                <w:sz w:val="22"/>
                <w:szCs w:val="22"/>
              </w:rPr>
              <w:br/>
              <w:t xml:space="preserve">за помощью к одноклассникам </w:t>
            </w:r>
            <w:r>
              <w:rPr>
                <w:rFonts w:ascii="Times New Roman" w:hAnsi="Times New Roman" w:cs="Times New Roman"/>
                <w:sz w:val="22"/>
                <w:szCs w:val="22"/>
              </w:rPr>
              <w:br/>
              <w:t>в процессе работы</w:t>
            </w: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Уважительное отношение к культуре</w:t>
            </w: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r w:rsidR="00DF7266" w:rsidTr="00A844FD">
        <w:trPr>
          <w:trHeight w:val="8"/>
          <w:jc w:val="center"/>
        </w:trPr>
        <w:tc>
          <w:tcPr>
            <w:tcW w:w="364"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jc w:val="center"/>
              <w:rPr>
                <w:rFonts w:ascii="Times New Roman" w:hAnsi="Times New Roman" w:cs="Times New Roman"/>
                <w:sz w:val="22"/>
                <w:szCs w:val="22"/>
              </w:rPr>
            </w:pPr>
          </w:p>
        </w:tc>
        <w:tc>
          <w:tcPr>
            <w:tcW w:w="71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2002"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Итого: 8 часов</w:t>
            </w:r>
          </w:p>
          <w:p w:rsidR="00DF7266" w:rsidRDefault="00DF7266" w:rsidP="00A844FD">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Всего 33 часа</w:t>
            </w:r>
          </w:p>
        </w:tc>
        <w:tc>
          <w:tcPr>
            <w:tcW w:w="2718"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1993"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3535" w:type="dxa"/>
            <w:gridSpan w:val="2"/>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b/>
                <w:bCs/>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c>
          <w:tcPr>
            <w:tcW w:w="806" w:type="dxa"/>
            <w:tcBorders>
              <w:top w:val="single" w:sz="6" w:space="0" w:color="000000"/>
              <w:left w:val="single" w:sz="6" w:space="0" w:color="000000"/>
              <w:bottom w:val="single" w:sz="6" w:space="0" w:color="000000"/>
              <w:right w:val="single" w:sz="6" w:space="0" w:color="000000"/>
            </w:tcBorders>
          </w:tcPr>
          <w:p w:rsidR="00DF7266" w:rsidRDefault="00DF7266" w:rsidP="00A844FD">
            <w:pPr>
              <w:pStyle w:val="ParagraphStyle"/>
              <w:spacing w:line="264" w:lineRule="auto"/>
              <w:rPr>
                <w:rFonts w:ascii="Times New Roman" w:hAnsi="Times New Roman" w:cs="Times New Roman"/>
                <w:sz w:val="22"/>
                <w:szCs w:val="22"/>
              </w:rPr>
            </w:pPr>
          </w:p>
        </w:tc>
      </w:tr>
    </w:tbl>
    <w:p w:rsidR="00DF7266" w:rsidRDefault="00DF7266" w:rsidP="00DF7266">
      <w:pPr>
        <w:pStyle w:val="ParagraphStyle"/>
        <w:ind w:left="-45"/>
        <w:jc w:val="center"/>
        <w:rPr>
          <w:rFonts w:ascii="Times New Roman" w:hAnsi="Times New Roman" w:cs="Times New Roman"/>
          <w:i/>
          <w:iCs/>
          <w:sz w:val="20"/>
          <w:szCs w:val="20"/>
        </w:rPr>
      </w:pPr>
    </w:p>
    <w:p w:rsidR="00DF7266" w:rsidRDefault="00DF7266" w:rsidP="00DF7266"/>
    <w:p w:rsidR="004C22DA" w:rsidRDefault="004C22DA" w:rsidP="00DF7266">
      <w:pPr>
        <w:spacing w:before="120"/>
        <w:jc w:val="right"/>
        <w:rPr>
          <w:b/>
          <w:bCs/>
        </w:rPr>
      </w:pPr>
    </w:p>
    <w:sectPr w:rsidR="004C22DA" w:rsidSect="00A844FD">
      <w:pgSz w:w="16838" w:h="11906" w:orient="landscape"/>
      <w:pgMar w:top="1134" w:right="1134" w:bottom="567"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88" w:rsidRDefault="00004988" w:rsidP="006A6A7F">
      <w:r>
        <w:separator/>
      </w:r>
    </w:p>
  </w:endnote>
  <w:endnote w:type="continuationSeparator" w:id="0">
    <w:p w:rsidR="00004988" w:rsidRDefault="00004988" w:rsidP="006A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88" w:rsidRDefault="00004988" w:rsidP="006A6A7F">
      <w:r>
        <w:separator/>
      </w:r>
    </w:p>
  </w:footnote>
  <w:footnote w:type="continuationSeparator" w:id="0">
    <w:p w:rsidR="00004988" w:rsidRDefault="00004988" w:rsidP="006A6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D" w:rsidRDefault="00A844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D" w:rsidRDefault="0092741E">
    <w:pPr>
      <w:pStyle w:val="af"/>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087755" cy="17335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4FD" w:rsidRDefault="00A844FD">
                          <w:pPr>
                            <w:pStyle w:val="af"/>
                          </w:pPr>
                          <w:r>
                            <w:rPr>
                              <w:rStyle w:val="a5"/>
                            </w:rPr>
                            <w:fldChar w:fldCharType="begin"/>
                          </w:r>
                          <w:r>
                            <w:rPr>
                              <w:rStyle w:val="a5"/>
                            </w:rPr>
                            <w:instrText xml:space="preserve"> PAGE </w:instrText>
                          </w:r>
                          <w:r>
                            <w:rPr>
                              <w:rStyle w:val="a5"/>
                            </w:rPr>
                            <w:fldChar w:fldCharType="separate"/>
                          </w:r>
                          <w:r w:rsidR="0092741E">
                            <w:rPr>
                              <w:rStyle w:val="a5"/>
                              <w:noProof/>
                            </w:rPr>
                            <w:t>12</w:t>
                          </w:r>
                          <w:r>
                            <w:rPr>
                              <w:rStyle w:val="a5"/>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85.65pt;height:13.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" stroked="f">
              <v:fill opacity="0"/>
              <v:textbox inset=".1pt,.1pt,.1pt,.1pt">
                <w:txbxContent>
                  <w:p w:rsidR="00A844FD" w:rsidRDefault="00A844FD">
                    <w:pPr>
                      <w:pStyle w:val="af"/>
                    </w:pPr>
                    <w:r>
                      <w:rPr>
                        <w:rStyle w:val="a5"/>
                      </w:rPr>
                      <w:fldChar w:fldCharType="begin"/>
                    </w:r>
                    <w:r>
                      <w:rPr>
                        <w:rStyle w:val="a5"/>
                      </w:rPr>
                      <w:instrText xml:space="preserve"> PAGE </w:instrText>
                    </w:r>
                    <w:r>
                      <w:rPr>
                        <w:rStyle w:val="a5"/>
                      </w:rPr>
                      <w:fldChar w:fldCharType="separate"/>
                    </w:r>
                    <w:r w:rsidR="0092741E">
                      <w:rPr>
                        <w:rStyle w:val="a5"/>
                        <w:noProof/>
                      </w:rPr>
                      <w:t>12</w:t>
                    </w:r>
                    <w:r>
                      <w:rPr>
                        <w:rStyle w:val="a5"/>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D" w:rsidRDefault="00A84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1575" w:hanging="360"/>
      </w:pPr>
      <w:rPr>
        <w:rFonts w:ascii="Wingdings" w:hAnsi="Wingdings" w:cs="Wingdings" w:hint="default"/>
        <w:color w:val="00000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8"/>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AD"/>
    <w:rsid w:val="00004988"/>
    <w:rsid w:val="00047E27"/>
    <w:rsid w:val="00050676"/>
    <w:rsid w:val="000C603A"/>
    <w:rsid w:val="000C671C"/>
    <w:rsid w:val="000F342A"/>
    <w:rsid w:val="00191D6F"/>
    <w:rsid w:val="00195275"/>
    <w:rsid w:val="001B0B77"/>
    <w:rsid w:val="001D5311"/>
    <w:rsid w:val="001E26E3"/>
    <w:rsid w:val="00264389"/>
    <w:rsid w:val="0026765A"/>
    <w:rsid w:val="003052E1"/>
    <w:rsid w:val="003342BC"/>
    <w:rsid w:val="00334560"/>
    <w:rsid w:val="004019D4"/>
    <w:rsid w:val="004058FF"/>
    <w:rsid w:val="00457BF5"/>
    <w:rsid w:val="004C22DA"/>
    <w:rsid w:val="004E7FC6"/>
    <w:rsid w:val="0051751D"/>
    <w:rsid w:val="0057203C"/>
    <w:rsid w:val="005A05C5"/>
    <w:rsid w:val="005B1DAD"/>
    <w:rsid w:val="005C480D"/>
    <w:rsid w:val="005D77AA"/>
    <w:rsid w:val="00601230"/>
    <w:rsid w:val="0061369B"/>
    <w:rsid w:val="006725F7"/>
    <w:rsid w:val="006A6A7F"/>
    <w:rsid w:val="006C0E1F"/>
    <w:rsid w:val="007C1D0D"/>
    <w:rsid w:val="00851D80"/>
    <w:rsid w:val="008E5FA9"/>
    <w:rsid w:val="0092626F"/>
    <w:rsid w:val="0092741E"/>
    <w:rsid w:val="0096209F"/>
    <w:rsid w:val="009A60D1"/>
    <w:rsid w:val="009B26A6"/>
    <w:rsid w:val="009E386A"/>
    <w:rsid w:val="00A844FD"/>
    <w:rsid w:val="00A90B68"/>
    <w:rsid w:val="00B510CF"/>
    <w:rsid w:val="00B85EBA"/>
    <w:rsid w:val="00BC7CE7"/>
    <w:rsid w:val="00C86114"/>
    <w:rsid w:val="00CD4BB4"/>
    <w:rsid w:val="00CD7E06"/>
    <w:rsid w:val="00D024AF"/>
    <w:rsid w:val="00D07901"/>
    <w:rsid w:val="00D4588A"/>
    <w:rsid w:val="00D537C6"/>
    <w:rsid w:val="00D709EB"/>
    <w:rsid w:val="00D836BE"/>
    <w:rsid w:val="00D8715C"/>
    <w:rsid w:val="00DB2CE4"/>
    <w:rsid w:val="00DB6DE4"/>
    <w:rsid w:val="00DE2C38"/>
    <w:rsid w:val="00DF1CBE"/>
    <w:rsid w:val="00DF7266"/>
    <w:rsid w:val="00E51749"/>
    <w:rsid w:val="00E5608C"/>
    <w:rsid w:val="00E60584"/>
    <w:rsid w:val="00E96BEC"/>
    <w:rsid w:val="00ED7DC7"/>
    <w:rsid w:val="00F03338"/>
    <w:rsid w:val="00FF4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8A"/>
    <w:pPr>
      <w:suppressAutoHyphens/>
    </w:pPr>
    <w:rPr>
      <w:sz w:val="24"/>
      <w:szCs w:val="24"/>
      <w:lang w:eastAsia="zh-CN"/>
    </w:rPr>
  </w:style>
  <w:style w:type="paragraph" w:styleId="2">
    <w:name w:val="heading 2"/>
    <w:basedOn w:val="a"/>
    <w:next w:val="a"/>
    <w:link w:val="20"/>
    <w:uiPriority w:val="9"/>
    <w:semiHidden/>
    <w:unhideWhenUsed/>
    <w:qFormat/>
    <w:rsid w:val="004C22DA"/>
    <w:pPr>
      <w:keepNext/>
      <w:spacing w:before="240" w:after="60"/>
      <w:outlineLvl w:val="1"/>
    </w:pPr>
    <w:rPr>
      <w:rFonts w:ascii="Cambria" w:hAnsi="Cambria"/>
      <w:b/>
      <w:bCs/>
      <w:i/>
      <w:iCs/>
      <w:sz w:val="28"/>
      <w:szCs w:val="28"/>
    </w:rPr>
  </w:style>
  <w:style w:type="paragraph" w:styleId="5">
    <w:name w:val="heading 5"/>
    <w:basedOn w:val="a"/>
    <w:next w:val="a"/>
    <w:qFormat/>
    <w:rsid w:val="00D4588A"/>
    <w:pPr>
      <w:keepNext/>
      <w:shd w:val="clear" w:color="auto" w:fill="FFFFFF"/>
      <w:tabs>
        <w:tab w:val="num" w:pos="0"/>
      </w:tabs>
      <w:jc w:val="center"/>
      <w:outlineLvl w:val="4"/>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588A"/>
  </w:style>
  <w:style w:type="character" w:customStyle="1" w:styleId="WW8Num1z1">
    <w:name w:val="WW8Num1z1"/>
    <w:rsid w:val="00D4588A"/>
  </w:style>
  <w:style w:type="character" w:customStyle="1" w:styleId="WW8Num1z2">
    <w:name w:val="WW8Num1z2"/>
    <w:rsid w:val="00D4588A"/>
  </w:style>
  <w:style w:type="character" w:customStyle="1" w:styleId="WW8Num1z3">
    <w:name w:val="WW8Num1z3"/>
    <w:rsid w:val="00D4588A"/>
  </w:style>
  <w:style w:type="character" w:customStyle="1" w:styleId="WW8Num1z4">
    <w:name w:val="WW8Num1z4"/>
    <w:rsid w:val="00D4588A"/>
  </w:style>
  <w:style w:type="character" w:customStyle="1" w:styleId="WW8Num1z5">
    <w:name w:val="WW8Num1z5"/>
    <w:rsid w:val="00D4588A"/>
  </w:style>
  <w:style w:type="character" w:customStyle="1" w:styleId="WW8Num1z6">
    <w:name w:val="WW8Num1z6"/>
    <w:rsid w:val="00D4588A"/>
  </w:style>
  <w:style w:type="character" w:customStyle="1" w:styleId="WW8Num1z7">
    <w:name w:val="WW8Num1z7"/>
    <w:rsid w:val="00D4588A"/>
  </w:style>
  <w:style w:type="character" w:customStyle="1" w:styleId="WW8Num1z8">
    <w:name w:val="WW8Num1z8"/>
    <w:rsid w:val="00D4588A"/>
  </w:style>
  <w:style w:type="character" w:customStyle="1" w:styleId="WW8Num2z0">
    <w:name w:val="WW8Num2z0"/>
    <w:rsid w:val="00D4588A"/>
    <w:rPr>
      <w:rFonts w:ascii="Wingdings" w:hAnsi="Wingdings" w:cs="Wingdings" w:hint="default"/>
      <w:color w:val="000000"/>
    </w:rPr>
  </w:style>
  <w:style w:type="character" w:customStyle="1" w:styleId="WW8Num3z0">
    <w:name w:val="WW8Num3z0"/>
    <w:rsid w:val="00D4588A"/>
    <w:rPr>
      <w:rFonts w:ascii="Symbol" w:hAnsi="Symbol" w:cs="Symbol" w:hint="default"/>
      <w:szCs w:val="28"/>
    </w:rPr>
  </w:style>
  <w:style w:type="character" w:customStyle="1" w:styleId="WW8Num4z0">
    <w:name w:val="WW8Num4z0"/>
    <w:rsid w:val="00D4588A"/>
  </w:style>
  <w:style w:type="character" w:customStyle="1" w:styleId="WW8Num5z0">
    <w:name w:val="WW8Num5z0"/>
    <w:rsid w:val="00D4588A"/>
    <w:rPr>
      <w:rFonts w:ascii="Symbol" w:hAnsi="Symbol" w:cs="Symbol" w:hint="default"/>
    </w:rPr>
  </w:style>
  <w:style w:type="character" w:customStyle="1" w:styleId="WW8Num2z1">
    <w:name w:val="WW8Num2z1"/>
    <w:rsid w:val="00D4588A"/>
    <w:rPr>
      <w:rFonts w:ascii="OpenSymbol" w:hAnsi="OpenSymbol" w:cs="OpenSymbol"/>
    </w:rPr>
  </w:style>
  <w:style w:type="character" w:customStyle="1" w:styleId="WW8Num3z1">
    <w:name w:val="WW8Num3z1"/>
    <w:rsid w:val="00D4588A"/>
    <w:rPr>
      <w:rFonts w:ascii="OpenSymbol" w:hAnsi="OpenSymbol" w:cs="OpenSymbol"/>
    </w:rPr>
  </w:style>
  <w:style w:type="character" w:customStyle="1" w:styleId="WW8Num4z1">
    <w:name w:val="WW8Num4z1"/>
    <w:rsid w:val="00D4588A"/>
    <w:rPr>
      <w:rFonts w:ascii="OpenSymbol" w:hAnsi="OpenSymbol" w:cs="OpenSymbol"/>
    </w:rPr>
  </w:style>
  <w:style w:type="character" w:customStyle="1" w:styleId="WW8Num5z1">
    <w:name w:val="WW8Num5z1"/>
    <w:rsid w:val="00D4588A"/>
    <w:rPr>
      <w:rFonts w:ascii="Courier New" w:hAnsi="Courier New" w:cs="Courier New" w:hint="default"/>
    </w:rPr>
  </w:style>
  <w:style w:type="character" w:customStyle="1" w:styleId="WW8Num5z2">
    <w:name w:val="WW8Num5z2"/>
    <w:rsid w:val="00D4588A"/>
    <w:rPr>
      <w:rFonts w:ascii="Wingdings" w:hAnsi="Wingdings" w:cs="Wingdings" w:hint="default"/>
    </w:rPr>
  </w:style>
  <w:style w:type="character" w:customStyle="1" w:styleId="WW8Num5z3">
    <w:name w:val="WW8Num5z3"/>
    <w:rsid w:val="00D4588A"/>
    <w:rPr>
      <w:rFonts w:ascii="Symbol" w:hAnsi="Symbol" w:cs="Symbol" w:hint="default"/>
    </w:rPr>
  </w:style>
  <w:style w:type="character" w:customStyle="1" w:styleId="WW8Num6z0">
    <w:name w:val="WW8Num6z0"/>
    <w:rsid w:val="00D4588A"/>
    <w:rPr>
      <w:rFonts w:ascii="Symbol" w:hAnsi="Symbol" w:cs="Symbol" w:hint="default"/>
      <w:color w:val="auto"/>
    </w:rPr>
  </w:style>
  <w:style w:type="character" w:customStyle="1" w:styleId="WW8Num6z1">
    <w:name w:val="WW8Num6z1"/>
    <w:rsid w:val="00D4588A"/>
    <w:rPr>
      <w:rFonts w:ascii="Courier New" w:hAnsi="Courier New" w:cs="Courier New" w:hint="default"/>
    </w:rPr>
  </w:style>
  <w:style w:type="character" w:customStyle="1" w:styleId="WW8Num6z2">
    <w:name w:val="WW8Num6z2"/>
    <w:rsid w:val="00D4588A"/>
    <w:rPr>
      <w:rFonts w:ascii="Wingdings" w:hAnsi="Wingdings" w:cs="Wingdings" w:hint="default"/>
    </w:rPr>
  </w:style>
  <w:style w:type="character" w:customStyle="1" w:styleId="WW8Num6z3">
    <w:name w:val="WW8Num6z3"/>
    <w:rsid w:val="00D4588A"/>
    <w:rPr>
      <w:rFonts w:ascii="Symbol" w:hAnsi="Symbol" w:cs="Symbol" w:hint="default"/>
    </w:rPr>
  </w:style>
  <w:style w:type="character" w:customStyle="1" w:styleId="WW8Num7z0">
    <w:name w:val="WW8Num7z0"/>
    <w:rsid w:val="00D4588A"/>
    <w:rPr>
      <w:rFonts w:ascii="Symbol" w:hAnsi="Symbol" w:cs="Symbol" w:hint="default"/>
      <w:color w:val="auto"/>
    </w:rPr>
  </w:style>
  <w:style w:type="character" w:customStyle="1" w:styleId="WW8Num7z1">
    <w:name w:val="WW8Num7z1"/>
    <w:rsid w:val="00D4588A"/>
    <w:rPr>
      <w:rFonts w:ascii="Courier New" w:hAnsi="Courier New" w:cs="Courier New" w:hint="default"/>
    </w:rPr>
  </w:style>
  <w:style w:type="character" w:customStyle="1" w:styleId="WW8Num7z2">
    <w:name w:val="WW8Num7z2"/>
    <w:rsid w:val="00D4588A"/>
    <w:rPr>
      <w:rFonts w:ascii="Wingdings" w:hAnsi="Wingdings" w:cs="Wingdings" w:hint="default"/>
    </w:rPr>
  </w:style>
  <w:style w:type="character" w:customStyle="1" w:styleId="WW8Num7z3">
    <w:name w:val="WW8Num7z3"/>
    <w:rsid w:val="00D4588A"/>
    <w:rPr>
      <w:rFonts w:ascii="Symbol" w:hAnsi="Symbol" w:cs="Symbol" w:hint="default"/>
    </w:rPr>
  </w:style>
  <w:style w:type="character" w:customStyle="1" w:styleId="WW8Num8z0">
    <w:name w:val="WW8Num8z0"/>
    <w:rsid w:val="00D4588A"/>
    <w:rPr>
      <w:rFonts w:ascii="Wingdings" w:hAnsi="Wingdings" w:cs="Wingdings" w:hint="default"/>
    </w:rPr>
  </w:style>
  <w:style w:type="character" w:customStyle="1" w:styleId="WW8Num8z1">
    <w:name w:val="WW8Num8z1"/>
    <w:rsid w:val="00D4588A"/>
    <w:rPr>
      <w:rFonts w:ascii="Courier New" w:hAnsi="Courier New" w:cs="Courier New" w:hint="default"/>
    </w:rPr>
  </w:style>
  <w:style w:type="character" w:customStyle="1" w:styleId="WW8Num8z3">
    <w:name w:val="WW8Num8z3"/>
    <w:rsid w:val="00D4588A"/>
    <w:rPr>
      <w:rFonts w:ascii="Symbol" w:hAnsi="Symbol" w:cs="Symbol" w:hint="default"/>
    </w:rPr>
  </w:style>
  <w:style w:type="character" w:customStyle="1" w:styleId="WW8Num9z0">
    <w:name w:val="WW8Num9z0"/>
    <w:rsid w:val="00D4588A"/>
    <w:rPr>
      <w:rFonts w:ascii="Wingdings" w:hAnsi="Wingdings" w:cs="Wingdings" w:hint="default"/>
    </w:rPr>
  </w:style>
  <w:style w:type="character" w:customStyle="1" w:styleId="WW8Num9z1">
    <w:name w:val="WW8Num9z1"/>
    <w:rsid w:val="00D4588A"/>
    <w:rPr>
      <w:rFonts w:ascii="Courier New" w:hAnsi="Courier New" w:cs="Courier New" w:hint="default"/>
    </w:rPr>
  </w:style>
  <w:style w:type="character" w:customStyle="1" w:styleId="WW8Num9z2">
    <w:name w:val="WW8Num9z2"/>
    <w:rsid w:val="00D4588A"/>
  </w:style>
  <w:style w:type="character" w:customStyle="1" w:styleId="WW8Num9z3">
    <w:name w:val="WW8Num9z3"/>
    <w:rsid w:val="00D4588A"/>
  </w:style>
  <w:style w:type="character" w:customStyle="1" w:styleId="WW8Num9z4">
    <w:name w:val="WW8Num9z4"/>
    <w:rsid w:val="00D4588A"/>
  </w:style>
  <w:style w:type="character" w:customStyle="1" w:styleId="WW8Num9z5">
    <w:name w:val="WW8Num9z5"/>
    <w:rsid w:val="00D4588A"/>
  </w:style>
  <w:style w:type="character" w:customStyle="1" w:styleId="WW8Num9z6">
    <w:name w:val="WW8Num9z6"/>
    <w:rsid w:val="00D4588A"/>
  </w:style>
  <w:style w:type="character" w:customStyle="1" w:styleId="WW8Num9z7">
    <w:name w:val="WW8Num9z7"/>
    <w:rsid w:val="00D4588A"/>
  </w:style>
  <w:style w:type="character" w:customStyle="1" w:styleId="WW8Num9z8">
    <w:name w:val="WW8Num9z8"/>
    <w:rsid w:val="00D4588A"/>
  </w:style>
  <w:style w:type="character" w:customStyle="1" w:styleId="WW8Num10z0">
    <w:name w:val="WW8Num10z0"/>
    <w:rsid w:val="00D4588A"/>
    <w:rPr>
      <w:rFonts w:ascii="Wingdings" w:hAnsi="Wingdings" w:cs="Wingdings" w:hint="default"/>
    </w:rPr>
  </w:style>
  <w:style w:type="character" w:customStyle="1" w:styleId="WW8Num10z1">
    <w:name w:val="WW8Num10z1"/>
    <w:rsid w:val="00D4588A"/>
  </w:style>
  <w:style w:type="character" w:customStyle="1" w:styleId="WW8Num10z2">
    <w:name w:val="WW8Num10z2"/>
    <w:rsid w:val="00D4588A"/>
  </w:style>
  <w:style w:type="character" w:customStyle="1" w:styleId="WW8Num10z3">
    <w:name w:val="WW8Num10z3"/>
    <w:rsid w:val="00D4588A"/>
  </w:style>
  <w:style w:type="character" w:customStyle="1" w:styleId="WW8Num10z4">
    <w:name w:val="WW8Num10z4"/>
    <w:rsid w:val="00D4588A"/>
  </w:style>
  <w:style w:type="character" w:customStyle="1" w:styleId="WW8Num10z5">
    <w:name w:val="WW8Num10z5"/>
    <w:rsid w:val="00D4588A"/>
  </w:style>
  <w:style w:type="character" w:customStyle="1" w:styleId="WW8Num10z6">
    <w:name w:val="WW8Num10z6"/>
    <w:rsid w:val="00D4588A"/>
  </w:style>
  <w:style w:type="character" w:customStyle="1" w:styleId="WW8Num10z7">
    <w:name w:val="WW8Num10z7"/>
    <w:rsid w:val="00D4588A"/>
  </w:style>
  <w:style w:type="character" w:customStyle="1" w:styleId="WW8Num10z8">
    <w:name w:val="WW8Num10z8"/>
    <w:rsid w:val="00D4588A"/>
  </w:style>
  <w:style w:type="character" w:customStyle="1" w:styleId="WW8Num11z0">
    <w:name w:val="WW8Num11z0"/>
    <w:rsid w:val="00D4588A"/>
    <w:rPr>
      <w:rFonts w:ascii="Symbol" w:hAnsi="Symbol" w:cs="Symbol" w:hint="default"/>
      <w:sz w:val="20"/>
    </w:rPr>
  </w:style>
  <w:style w:type="character" w:customStyle="1" w:styleId="WW8Num11z1">
    <w:name w:val="WW8Num11z1"/>
    <w:rsid w:val="00D4588A"/>
    <w:rPr>
      <w:rFonts w:ascii="Courier New" w:hAnsi="Courier New" w:cs="Courier New" w:hint="default"/>
      <w:sz w:val="20"/>
    </w:rPr>
  </w:style>
  <w:style w:type="character" w:customStyle="1" w:styleId="WW8Num11z2">
    <w:name w:val="WW8Num11z2"/>
    <w:rsid w:val="00D4588A"/>
    <w:rPr>
      <w:rFonts w:ascii="Wingdings" w:hAnsi="Wingdings" w:cs="Wingdings" w:hint="default"/>
      <w:sz w:val="20"/>
    </w:rPr>
  </w:style>
  <w:style w:type="character" w:customStyle="1" w:styleId="WW8Num12z0">
    <w:name w:val="WW8Num12z0"/>
    <w:rsid w:val="00D4588A"/>
    <w:rPr>
      <w:rFonts w:ascii="Symbol" w:hAnsi="Symbol" w:cs="Symbol" w:hint="default"/>
      <w:color w:val="auto"/>
    </w:rPr>
  </w:style>
  <w:style w:type="character" w:customStyle="1" w:styleId="WW8Num12z1">
    <w:name w:val="WW8Num12z1"/>
    <w:rsid w:val="00D4588A"/>
    <w:rPr>
      <w:rFonts w:ascii="Courier New" w:hAnsi="Courier New" w:cs="Courier New" w:hint="default"/>
    </w:rPr>
  </w:style>
  <w:style w:type="character" w:customStyle="1" w:styleId="WW8Num12z2">
    <w:name w:val="WW8Num12z2"/>
    <w:rsid w:val="00D4588A"/>
    <w:rPr>
      <w:rFonts w:ascii="Wingdings" w:hAnsi="Wingdings" w:cs="Wingdings" w:hint="default"/>
    </w:rPr>
  </w:style>
  <w:style w:type="character" w:customStyle="1" w:styleId="WW8Num12z3">
    <w:name w:val="WW8Num12z3"/>
    <w:rsid w:val="00D4588A"/>
    <w:rPr>
      <w:rFonts w:ascii="Symbol" w:hAnsi="Symbol" w:cs="Symbol" w:hint="default"/>
    </w:rPr>
  </w:style>
  <w:style w:type="character" w:customStyle="1" w:styleId="WW8Num13z0">
    <w:name w:val="WW8Num13z0"/>
    <w:rsid w:val="00D4588A"/>
    <w:rPr>
      <w:rFonts w:ascii="Symbol" w:hAnsi="Symbol" w:cs="Symbol" w:hint="default"/>
      <w:color w:val="auto"/>
    </w:rPr>
  </w:style>
  <w:style w:type="character" w:customStyle="1" w:styleId="WW8Num13z1">
    <w:name w:val="WW8Num13z1"/>
    <w:rsid w:val="00D4588A"/>
    <w:rPr>
      <w:rFonts w:ascii="Courier New" w:hAnsi="Courier New" w:cs="Courier New" w:hint="default"/>
    </w:rPr>
  </w:style>
  <w:style w:type="character" w:customStyle="1" w:styleId="WW8Num13z2">
    <w:name w:val="WW8Num13z2"/>
    <w:rsid w:val="00D4588A"/>
    <w:rPr>
      <w:rFonts w:ascii="Wingdings" w:hAnsi="Wingdings" w:cs="Wingdings" w:hint="default"/>
    </w:rPr>
  </w:style>
  <w:style w:type="character" w:customStyle="1" w:styleId="WW8Num13z3">
    <w:name w:val="WW8Num13z3"/>
    <w:rsid w:val="00D4588A"/>
    <w:rPr>
      <w:rFonts w:ascii="Symbol" w:hAnsi="Symbol" w:cs="Symbol" w:hint="default"/>
    </w:rPr>
  </w:style>
  <w:style w:type="character" w:customStyle="1" w:styleId="WW8Num14z0">
    <w:name w:val="WW8Num14z0"/>
    <w:rsid w:val="00D4588A"/>
    <w:rPr>
      <w:rFonts w:ascii="Wingdings" w:hAnsi="Wingdings" w:cs="Wingdings" w:hint="default"/>
    </w:rPr>
  </w:style>
  <w:style w:type="character" w:customStyle="1" w:styleId="WW8Num14z1">
    <w:name w:val="WW8Num14z1"/>
    <w:rsid w:val="00D4588A"/>
  </w:style>
  <w:style w:type="character" w:customStyle="1" w:styleId="WW8Num14z2">
    <w:name w:val="WW8Num14z2"/>
    <w:rsid w:val="00D4588A"/>
  </w:style>
  <w:style w:type="character" w:customStyle="1" w:styleId="WW8Num14z3">
    <w:name w:val="WW8Num14z3"/>
    <w:rsid w:val="00D4588A"/>
  </w:style>
  <w:style w:type="character" w:customStyle="1" w:styleId="WW8Num14z4">
    <w:name w:val="WW8Num14z4"/>
    <w:rsid w:val="00D4588A"/>
  </w:style>
  <w:style w:type="character" w:customStyle="1" w:styleId="WW8Num14z5">
    <w:name w:val="WW8Num14z5"/>
    <w:rsid w:val="00D4588A"/>
  </w:style>
  <w:style w:type="character" w:customStyle="1" w:styleId="WW8Num14z6">
    <w:name w:val="WW8Num14z6"/>
    <w:rsid w:val="00D4588A"/>
  </w:style>
  <w:style w:type="character" w:customStyle="1" w:styleId="WW8Num14z7">
    <w:name w:val="WW8Num14z7"/>
    <w:rsid w:val="00D4588A"/>
  </w:style>
  <w:style w:type="character" w:customStyle="1" w:styleId="WW8Num14z8">
    <w:name w:val="WW8Num14z8"/>
    <w:rsid w:val="00D4588A"/>
  </w:style>
  <w:style w:type="character" w:customStyle="1" w:styleId="WW8Num15z0">
    <w:name w:val="WW8Num15z0"/>
    <w:rsid w:val="00D4588A"/>
    <w:rPr>
      <w:rFonts w:ascii="Symbol" w:hAnsi="Symbol" w:cs="Symbol" w:hint="default"/>
      <w:sz w:val="20"/>
    </w:rPr>
  </w:style>
  <w:style w:type="character" w:customStyle="1" w:styleId="WW8Num15z1">
    <w:name w:val="WW8Num15z1"/>
    <w:rsid w:val="00D4588A"/>
    <w:rPr>
      <w:rFonts w:ascii="Courier New" w:hAnsi="Courier New" w:cs="Courier New" w:hint="default"/>
      <w:sz w:val="20"/>
    </w:rPr>
  </w:style>
  <w:style w:type="character" w:customStyle="1" w:styleId="WW8Num15z2">
    <w:name w:val="WW8Num15z2"/>
    <w:rsid w:val="00D4588A"/>
    <w:rPr>
      <w:rFonts w:ascii="Wingdings" w:hAnsi="Wingdings" w:cs="Wingdings" w:hint="default"/>
      <w:sz w:val="20"/>
    </w:rPr>
  </w:style>
  <w:style w:type="character" w:customStyle="1" w:styleId="WW8Num16z0">
    <w:name w:val="WW8Num16z0"/>
    <w:rsid w:val="00D4588A"/>
    <w:rPr>
      <w:rFonts w:ascii="Wingdings" w:hAnsi="Wingdings" w:cs="Wingdings" w:hint="default"/>
    </w:rPr>
  </w:style>
  <w:style w:type="character" w:customStyle="1" w:styleId="WW8Num16z1">
    <w:name w:val="WW8Num16z1"/>
    <w:rsid w:val="00D4588A"/>
    <w:rPr>
      <w:rFonts w:ascii="Courier New" w:hAnsi="Courier New" w:cs="Courier New" w:hint="default"/>
    </w:rPr>
  </w:style>
  <w:style w:type="character" w:customStyle="1" w:styleId="WW8Num16z3">
    <w:name w:val="WW8Num16z3"/>
    <w:rsid w:val="00D4588A"/>
    <w:rPr>
      <w:rFonts w:ascii="Symbol" w:hAnsi="Symbol" w:cs="Symbol" w:hint="default"/>
    </w:rPr>
  </w:style>
  <w:style w:type="character" w:customStyle="1" w:styleId="WW8Num17z0">
    <w:name w:val="WW8Num17z0"/>
    <w:rsid w:val="00D4588A"/>
    <w:rPr>
      <w:rFonts w:ascii="Symbol" w:hAnsi="Symbol" w:cs="Symbol" w:hint="default"/>
      <w:sz w:val="20"/>
    </w:rPr>
  </w:style>
  <w:style w:type="character" w:customStyle="1" w:styleId="WW8Num17z1">
    <w:name w:val="WW8Num17z1"/>
    <w:rsid w:val="00D4588A"/>
    <w:rPr>
      <w:rFonts w:ascii="Courier New" w:hAnsi="Courier New" w:cs="Courier New" w:hint="default"/>
      <w:sz w:val="20"/>
    </w:rPr>
  </w:style>
  <w:style w:type="character" w:customStyle="1" w:styleId="WW8Num17z2">
    <w:name w:val="WW8Num17z2"/>
    <w:rsid w:val="00D4588A"/>
    <w:rPr>
      <w:rFonts w:ascii="Wingdings" w:hAnsi="Wingdings" w:cs="Wingdings" w:hint="default"/>
      <w:sz w:val="20"/>
    </w:rPr>
  </w:style>
  <w:style w:type="character" w:customStyle="1" w:styleId="WW8Num18z0">
    <w:name w:val="WW8Num18z0"/>
    <w:rsid w:val="00D4588A"/>
    <w:rPr>
      <w:rFonts w:ascii="Symbol" w:hAnsi="Symbol" w:cs="Symbol" w:hint="default"/>
      <w:color w:val="auto"/>
    </w:rPr>
  </w:style>
  <w:style w:type="character" w:customStyle="1" w:styleId="WW8Num18z1">
    <w:name w:val="WW8Num18z1"/>
    <w:rsid w:val="00D4588A"/>
    <w:rPr>
      <w:rFonts w:ascii="Courier New" w:hAnsi="Courier New" w:cs="Courier New" w:hint="default"/>
    </w:rPr>
  </w:style>
  <w:style w:type="character" w:customStyle="1" w:styleId="WW8Num18z2">
    <w:name w:val="WW8Num18z2"/>
    <w:rsid w:val="00D4588A"/>
    <w:rPr>
      <w:rFonts w:ascii="Wingdings" w:hAnsi="Wingdings" w:cs="Wingdings" w:hint="default"/>
    </w:rPr>
  </w:style>
  <w:style w:type="character" w:customStyle="1" w:styleId="WW8Num18z3">
    <w:name w:val="WW8Num18z3"/>
    <w:rsid w:val="00D4588A"/>
    <w:rPr>
      <w:rFonts w:ascii="Symbol" w:hAnsi="Symbol" w:cs="Symbol" w:hint="default"/>
    </w:rPr>
  </w:style>
  <w:style w:type="character" w:customStyle="1" w:styleId="WW8Num19z0">
    <w:name w:val="WW8Num19z0"/>
    <w:rsid w:val="00D4588A"/>
    <w:rPr>
      <w:rFonts w:ascii="Wingdings" w:hAnsi="Wingdings" w:cs="Wingdings" w:hint="default"/>
    </w:rPr>
  </w:style>
  <w:style w:type="character" w:customStyle="1" w:styleId="WW8Num19z1">
    <w:name w:val="WW8Num19z1"/>
    <w:rsid w:val="00D4588A"/>
    <w:rPr>
      <w:rFonts w:ascii="Courier New" w:hAnsi="Courier New" w:cs="Courier New" w:hint="default"/>
    </w:rPr>
  </w:style>
  <w:style w:type="character" w:customStyle="1" w:styleId="WW8Num19z3">
    <w:name w:val="WW8Num19z3"/>
    <w:rsid w:val="00D4588A"/>
    <w:rPr>
      <w:rFonts w:ascii="Symbol" w:hAnsi="Symbol" w:cs="Symbol" w:hint="default"/>
    </w:rPr>
  </w:style>
  <w:style w:type="character" w:customStyle="1" w:styleId="WW8Num20z0">
    <w:name w:val="WW8Num20z0"/>
    <w:rsid w:val="00D4588A"/>
    <w:rPr>
      <w:rFonts w:ascii="Symbol" w:hAnsi="Symbol" w:cs="Symbol" w:hint="default"/>
      <w:sz w:val="20"/>
    </w:rPr>
  </w:style>
  <w:style w:type="character" w:customStyle="1" w:styleId="WW8Num20z1">
    <w:name w:val="WW8Num20z1"/>
    <w:rsid w:val="00D4588A"/>
    <w:rPr>
      <w:rFonts w:ascii="Courier New" w:hAnsi="Courier New" w:cs="Courier New" w:hint="default"/>
      <w:sz w:val="20"/>
    </w:rPr>
  </w:style>
  <w:style w:type="character" w:customStyle="1" w:styleId="WW8Num20z2">
    <w:name w:val="WW8Num20z2"/>
    <w:rsid w:val="00D4588A"/>
    <w:rPr>
      <w:rFonts w:ascii="Wingdings" w:hAnsi="Wingdings" w:cs="Wingdings" w:hint="default"/>
      <w:sz w:val="20"/>
    </w:rPr>
  </w:style>
  <w:style w:type="character" w:customStyle="1" w:styleId="WW8Num21z0">
    <w:name w:val="WW8Num21z0"/>
    <w:rsid w:val="00D4588A"/>
    <w:rPr>
      <w:rFonts w:ascii="Symbol" w:hAnsi="Symbol" w:cs="Symbol" w:hint="default"/>
      <w:color w:val="auto"/>
    </w:rPr>
  </w:style>
  <w:style w:type="character" w:customStyle="1" w:styleId="WW8Num21z1">
    <w:name w:val="WW8Num21z1"/>
    <w:rsid w:val="00D4588A"/>
    <w:rPr>
      <w:rFonts w:ascii="Courier New" w:hAnsi="Courier New" w:cs="Courier New" w:hint="default"/>
    </w:rPr>
  </w:style>
  <w:style w:type="character" w:customStyle="1" w:styleId="WW8Num21z2">
    <w:name w:val="WW8Num21z2"/>
    <w:rsid w:val="00D4588A"/>
    <w:rPr>
      <w:rFonts w:ascii="Wingdings" w:hAnsi="Wingdings" w:cs="Wingdings" w:hint="default"/>
    </w:rPr>
  </w:style>
  <w:style w:type="character" w:customStyle="1" w:styleId="WW8Num21z3">
    <w:name w:val="WW8Num21z3"/>
    <w:rsid w:val="00D4588A"/>
    <w:rPr>
      <w:rFonts w:ascii="Symbol" w:hAnsi="Symbol" w:cs="Symbol" w:hint="default"/>
    </w:rPr>
  </w:style>
  <w:style w:type="character" w:customStyle="1" w:styleId="WW8Num22z0">
    <w:name w:val="WW8Num22z0"/>
    <w:rsid w:val="00D4588A"/>
    <w:rPr>
      <w:rFonts w:ascii="Symbol" w:hAnsi="Symbol" w:cs="Symbol" w:hint="default"/>
    </w:rPr>
  </w:style>
  <w:style w:type="character" w:customStyle="1" w:styleId="WW8Num22z1">
    <w:name w:val="WW8Num22z1"/>
    <w:rsid w:val="00D4588A"/>
    <w:rPr>
      <w:rFonts w:ascii="Courier New" w:hAnsi="Courier New" w:cs="Courier New" w:hint="default"/>
    </w:rPr>
  </w:style>
  <w:style w:type="character" w:customStyle="1" w:styleId="WW8Num22z2">
    <w:name w:val="WW8Num22z2"/>
    <w:rsid w:val="00D4588A"/>
    <w:rPr>
      <w:rFonts w:ascii="Wingdings" w:hAnsi="Wingdings" w:cs="Wingdings" w:hint="default"/>
    </w:rPr>
  </w:style>
  <w:style w:type="character" w:customStyle="1" w:styleId="WW8Num23z0">
    <w:name w:val="WW8Num23z0"/>
    <w:rsid w:val="00D4588A"/>
    <w:rPr>
      <w:rFonts w:ascii="Symbol" w:hAnsi="Symbol" w:cs="Symbol" w:hint="default"/>
      <w:sz w:val="20"/>
    </w:rPr>
  </w:style>
  <w:style w:type="character" w:customStyle="1" w:styleId="WW8Num23z1">
    <w:name w:val="WW8Num23z1"/>
    <w:rsid w:val="00D4588A"/>
    <w:rPr>
      <w:rFonts w:ascii="Courier New" w:hAnsi="Courier New" w:cs="Courier New" w:hint="default"/>
      <w:sz w:val="20"/>
    </w:rPr>
  </w:style>
  <w:style w:type="character" w:customStyle="1" w:styleId="WW8Num23z2">
    <w:name w:val="WW8Num23z2"/>
    <w:rsid w:val="00D4588A"/>
    <w:rPr>
      <w:rFonts w:ascii="Wingdings" w:hAnsi="Wingdings" w:cs="Wingdings" w:hint="default"/>
      <w:sz w:val="20"/>
    </w:rPr>
  </w:style>
  <w:style w:type="character" w:customStyle="1" w:styleId="WW8Num24z0">
    <w:name w:val="WW8Num24z0"/>
    <w:rsid w:val="00D4588A"/>
    <w:rPr>
      <w:rFonts w:ascii="Wingdings" w:hAnsi="Wingdings" w:cs="Wingdings" w:hint="default"/>
    </w:rPr>
  </w:style>
  <w:style w:type="character" w:customStyle="1" w:styleId="WW8Num24z1">
    <w:name w:val="WW8Num24z1"/>
    <w:rsid w:val="00D4588A"/>
    <w:rPr>
      <w:rFonts w:ascii="Courier New" w:hAnsi="Courier New" w:cs="Courier New" w:hint="default"/>
    </w:rPr>
  </w:style>
  <w:style w:type="character" w:customStyle="1" w:styleId="WW8Num24z3">
    <w:name w:val="WW8Num24z3"/>
    <w:rsid w:val="00D4588A"/>
    <w:rPr>
      <w:rFonts w:ascii="Symbol" w:hAnsi="Symbol" w:cs="Symbol" w:hint="default"/>
    </w:rPr>
  </w:style>
  <w:style w:type="character" w:customStyle="1" w:styleId="WW8Num25z0">
    <w:name w:val="WW8Num25z0"/>
    <w:rsid w:val="00D4588A"/>
    <w:rPr>
      <w:rFonts w:ascii="Symbol" w:hAnsi="Symbol" w:cs="Symbol" w:hint="default"/>
      <w:color w:val="auto"/>
    </w:rPr>
  </w:style>
  <w:style w:type="character" w:customStyle="1" w:styleId="WW8Num25z1">
    <w:name w:val="WW8Num25z1"/>
    <w:rsid w:val="00D4588A"/>
    <w:rPr>
      <w:rFonts w:ascii="Courier New" w:hAnsi="Courier New" w:cs="Courier New" w:hint="default"/>
    </w:rPr>
  </w:style>
  <w:style w:type="character" w:customStyle="1" w:styleId="WW8Num25z2">
    <w:name w:val="WW8Num25z2"/>
    <w:rsid w:val="00D4588A"/>
    <w:rPr>
      <w:rFonts w:ascii="Wingdings" w:hAnsi="Wingdings" w:cs="Wingdings" w:hint="default"/>
    </w:rPr>
  </w:style>
  <w:style w:type="character" w:customStyle="1" w:styleId="WW8Num25z3">
    <w:name w:val="WW8Num25z3"/>
    <w:rsid w:val="00D4588A"/>
    <w:rPr>
      <w:rFonts w:ascii="Symbol" w:hAnsi="Symbol" w:cs="Symbol" w:hint="default"/>
    </w:rPr>
  </w:style>
  <w:style w:type="character" w:customStyle="1" w:styleId="WW8Num26z0">
    <w:name w:val="WW8Num26z0"/>
    <w:rsid w:val="00D4588A"/>
  </w:style>
  <w:style w:type="character" w:customStyle="1" w:styleId="WW8Num26z1">
    <w:name w:val="WW8Num26z1"/>
    <w:rsid w:val="00D4588A"/>
  </w:style>
  <w:style w:type="character" w:customStyle="1" w:styleId="WW8Num26z2">
    <w:name w:val="WW8Num26z2"/>
    <w:rsid w:val="00D4588A"/>
  </w:style>
  <w:style w:type="character" w:customStyle="1" w:styleId="WW8Num26z3">
    <w:name w:val="WW8Num26z3"/>
    <w:rsid w:val="00D4588A"/>
  </w:style>
  <w:style w:type="character" w:customStyle="1" w:styleId="WW8Num26z4">
    <w:name w:val="WW8Num26z4"/>
    <w:rsid w:val="00D4588A"/>
  </w:style>
  <w:style w:type="character" w:customStyle="1" w:styleId="WW8Num26z5">
    <w:name w:val="WW8Num26z5"/>
    <w:rsid w:val="00D4588A"/>
  </w:style>
  <w:style w:type="character" w:customStyle="1" w:styleId="WW8Num26z6">
    <w:name w:val="WW8Num26z6"/>
    <w:rsid w:val="00D4588A"/>
  </w:style>
  <w:style w:type="character" w:customStyle="1" w:styleId="WW8Num26z7">
    <w:name w:val="WW8Num26z7"/>
    <w:rsid w:val="00D4588A"/>
  </w:style>
  <w:style w:type="character" w:customStyle="1" w:styleId="WW8Num26z8">
    <w:name w:val="WW8Num26z8"/>
    <w:rsid w:val="00D4588A"/>
  </w:style>
  <w:style w:type="character" w:customStyle="1" w:styleId="WW8Num27z0">
    <w:name w:val="WW8Num27z0"/>
    <w:rsid w:val="00D4588A"/>
    <w:rPr>
      <w:rFonts w:ascii="Symbol" w:hAnsi="Symbol" w:cs="Symbol" w:hint="default"/>
    </w:rPr>
  </w:style>
  <w:style w:type="character" w:customStyle="1" w:styleId="WW8Num27z1">
    <w:name w:val="WW8Num27z1"/>
    <w:rsid w:val="00D4588A"/>
    <w:rPr>
      <w:rFonts w:ascii="Courier New" w:hAnsi="Courier New" w:cs="Courier New" w:hint="default"/>
    </w:rPr>
  </w:style>
  <w:style w:type="character" w:customStyle="1" w:styleId="WW8Num27z2">
    <w:name w:val="WW8Num27z2"/>
    <w:rsid w:val="00D4588A"/>
    <w:rPr>
      <w:rFonts w:ascii="Wingdings" w:hAnsi="Wingdings" w:cs="Wingdings" w:hint="default"/>
    </w:rPr>
  </w:style>
  <w:style w:type="character" w:customStyle="1" w:styleId="1">
    <w:name w:val="Основной шрифт абзаца1"/>
    <w:rsid w:val="00D4588A"/>
  </w:style>
  <w:style w:type="character" w:customStyle="1" w:styleId="highlighthighlightactive">
    <w:name w:val="highlight highlight_active"/>
    <w:basedOn w:val="1"/>
    <w:rsid w:val="00D4588A"/>
  </w:style>
  <w:style w:type="character" w:styleId="a3">
    <w:name w:val="Emphasis"/>
    <w:qFormat/>
    <w:rsid w:val="00D4588A"/>
    <w:rPr>
      <w:i/>
      <w:iCs/>
    </w:rPr>
  </w:style>
  <w:style w:type="character" w:customStyle="1" w:styleId="a4">
    <w:name w:val="Верхний колонтитул Знак"/>
    <w:rsid w:val="00D4588A"/>
    <w:rPr>
      <w:sz w:val="24"/>
      <w:szCs w:val="24"/>
    </w:rPr>
  </w:style>
  <w:style w:type="character" w:styleId="a5">
    <w:name w:val="page number"/>
    <w:basedOn w:val="1"/>
    <w:rsid w:val="00D4588A"/>
  </w:style>
  <w:style w:type="character" w:customStyle="1" w:styleId="FontStyle19">
    <w:name w:val="Font Style19"/>
    <w:rsid w:val="00D4588A"/>
    <w:rPr>
      <w:rFonts w:ascii="Times New Roman" w:hAnsi="Times New Roman" w:cs="Times New Roman"/>
      <w:sz w:val="22"/>
      <w:szCs w:val="22"/>
    </w:rPr>
  </w:style>
  <w:style w:type="character" w:customStyle="1" w:styleId="Zag11">
    <w:name w:val="Zag_11"/>
    <w:rsid w:val="00D4588A"/>
  </w:style>
  <w:style w:type="character" w:styleId="a6">
    <w:name w:val="Hyperlink"/>
    <w:rsid w:val="00D4588A"/>
    <w:rPr>
      <w:color w:val="0000FF"/>
      <w:u w:val="single"/>
    </w:rPr>
  </w:style>
  <w:style w:type="character" w:customStyle="1" w:styleId="a7">
    <w:name w:val="Основной текст Знак"/>
    <w:rsid w:val="00D4588A"/>
    <w:rPr>
      <w:rFonts w:ascii="Lucida Sans Unicode" w:hAnsi="Lucida Sans Unicode" w:cs="Lucida Sans Unicode"/>
      <w:sz w:val="19"/>
      <w:szCs w:val="19"/>
      <w:shd w:val="clear" w:color="auto" w:fill="FFFFFF"/>
    </w:rPr>
  </w:style>
  <w:style w:type="character" w:customStyle="1" w:styleId="WW--">
    <w:name w:val="WW-Интернет-ссылка"/>
    <w:rsid w:val="00D4588A"/>
    <w:rPr>
      <w:color w:val="000080"/>
      <w:u w:val="single"/>
    </w:rPr>
  </w:style>
  <w:style w:type="character" w:styleId="a8">
    <w:name w:val="Strong"/>
    <w:qFormat/>
    <w:rsid w:val="00D4588A"/>
    <w:rPr>
      <w:b/>
      <w:bCs/>
    </w:rPr>
  </w:style>
  <w:style w:type="character" w:customStyle="1" w:styleId="apple-converted-space">
    <w:name w:val="apple-converted-space"/>
    <w:basedOn w:val="1"/>
    <w:rsid w:val="00D4588A"/>
  </w:style>
  <w:style w:type="character" w:customStyle="1" w:styleId="c1">
    <w:name w:val="c1"/>
    <w:basedOn w:val="1"/>
    <w:rsid w:val="00D4588A"/>
  </w:style>
  <w:style w:type="paragraph" w:customStyle="1" w:styleId="a9">
    <w:name w:val="Заголовок"/>
    <w:basedOn w:val="a"/>
    <w:next w:val="aa"/>
    <w:rsid w:val="00D4588A"/>
    <w:pPr>
      <w:keepNext/>
      <w:spacing w:before="240" w:after="120"/>
    </w:pPr>
    <w:rPr>
      <w:rFonts w:eastAsia="Microsoft YaHei" w:cs="Arial"/>
      <w:sz w:val="32"/>
      <w:szCs w:val="28"/>
    </w:rPr>
  </w:style>
  <w:style w:type="paragraph" w:styleId="aa">
    <w:name w:val="Body Text"/>
    <w:basedOn w:val="a"/>
    <w:rsid w:val="00D4588A"/>
    <w:pPr>
      <w:shd w:val="clear" w:color="auto" w:fill="FFFFFF"/>
      <w:spacing w:after="240" w:line="211" w:lineRule="exact"/>
      <w:jc w:val="both"/>
    </w:pPr>
    <w:rPr>
      <w:rFonts w:ascii="Lucida Sans Unicode" w:hAnsi="Lucida Sans Unicode" w:cs="Lucida Sans Unicode"/>
      <w:sz w:val="19"/>
      <w:szCs w:val="19"/>
    </w:rPr>
  </w:style>
  <w:style w:type="paragraph" w:styleId="ab">
    <w:name w:val="List"/>
    <w:basedOn w:val="aa"/>
    <w:rsid w:val="00D4588A"/>
    <w:rPr>
      <w:rFonts w:ascii="Times New Roman" w:hAnsi="Times New Roman" w:cs="Arial"/>
    </w:rPr>
  </w:style>
  <w:style w:type="paragraph" w:styleId="ac">
    <w:name w:val="caption"/>
    <w:basedOn w:val="a"/>
    <w:qFormat/>
    <w:rsid w:val="00D4588A"/>
    <w:pPr>
      <w:suppressLineNumbers/>
      <w:spacing w:before="120" w:after="120"/>
    </w:pPr>
    <w:rPr>
      <w:rFonts w:cs="Arial"/>
      <w:i/>
      <w:iCs/>
    </w:rPr>
  </w:style>
  <w:style w:type="paragraph" w:customStyle="1" w:styleId="10">
    <w:name w:val="Указатель1"/>
    <w:basedOn w:val="a"/>
    <w:rsid w:val="00D4588A"/>
    <w:pPr>
      <w:suppressLineNumbers/>
    </w:pPr>
    <w:rPr>
      <w:rFonts w:cs="Arial"/>
    </w:rPr>
  </w:style>
  <w:style w:type="paragraph" w:customStyle="1" w:styleId="21">
    <w:name w:val="Знак2"/>
    <w:basedOn w:val="a"/>
    <w:rsid w:val="00D4588A"/>
    <w:pPr>
      <w:spacing w:after="160" w:line="240" w:lineRule="exact"/>
    </w:pPr>
    <w:rPr>
      <w:rFonts w:ascii="Verdana" w:hAnsi="Verdana" w:cs="Verdana"/>
      <w:sz w:val="20"/>
      <w:szCs w:val="20"/>
      <w:lang w:val="en-US"/>
    </w:rPr>
  </w:style>
  <w:style w:type="paragraph" w:customStyle="1" w:styleId="ad">
    <w:name w:val="Новый"/>
    <w:basedOn w:val="a"/>
    <w:rsid w:val="00D4588A"/>
    <w:pPr>
      <w:spacing w:line="360" w:lineRule="auto"/>
      <w:ind w:firstLine="454"/>
      <w:jc w:val="both"/>
    </w:pPr>
    <w:rPr>
      <w:sz w:val="28"/>
    </w:rPr>
  </w:style>
  <w:style w:type="paragraph" w:styleId="ae">
    <w:name w:val="Normal (Web)"/>
    <w:basedOn w:val="a"/>
    <w:uiPriority w:val="99"/>
    <w:rsid w:val="00D4588A"/>
    <w:pPr>
      <w:spacing w:before="280" w:after="280"/>
    </w:pPr>
  </w:style>
  <w:style w:type="paragraph" w:styleId="af">
    <w:name w:val="header"/>
    <w:basedOn w:val="a"/>
    <w:rsid w:val="00D4588A"/>
    <w:pPr>
      <w:tabs>
        <w:tab w:val="center" w:pos="4677"/>
        <w:tab w:val="right" w:pos="9355"/>
      </w:tabs>
    </w:pPr>
  </w:style>
  <w:style w:type="paragraph" w:customStyle="1" w:styleId="af0">
    <w:name w:val="Стиль"/>
    <w:rsid w:val="00D4588A"/>
    <w:pPr>
      <w:widowControl w:val="0"/>
      <w:suppressAutoHyphens/>
      <w:autoSpaceDE w:val="0"/>
    </w:pPr>
    <w:rPr>
      <w:rFonts w:ascii="Arial" w:hAnsi="Arial" w:cs="Arial"/>
      <w:sz w:val="24"/>
      <w:szCs w:val="24"/>
      <w:lang w:eastAsia="zh-CN"/>
    </w:rPr>
  </w:style>
  <w:style w:type="paragraph" w:styleId="af1">
    <w:name w:val="No Spacing"/>
    <w:qFormat/>
    <w:rsid w:val="00D4588A"/>
    <w:pPr>
      <w:suppressAutoHyphens/>
    </w:pPr>
    <w:rPr>
      <w:rFonts w:ascii="Calibri" w:hAnsi="Calibri" w:cs="Calibri"/>
      <w:sz w:val="22"/>
      <w:szCs w:val="22"/>
      <w:lang w:val="uk-UA" w:eastAsia="zh-CN"/>
    </w:rPr>
  </w:style>
  <w:style w:type="paragraph" w:customStyle="1" w:styleId="c0c30">
    <w:name w:val="c0 c30"/>
    <w:basedOn w:val="a"/>
    <w:rsid w:val="00D4588A"/>
    <w:pPr>
      <w:spacing w:before="280" w:after="280"/>
    </w:pPr>
  </w:style>
  <w:style w:type="paragraph" w:customStyle="1" w:styleId="af2">
    <w:name w:val="Содержимое таблицы"/>
    <w:basedOn w:val="a"/>
    <w:qFormat/>
    <w:rsid w:val="00D4588A"/>
    <w:pPr>
      <w:suppressLineNumbers/>
    </w:pPr>
  </w:style>
  <w:style w:type="paragraph" w:customStyle="1" w:styleId="af3">
    <w:name w:val="Заголовок таблицы"/>
    <w:basedOn w:val="af2"/>
    <w:rsid w:val="00D4588A"/>
    <w:pPr>
      <w:jc w:val="center"/>
    </w:pPr>
    <w:rPr>
      <w:b/>
      <w:bCs/>
    </w:rPr>
  </w:style>
  <w:style w:type="paragraph" w:customStyle="1" w:styleId="af4">
    <w:name w:val="Содержимое врезки"/>
    <w:basedOn w:val="a"/>
    <w:rsid w:val="00D4588A"/>
  </w:style>
  <w:style w:type="paragraph" w:styleId="af5">
    <w:name w:val="footer"/>
    <w:basedOn w:val="a"/>
    <w:rsid w:val="000F342A"/>
    <w:pPr>
      <w:tabs>
        <w:tab w:val="center" w:pos="4677"/>
        <w:tab w:val="right" w:pos="9355"/>
      </w:tabs>
    </w:pPr>
  </w:style>
  <w:style w:type="character" w:customStyle="1" w:styleId="-">
    <w:name w:val="Интернет-ссылка"/>
    <w:rsid w:val="00851D80"/>
    <w:rPr>
      <w:color w:val="000080"/>
      <w:u w:val="single"/>
    </w:rPr>
  </w:style>
  <w:style w:type="character" w:customStyle="1" w:styleId="20">
    <w:name w:val="Заголовок 2 Знак"/>
    <w:link w:val="2"/>
    <w:uiPriority w:val="9"/>
    <w:semiHidden/>
    <w:rsid w:val="004C22DA"/>
    <w:rPr>
      <w:rFonts w:ascii="Cambria" w:eastAsia="Times New Roman" w:hAnsi="Cambria" w:cs="Times New Roman"/>
      <w:b/>
      <w:bCs/>
      <w:i/>
      <w:iCs/>
      <w:sz w:val="28"/>
      <w:szCs w:val="28"/>
      <w:lang w:eastAsia="zh-CN"/>
    </w:rPr>
  </w:style>
  <w:style w:type="paragraph" w:customStyle="1" w:styleId="ParagraphStyle">
    <w:name w:val="Paragraph Style"/>
    <w:rsid w:val="00DF7266"/>
    <w:pPr>
      <w:autoSpaceDE w:val="0"/>
      <w:autoSpaceDN w:val="0"/>
      <w:adjustRightInd w:val="0"/>
    </w:pPr>
    <w:rPr>
      <w:rFonts w:ascii="Arial" w:eastAsiaTheme="minorHAnsi" w:hAnsi="Arial" w:cs="Arial"/>
      <w:sz w:val="24"/>
      <w:szCs w:val="24"/>
      <w:lang w:eastAsia="en-US"/>
    </w:rPr>
  </w:style>
  <w:style w:type="paragraph" w:customStyle="1" w:styleId="western">
    <w:name w:val="western"/>
    <w:basedOn w:val="a"/>
    <w:qFormat/>
    <w:rsid w:val="00DF7266"/>
    <w:pPr>
      <w:suppressAutoHyphens w:val="0"/>
      <w:spacing w:beforeAutospacing="1" w:after="142" w:line="288" w:lineRule="auto"/>
    </w:pPr>
    <w:rPr>
      <w:color w:val="000000"/>
      <w:lang w:eastAsia="ru-RU"/>
    </w:rPr>
  </w:style>
  <w:style w:type="paragraph" w:styleId="af6">
    <w:name w:val="Balloon Text"/>
    <w:basedOn w:val="a"/>
    <w:link w:val="af7"/>
    <w:uiPriority w:val="99"/>
    <w:semiHidden/>
    <w:unhideWhenUsed/>
    <w:rsid w:val="008E5FA9"/>
    <w:rPr>
      <w:rFonts w:ascii="Tahoma" w:hAnsi="Tahoma" w:cs="Tahoma"/>
      <w:sz w:val="16"/>
      <w:szCs w:val="16"/>
    </w:rPr>
  </w:style>
  <w:style w:type="character" w:customStyle="1" w:styleId="af7">
    <w:name w:val="Текст выноски Знак"/>
    <w:basedOn w:val="a0"/>
    <w:link w:val="af6"/>
    <w:uiPriority w:val="99"/>
    <w:semiHidden/>
    <w:rsid w:val="008E5FA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8A"/>
    <w:pPr>
      <w:suppressAutoHyphens/>
    </w:pPr>
    <w:rPr>
      <w:sz w:val="24"/>
      <w:szCs w:val="24"/>
      <w:lang w:eastAsia="zh-CN"/>
    </w:rPr>
  </w:style>
  <w:style w:type="paragraph" w:styleId="2">
    <w:name w:val="heading 2"/>
    <w:basedOn w:val="a"/>
    <w:next w:val="a"/>
    <w:link w:val="20"/>
    <w:uiPriority w:val="9"/>
    <w:semiHidden/>
    <w:unhideWhenUsed/>
    <w:qFormat/>
    <w:rsid w:val="004C22DA"/>
    <w:pPr>
      <w:keepNext/>
      <w:spacing w:before="240" w:after="60"/>
      <w:outlineLvl w:val="1"/>
    </w:pPr>
    <w:rPr>
      <w:rFonts w:ascii="Cambria" w:hAnsi="Cambria"/>
      <w:b/>
      <w:bCs/>
      <w:i/>
      <w:iCs/>
      <w:sz w:val="28"/>
      <w:szCs w:val="28"/>
    </w:rPr>
  </w:style>
  <w:style w:type="paragraph" w:styleId="5">
    <w:name w:val="heading 5"/>
    <w:basedOn w:val="a"/>
    <w:next w:val="a"/>
    <w:qFormat/>
    <w:rsid w:val="00D4588A"/>
    <w:pPr>
      <w:keepNext/>
      <w:shd w:val="clear" w:color="auto" w:fill="FFFFFF"/>
      <w:tabs>
        <w:tab w:val="num" w:pos="0"/>
      </w:tabs>
      <w:jc w:val="center"/>
      <w:outlineLvl w:val="4"/>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588A"/>
  </w:style>
  <w:style w:type="character" w:customStyle="1" w:styleId="WW8Num1z1">
    <w:name w:val="WW8Num1z1"/>
    <w:rsid w:val="00D4588A"/>
  </w:style>
  <w:style w:type="character" w:customStyle="1" w:styleId="WW8Num1z2">
    <w:name w:val="WW8Num1z2"/>
    <w:rsid w:val="00D4588A"/>
  </w:style>
  <w:style w:type="character" w:customStyle="1" w:styleId="WW8Num1z3">
    <w:name w:val="WW8Num1z3"/>
    <w:rsid w:val="00D4588A"/>
  </w:style>
  <w:style w:type="character" w:customStyle="1" w:styleId="WW8Num1z4">
    <w:name w:val="WW8Num1z4"/>
    <w:rsid w:val="00D4588A"/>
  </w:style>
  <w:style w:type="character" w:customStyle="1" w:styleId="WW8Num1z5">
    <w:name w:val="WW8Num1z5"/>
    <w:rsid w:val="00D4588A"/>
  </w:style>
  <w:style w:type="character" w:customStyle="1" w:styleId="WW8Num1z6">
    <w:name w:val="WW8Num1z6"/>
    <w:rsid w:val="00D4588A"/>
  </w:style>
  <w:style w:type="character" w:customStyle="1" w:styleId="WW8Num1z7">
    <w:name w:val="WW8Num1z7"/>
    <w:rsid w:val="00D4588A"/>
  </w:style>
  <w:style w:type="character" w:customStyle="1" w:styleId="WW8Num1z8">
    <w:name w:val="WW8Num1z8"/>
    <w:rsid w:val="00D4588A"/>
  </w:style>
  <w:style w:type="character" w:customStyle="1" w:styleId="WW8Num2z0">
    <w:name w:val="WW8Num2z0"/>
    <w:rsid w:val="00D4588A"/>
    <w:rPr>
      <w:rFonts w:ascii="Wingdings" w:hAnsi="Wingdings" w:cs="Wingdings" w:hint="default"/>
      <w:color w:val="000000"/>
    </w:rPr>
  </w:style>
  <w:style w:type="character" w:customStyle="1" w:styleId="WW8Num3z0">
    <w:name w:val="WW8Num3z0"/>
    <w:rsid w:val="00D4588A"/>
    <w:rPr>
      <w:rFonts w:ascii="Symbol" w:hAnsi="Symbol" w:cs="Symbol" w:hint="default"/>
      <w:szCs w:val="28"/>
    </w:rPr>
  </w:style>
  <w:style w:type="character" w:customStyle="1" w:styleId="WW8Num4z0">
    <w:name w:val="WW8Num4z0"/>
    <w:rsid w:val="00D4588A"/>
  </w:style>
  <w:style w:type="character" w:customStyle="1" w:styleId="WW8Num5z0">
    <w:name w:val="WW8Num5z0"/>
    <w:rsid w:val="00D4588A"/>
    <w:rPr>
      <w:rFonts w:ascii="Symbol" w:hAnsi="Symbol" w:cs="Symbol" w:hint="default"/>
    </w:rPr>
  </w:style>
  <w:style w:type="character" w:customStyle="1" w:styleId="WW8Num2z1">
    <w:name w:val="WW8Num2z1"/>
    <w:rsid w:val="00D4588A"/>
    <w:rPr>
      <w:rFonts w:ascii="OpenSymbol" w:hAnsi="OpenSymbol" w:cs="OpenSymbol"/>
    </w:rPr>
  </w:style>
  <w:style w:type="character" w:customStyle="1" w:styleId="WW8Num3z1">
    <w:name w:val="WW8Num3z1"/>
    <w:rsid w:val="00D4588A"/>
    <w:rPr>
      <w:rFonts w:ascii="OpenSymbol" w:hAnsi="OpenSymbol" w:cs="OpenSymbol"/>
    </w:rPr>
  </w:style>
  <w:style w:type="character" w:customStyle="1" w:styleId="WW8Num4z1">
    <w:name w:val="WW8Num4z1"/>
    <w:rsid w:val="00D4588A"/>
    <w:rPr>
      <w:rFonts w:ascii="OpenSymbol" w:hAnsi="OpenSymbol" w:cs="OpenSymbol"/>
    </w:rPr>
  </w:style>
  <w:style w:type="character" w:customStyle="1" w:styleId="WW8Num5z1">
    <w:name w:val="WW8Num5z1"/>
    <w:rsid w:val="00D4588A"/>
    <w:rPr>
      <w:rFonts w:ascii="Courier New" w:hAnsi="Courier New" w:cs="Courier New" w:hint="default"/>
    </w:rPr>
  </w:style>
  <w:style w:type="character" w:customStyle="1" w:styleId="WW8Num5z2">
    <w:name w:val="WW8Num5z2"/>
    <w:rsid w:val="00D4588A"/>
    <w:rPr>
      <w:rFonts w:ascii="Wingdings" w:hAnsi="Wingdings" w:cs="Wingdings" w:hint="default"/>
    </w:rPr>
  </w:style>
  <w:style w:type="character" w:customStyle="1" w:styleId="WW8Num5z3">
    <w:name w:val="WW8Num5z3"/>
    <w:rsid w:val="00D4588A"/>
    <w:rPr>
      <w:rFonts w:ascii="Symbol" w:hAnsi="Symbol" w:cs="Symbol" w:hint="default"/>
    </w:rPr>
  </w:style>
  <w:style w:type="character" w:customStyle="1" w:styleId="WW8Num6z0">
    <w:name w:val="WW8Num6z0"/>
    <w:rsid w:val="00D4588A"/>
    <w:rPr>
      <w:rFonts w:ascii="Symbol" w:hAnsi="Symbol" w:cs="Symbol" w:hint="default"/>
      <w:color w:val="auto"/>
    </w:rPr>
  </w:style>
  <w:style w:type="character" w:customStyle="1" w:styleId="WW8Num6z1">
    <w:name w:val="WW8Num6z1"/>
    <w:rsid w:val="00D4588A"/>
    <w:rPr>
      <w:rFonts w:ascii="Courier New" w:hAnsi="Courier New" w:cs="Courier New" w:hint="default"/>
    </w:rPr>
  </w:style>
  <w:style w:type="character" w:customStyle="1" w:styleId="WW8Num6z2">
    <w:name w:val="WW8Num6z2"/>
    <w:rsid w:val="00D4588A"/>
    <w:rPr>
      <w:rFonts w:ascii="Wingdings" w:hAnsi="Wingdings" w:cs="Wingdings" w:hint="default"/>
    </w:rPr>
  </w:style>
  <w:style w:type="character" w:customStyle="1" w:styleId="WW8Num6z3">
    <w:name w:val="WW8Num6z3"/>
    <w:rsid w:val="00D4588A"/>
    <w:rPr>
      <w:rFonts w:ascii="Symbol" w:hAnsi="Symbol" w:cs="Symbol" w:hint="default"/>
    </w:rPr>
  </w:style>
  <w:style w:type="character" w:customStyle="1" w:styleId="WW8Num7z0">
    <w:name w:val="WW8Num7z0"/>
    <w:rsid w:val="00D4588A"/>
    <w:rPr>
      <w:rFonts w:ascii="Symbol" w:hAnsi="Symbol" w:cs="Symbol" w:hint="default"/>
      <w:color w:val="auto"/>
    </w:rPr>
  </w:style>
  <w:style w:type="character" w:customStyle="1" w:styleId="WW8Num7z1">
    <w:name w:val="WW8Num7z1"/>
    <w:rsid w:val="00D4588A"/>
    <w:rPr>
      <w:rFonts w:ascii="Courier New" w:hAnsi="Courier New" w:cs="Courier New" w:hint="default"/>
    </w:rPr>
  </w:style>
  <w:style w:type="character" w:customStyle="1" w:styleId="WW8Num7z2">
    <w:name w:val="WW8Num7z2"/>
    <w:rsid w:val="00D4588A"/>
    <w:rPr>
      <w:rFonts w:ascii="Wingdings" w:hAnsi="Wingdings" w:cs="Wingdings" w:hint="default"/>
    </w:rPr>
  </w:style>
  <w:style w:type="character" w:customStyle="1" w:styleId="WW8Num7z3">
    <w:name w:val="WW8Num7z3"/>
    <w:rsid w:val="00D4588A"/>
    <w:rPr>
      <w:rFonts w:ascii="Symbol" w:hAnsi="Symbol" w:cs="Symbol" w:hint="default"/>
    </w:rPr>
  </w:style>
  <w:style w:type="character" w:customStyle="1" w:styleId="WW8Num8z0">
    <w:name w:val="WW8Num8z0"/>
    <w:rsid w:val="00D4588A"/>
    <w:rPr>
      <w:rFonts w:ascii="Wingdings" w:hAnsi="Wingdings" w:cs="Wingdings" w:hint="default"/>
    </w:rPr>
  </w:style>
  <w:style w:type="character" w:customStyle="1" w:styleId="WW8Num8z1">
    <w:name w:val="WW8Num8z1"/>
    <w:rsid w:val="00D4588A"/>
    <w:rPr>
      <w:rFonts w:ascii="Courier New" w:hAnsi="Courier New" w:cs="Courier New" w:hint="default"/>
    </w:rPr>
  </w:style>
  <w:style w:type="character" w:customStyle="1" w:styleId="WW8Num8z3">
    <w:name w:val="WW8Num8z3"/>
    <w:rsid w:val="00D4588A"/>
    <w:rPr>
      <w:rFonts w:ascii="Symbol" w:hAnsi="Symbol" w:cs="Symbol" w:hint="default"/>
    </w:rPr>
  </w:style>
  <w:style w:type="character" w:customStyle="1" w:styleId="WW8Num9z0">
    <w:name w:val="WW8Num9z0"/>
    <w:rsid w:val="00D4588A"/>
    <w:rPr>
      <w:rFonts w:ascii="Wingdings" w:hAnsi="Wingdings" w:cs="Wingdings" w:hint="default"/>
    </w:rPr>
  </w:style>
  <w:style w:type="character" w:customStyle="1" w:styleId="WW8Num9z1">
    <w:name w:val="WW8Num9z1"/>
    <w:rsid w:val="00D4588A"/>
    <w:rPr>
      <w:rFonts w:ascii="Courier New" w:hAnsi="Courier New" w:cs="Courier New" w:hint="default"/>
    </w:rPr>
  </w:style>
  <w:style w:type="character" w:customStyle="1" w:styleId="WW8Num9z2">
    <w:name w:val="WW8Num9z2"/>
    <w:rsid w:val="00D4588A"/>
  </w:style>
  <w:style w:type="character" w:customStyle="1" w:styleId="WW8Num9z3">
    <w:name w:val="WW8Num9z3"/>
    <w:rsid w:val="00D4588A"/>
  </w:style>
  <w:style w:type="character" w:customStyle="1" w:styleId="WW8Num9z4">
    <w:name w:val="WW8Num9z4"/>
    <w:rsid w:val="00D4588A"/>
  </w:style>
  <w:style w:type="character" w:customStyle="1" w:styleId="WW8Num9z5">
    <w:name w:val="WW8Num9z5"/>
    <w:rsid w:val="00D4588A"/>
  </w:style>
  <w:style w:type="character" w:customStyle="1" w:styleId="WW8Num9z6">
    <w:name w:val="WW8Num9z6"/>
    <w:rsid w:val="00D4588A"/>
  </w:style>
  <w:style w:type="character" w:customStyle="1" w:styleId="WW8Num9z7">
    <w:name w:val="WW8Num9z7"/>
    <w:rsid w:val="00D4588A"/>
  </w:style>
  <w:style w:type="character" w:customStyle="1" w:styleId="WW8Num9z8">
    <w:name w:val="WW8Num9z8"/>
    <w:rsid w:val="00D4588A"/>
  </w:style>
  <w:style w:type="character" w:customStyle="1" w:styleId="WW8Num10z0">
    <w:name w:val="WW8Num10z0"/>
    <w:rsid w:val="00D4588A"/>
    <w:rPr>
      <w:rFonts w:ascii="Wingdings" w:hAnsi="Wingdings" w:cs="Wingdings" w:hint="default"/>
    </w:rPr>
  </w:style>
  <w:style w:type="character" w:customStyle="1" w:styleId="WW8Num10z1">
    <w:name w:val="WW8Num10z1"/>
    <w:rsid w:val="00D4588A"/>
  </w:style>
  <w:style w:type="character" w:customStyle="1" w:styleId="WW8Num10z2">
    <w:name w:val="WW8Num10z2"/>
    <w:rsid w:val="00D4588A"/>
  </w:style>
  <w:style w:type="character" w:customStyle="1" w:styleId="WW8Num10z3">
    <w:name w:val="WW8Num10z3"/>
    <w:rsid w:val="00D4588A"/>
  </w:style>
  <w:style w:type="character" w:customStyle="1" w:styleId="WW8Num10z4">
    <w:name w:val="WW8Num10z4"/>
    <w:rsid w:val="00D4588A"/>
  </w:style>
  <w:style w:type="character" w:customStyle="1" w:styleId="WW8Num10z5">
    <w:name w:val="WW8Num10z5"/>
    <w:rsid w:val="00D4588A"/>
  </w:style>
  <w:style w:type="character" w:customStyle="1" w:styleId="WW8Num10z6">
    <w:name w:val="WW8Num10z6"/>
    <w:rsid w:val="00D4588A"/>
  </w:style>
  <w:style w:type="character" w:customStyle="1" w:styleId="WW8Num10z7">
    <w:name w:val="WW8Num10z7"/>
    <w:rsid w:val="00D4588A"/>
  </w:style>
  <w:style w:type="character" w:customStyle="1" w:styleId="WW8Num10z8">
    <w:name w:val="WW8Num10z8"/>
    <w:rsid w:val="00D4588A"/>
  </w:style>
  <w:style w:type="character" w:customStyle="1" w:styleId="WW8Num11z0">
    <w:name w:val="WW8Num11z0"/>
    <w:rsid w:val="00D4588A"/>
    <w:rPr>
      <w:rFonts w:ascii="Symbol" w:hAnsi="Symbol" w:cs="Symbol" w:hint="default"/>
      <w:sz w:val="20"/>
    </w:rPr>
  </w:style>
  <w:style w:type="character" w:customStyle="1" w:styleId="WW8Num11z1">
    <w:name w:val="WW8Num11z1"/>
    <w:rsid w:val="00D4588A"/>
    <w:rPr>
      <w:rFonts w:ascii="Courier New" w:hAnsi="Courier New" w:cs="Courier New" w:hint="default"/>
      <w:sz w:val="20"/>
    </w:rPr>
  </w:style>
  <w:style w:type="character" w:customStyle="1" w:styleId="WW8Num11z2">
    <w:name w:val="WW8Num11z2"/>
    <w:rsid w:val="00D4588A"/>
    <w:rPr>
      <w:rFonts w:ascii="Wingdings" w:hAnsi="Wingdings" w:cs="Wingdings" w:hint="default"/>
      <w:sz w:val="20"/>
    </w:rPr>
  </w:style>
  <w:style w:type="character" w:customStyle="1" w:styleId="WW8Num12z0">
    <w:name w:val="WW8Num12z0"/>
    <w:rsid w:val="00D4588A"/>
    <w:rPr>
      <w:rFonts w:ascii="Symbol" w:hAnsi="Symbol" w:cs="Symbol" w:hint="default"/>
      <w:color w:val="auto"/>
    </w:rPr>
  </w:style>
  <w:style w:type="character" w:customStyle="1" w:styleId="WW8Num12z1">
    <w:name w:val="WW8Num12z1"/>
    <w:rsid w:val="00D4588A"/>
    <w:rPr>
      <w:rFonts w:ascii="Courier New" w:hAnsi="Courier New" w:cs="Courier New" w:hint="default"/>
    </w:rPr>
  </w:style>
  <w:style w:type="character" w:customStyle="1" w:styleId="WW8Num12z2">
    <w:name w:val="WW8Num12z2"/>
    <w:rsid w:val="00D4588A"/>
    <w:rPr>
      <w:rFonts w:ascii="Wingdings" w:hAnsi="Wingdings" w:cs="Wingdings" w:hint="default"/>
    </w:rPr>
  </w:style>
  <w:style w:type="character" w:customStyle="1" w:styleId="WW8Num12z3">
    <w:name w:val="WW8Num12z3"/>
    <w:rsid w:val="00D4588A"/>
    <w:rPr>
      <w:rFonts w:ascii="Symbol" w:hAnsi="Symbol" w:cs="Symbol" w:hint="default"/>
    </w:rPr>
  </w:style>
  <w:style w:type="character" w:customStyle="1" w:styleId="WW8Num13z0">
    <w:name w:val="WW8Num13z0"/>
    <w:rsid w:val="00D4588A"/>
    <w:rPr>
      <w:rFonts w:ascii="Symbol" w:hAnsi="Symbol" w:cs="Symbol" w:hint="default"/>
      <w:color w:val="auto"/>
    </w:rPr>
  </w:style>
  <w:style w:type="character" w:customStyle="1" w:styleId="WW8Num13z1">
    <w:name w:val="WW8Num13z1"/>
    <w:rsid w:val="00D4588A"/>
    <w:rPr>
      <w:rFonts w:ascii="Courier New" w:hAnsi="Courier New" w:cs="Courier New" w:hint="default"/>
    </w:rPr>
  </w:style>
  <w:style w:type="character" w:customStyle="1" w:styleId="WW8Num13z2">
    <w:name w:val="WW8Num13z2"/>
    <w:rsid w:val="00D4588A"/>
    <w:rPr>
      <w:rFonts w:ascii="Wingdings" w:hAnsi="Wingdings" w:cs="Wingdings" w:hint="default"/>
    </w:rPr>
  </w:style>
  <w:style w:type="character" w:customStyle="1" w:styleId="WW8Num13z3">
    <w:name w:val="WW8Num13z3"/>
    <w:rsid w:val="00D4588A"/>
    <w:rPr>
      <w:rFonts w:ascii="Symbol" w:hAnsi="Symbol" w:cs="Symbol" w:hint="default"/>
    </w:rPr>
  </w:style>
  <w:style w:type="character" w:customStyle="1" w:styleId="WW8Num14z0">
    <w:name w:val="WW8Num14z0"/>
    <w:rsid w:val="00D4588A"/>
    <w:rPr>
      <w:rFonts w:ascii="Wingdings" w:hAnsi="Wingdings" w:cs="Wingdings" w:hint="default"/>
    </w:rPr>
  </w:style>
  <w:style w:type="character" w:customStyle="1" w:styleId="WW8Num14z1">
    <w:name w:val="WW8Num14z1"/>
    <w:rsid w:val="00D4588A"/>
  </w:style>
  <w:style w:type="character" w:customStyle="1" w:styleId="WW8Num14z2">
    <w:name w:val="WW8Num14z2"/>
    <w:rsid w:val="00D4588A"/>
  </w:style>
  <w:style w:type="character" w:customStyle="1" w:styleId="WW8Num14z3">
    <w:name w:val="WW8Num14z3"/>
    <w:rsid w:val="00D4588A"/>
  </w:style>
  <w:style w:type="character" w:customStyle="1" w:styleId="WW8Num14z4">
    <w:name w:val="WW8Num14z4"/>
    <w:rsid w:val="00D4588A"/>
  </w:style>
  <w:style w:type="character" w:customStyle="1" w:styleId="WW8Num14z5">
    <w:name w:val="WW8Num14z5"/>
    <w:rsid w:val="00D4588A"/>
  </w:style>
  <w:style w:type="character" w:customStyle="1" w:styleId="WW8Num14z6">
    <w:name w:val="WW8Num14z6"/>
    <w:rsid w:val="00D4588A"/>
  </w:style>
  <w:style w:type="character" w:customStyle="1" w:styleId="WW8Num14z7">
    <w:name w:val="WW8Num14z7"/>
    <w:rsid w:val="00D4588A"/>
  </w:style>
  <w:style w:type="character" w:customStyle="1" w:styleId="WW8Num14z8">
    <w:name w:val="WW8Num14z8"/>
    <w:rsid w:val="00D4588A"/>
  </w:style>
  <w:style w:type="character" w:customStyle="1" w:styleId="WW8Num15z0">
    <w:name w:val="WW8Num15z0"/>
    <w:rsid w:val="00D4588A"/>
    <w:rPr>
      <w:rFonts w:ascii="Symbol" w:hAnsi="Symbol" w:cs="Symbol" w:hint="default"/>
      <w:sz w:val="20"/>
    </w:rPr>
  </w:style>
  <w:style w:type="character" w:customStyle="1" w:styleId="WW8Num15z1">
    <w:name w:val="WW8Num15z1"/>
    <w:rsid w:val="00D4588A"/>
    <w:rPr>
      <w:rFonts w:ascii="Courier New" w:hAnsi="Courier New" w:cs="Courier New" w:hint="default"/>
      <w:sz w:val="20"/>
    </w:rPr>
  </w:style>
  <w:style w:type="character" w:customStyle="1" w:styleId="WW8Num15z2">
    <w:name w:val="WW8Num15z2"/>
    <w:rsid w:val="00D4588A"/>
    <w:rPr>
      <w:rFonts w:ascii="Wingdings" w:hAnsi="Wingdings" w:cs="Wingdings" w:hint="default"/>
      <w:sz w:val="20"/>
    </w:rPr>
  </w:style>
  <w:style w:type="character" w:customStyle="1" w:styleId="WW8Num16z0">
    <w:name w:val="WW8Num16z0"/>
    <w:rsid w:val="00D4588A"/>
    <w:rPr>
      <w:rFonts w:ascii="Wingdings" w:hAnsi="Wingdings" w:cs="Wingdings" w:hint="default"/>
    </w:rPr>
  </w:style>
  <w:style w:type="character" w:customStyle="1" w:styleId="WW8Num16z1">
    <w:name w:val="WW8Num16z1"/>
    <w:rsid w:val="00D4588A"/>
    <w:rPr>
      <w:rFonts w:ascii="Courier New" w:hAnsi="Courier New" w:cs="Courier New" w:hint="default"/>
    </w:rPr>
  </w:style>
  <w:style w:type="character" w:customStyle="1" w:styleId="WW8Num16z3">
    <w:name w:val="WW8Num16z3"/>
    <w:rsid w:val="00D4588A"/>
    <w:rPr>
      <w:rFonts w:ascii="Symbol" w:hAnsi="Symbol" w:cs="Symbol" w:hint="default"/>
    </w:rPr>
  </w:style>
  <w:style w:type="character" w:customStyle="1" w:styleId="WW8Num17z0">
    <w:name w:val="WW8Num17z0"/>
    <w:rsid w:val="00D4588A"/>
    <w:rPr>
      <w:rFonts w:ascii="Symbol" w:hAnsi="Symbol" w:cs="Symbol" w:hint="default"/>
      <w:sz w:val="20"/>
    </w:rPr>
  </w:style>
  <w:style w:type="character" w:customStyle="1" w:styleId="WW8Num17z1">
    <w:name w:val="WW8Num17z1"/>
    <w:rsid w:val="00D4588A"/>
    <w:rPr>
      <w:rFonts w:ascii="Courier New" w:hAnsi="Courier New" w:cs="Courier New" w:hint="default"/>
      <w:sz w:val="20"/>
    </w:rPr>
  </w:style>
  <w:style w:type="character" w:customStyle="1" w:styleId="WW8Num17z2">
    <w:name w:val="WW8Num17z2"/>
    <w:rsid w:val="00D4588A"/>
    <w:rPr>
      <w:rFonts w:ascii="Wingdings" w:hAnsi="Wingdings" w:cs="Wingdings" w:hint="default"/>
      <w:sz w:val="20"/>
    </w:rPr>
  </w:style>
  <w:style w:type="character" w:customStyle="1" w:styleId="WW8Num18z0">
    <w:name w:val="WW8Num18z0"/>
    <w:rsid w:val="00D4588A"/>
    <w:rPr>
      <w:rFonts w:ascii="Symbol" w:hAnsi="Symbol" w:cs="Symbol" w:hint="default"/>
      <w:color w:val="auto"/>
    </w:rPr>
  </w:style>
  <w:style w:type="character" w:customStyle="1" w:styleId="WW8Num18z1">
    <w:name w:val="WW8Num18z1"/>
    <w:rsid w:val="00D4588A"/>
    <w:rPr>
      <w:rFonts w:ascii="Courier New" w:hAnsi="Courier New" w:cs="Courier New" w:hint="default"/>
    </w:rPr>
  </w:style>
  <w:style w:type="character" w:customStyle="1" w:styleId="WW8Num18z2">
    <w:name w:val="WW8Num18z2"/>
    <w:rsid w:val="00D4588A"/>
    <w:rPr>
      <w:rFonts w:ascii="Wingdings" w:hAnsi="Wingdings" w:cs="Wingdings" w:hint="default"/>
    </w:rPr>
  </w:style>
  <w:style w:type="character" w:customStyle="1" w:styleId="WW8Num18z3">
    <w:name w:val="WW8Num18z3"/>
    <w:rsid w:val="00D4588A"/>
    <w:rPr>
      <w:rFonts w:ascii="Symbol" w:hAnsi="Symbol" w:cs="Symbol" w:hint="default"/>
    </w:rPr>
  </w:style>
  <w:style w:type="character" w:customStyle="1" w:styleId="WW8Num19z0">
    <w:name w:val="WW8Num19z0"/>
    <w:rsid w:val="00D4588A"/>
    <w:rPr>
      <w:rFonts w:ascii="Wingdings" w:hAnsi="Wingdings" w:cs="Wingdings" w:hint="default"/>
    </w:rPr>
  </w:style>
  <w:style w:type="character" w:customStyle="1" w:styleId="WW8Num19z1">
    <w:name w:val="WW8Num19z1"/>
    <w:rsid w:val="00D4588A"/>
    <w:rPr>
      <w:rFonts w:ascii="Courier New" w:hAnsi="Courier New" w:cs="Courier New" w:hint="default"/>
    </w:rPr>
  </w:style>
  <w:style w:type="character" w:customStyle="1" w:styleId="WW8Num19z3">
    <w:name w:val="WW8Num19z3"/>
    <w:rsid w:val="00D4588A"/>
    <w:rPr>
      <w:rFonts w:ascii="Symbol" w:hAnsi="Symbol" w:cs="Symbol" w:hint="default"/>
    </w:rPr>
  </w:style>
  <w:style w:type="character" w:customStyle="1" w:styleId="WW8Num20z0">
    <w:name w:val="WW8Num20z0"/>
    <w:rsid w:val="00D4588A"/>
    <w:rPr>
      <w:rFonts w:ascii="Symbol" w:hAnsi="Symbol" w:cs="Symbol" w:hint="default"/>
      <w:sz w:val="20"/>
    </w:rPr>
  </w:style>
  <w:style w:type="character" w:customStyle="1" w:styleId="WW8Num20z1">
    <w:name w:val="WW8Num20z1"/>
    <w:rsid w:val="00D4588A"/>
    <w:rPr>
      <w:rFonts w:ascii="Courier New" w:hAnsi="Courier New" w:cs="Courier New" w:hint="default"/>
      <w:sz w:val="20"/>
    </w:rPr>
  </w:style>
  <w:style w:type="character" w:customStyle="1" w:styleId="WW8Num20z2">
    <w:name w:val="WW8Num20z2"/>
    <w:rsid w:val="00D4588A"/>
    <w:rPr>
      <w:rFonts w:ascii="Wingdings" w:hAnsi="Wingdings" w:cs="Wingdings" w:hint="default"/>
      <w:sz w:val="20"/>
    </w:rPr>
  </w:style>
  <w:style w:type="character" w:customStyle="1" w:styleId="WW8Num21z0">
    <w:name w:val="WW8Num21z0"/>
    <w:rsid w:val="00D4588A"/>
    <w:rPr>
      <w:rFonts w:ascii="Symbol" w:hAnsi="Symbol" w:cs="Symbol" w:hint="default"/>
      <w:color w:val="auto"/>
    </w:rPr>
  </w:style>
  <w:style w:type="character" w:customStyle="1" w:styleId="WW8Num21z1">
    <w:name w:val="WW8Num21z1"/>
    <w:rsid w:val="00D4588A"/>
    <w:rPr>
      <w:rFonts w:ascii="Courier New" w:hAnsi="Courier New" w:cs="Courier New" w:hint="default"/>
    </w:rPr>
  </w:style>
  <w:style w:type="character" w:customStyle="1" w:styleId="WW8Num21z2">
    <w:name w:val="WW8Num21z2"/>
    <w:rsid w:val="00D4588A"/>
    <w:rPr>
      <w:rFonts w:ascii="Wingdings" w:hAnsi="Wingdings" w:cs="Wingdings" w:hint="default"/>
    </w:rPr>
  </w:style>
  <w:style w:type="character" w:customStyle="1" w:styleId="WW8Num21z3">
    <w:name w:val="WW8Num21z3"/>
    <w:rsid w:val="00D4588A"/>
    <w:rPr>
      <w:rFonts w:ascii="Symbol" w:hAnsi="Symbol" w:cs="Symbol" w:hint="default"/>
    </w:rPr>
  </w:style>
  <w:style w:type="character" w:customStyle="1" w:styleId="WW8Num22z0">
    <w:name w:val="WW8Num22z0"/>
    <w:rsid w:val="00D4588A"/>
    <w:rPr>
      <w:rFonts w:ascii="Symbol" w:hAnsi="Symbol" w:cs="Symbol" w:hint="default"/>
    </w:rPr>
  </w:style>
  <w:style w:type="character" w:customStyle="1" w:styleId="WW8Num22z1">
    <w:name w:val="WW8Num22z1"/>
    <w:rsid w:val="00D4588A"/>
    <w:rPr>
      <w:rFonts w:ascii="Courier New" w:hAnsi="Courier New" w:cs="Courier New" w:hint="default"/>
    </w:rPr>
  </w:style>
  <w:style w:type="character" w:customStyle="1" w:styleId="WW8Num22z2">
    <w:name w:val="WW8Num22z2"/>
    <w:rsid w:val="00D4588A"/>
    <w:rPr>
      <w:rFonts w:ascii="Wingdings" w:hAnsi="Wingdings" w:cs="Wingdings" w:hint="default"/>
    </w:rPr>
  </w:style>
  <w:style w:type="character" w:customStyle="1" w:styleId="WW8Num23z0">
    <w:name w:val="WW8Num23z0"/>
    <w:rsid w:val="00D4588A"/>
    <w:rPr>
      <w:rFonts w:ascii="Symbol" w:hAnsi="Symbol" w:cs="Symbol" w:hint="default"/>
      <w:sz w:val="20"/>
    </w:rPr>
  </w:style>
  <w:style w:type="character" w:customStyle="1" w:styleId="WW8Num23z1">
    <w:name w:val="WW8Num23z1"/>
    <w:rsid w:val="00D4588A"/>
    <w:rPr>
      <w:rFonts w:ascii="Courier New" w:hAnsi="Courier New" w:cs="Courier New" w:hint="default"/>
      <w:sz w:val="20"/>
    </w:rPr>
  </w:style>
  <w:style w:type="character" w:customStyle="1" w:styleId="WW8Num23z2">
    <w:name w:val="WW8Num23z2"/>
    <w:rsid w:val="00D4588A"/>
    <w:rPr>
      <w:rFonts w:ascii="Wingdings" w:hAnsi="Wingdings" w:cs="Wingdings" w:hint="default"/>
      <w:sz w:val="20"/>
    </w:rPr>
  </w:style>
  <w:style w:type="character" w:customStyle="1" w:styleId="WW8Num24z0">
    <w:name w:val="WW8Num24z0"/>
    <w:rsid w:val="00D4588A"/>
    <w:rPr>
      <w:rFonts w:ascii="Wingdings" w:hAnsi="Wingdings" w:cs="Wingdings" w:hint="default"/>
    </w:rPr>
  </w:style>
  <w:style w:type="character" w:customStyle="1" w:styleId="WW8Num24z1">
    <w:name w:val="WW8Num24z1"/>
    <w:rsid w:val="00D4588A"/>
    <w:rPr>
      <w:rFonts w:ascii="Courier New" w:hAnsi="Courier New" w:cs="Courier New" w:hint="default"/>
    </w:rPr>
  </w:style>
  <w:style w:type="character" w:customStyle="1" w:styleId="WW8Num24z3">
    <w:name w:val="WW8Num24z3"/>
    <w:rsid w:val="00D4588A"/>
    <w:rPr>
      <w:rFonts w:ascii="Symbol" w:hAnsi="Symbol" w:cs="Symbol" w:hint="default"/>
    </w:rPr>
  </w:style>
  <w:style w:type="character" w:customStyle="1" w:styleId="WW8Num25z0">
    <w:name w:val="WW8Num25z0"/>
    <w:rsid w:val="00D4588A"/>
    <w:rPr>
      <w:rFonts w:ascii="Symbol" w:hAnsi="Symbol" w:cs="Symbol" w:hint="default"/>
      <w:color w:val="auto"/>
    </w:rPr>
  </w:style>
  <w:style w:type="character" w:customStyle="1" w:styleId="WW8Num25z1">
    <w:name w:val="WW8Num25z1"/>
    <w:rsid w:val="00D4588A"/>
    <w:rPr>
      <w:rFonts w:ascii="Courier New" w:hAnsi="Courier New" w:cs="Courier New" w:hint="default"/>
    </w:rPr>
  </w:style>
  <w:style w:type="character" w:customStyle="1" w:styleId="WW8Num25z2">
    <w:name w:val="WW8Num25z2"/>
    <w:rsid w:val="00D4588A"/>
    <w:rPr>
      <w:rFonts w:ascii="Wingdings" w:hAnsi="Wingdings" w:cs="Wingdings" w:hint="default"/>
    </w:rPr>
  </w:style>
  <w:style w:type="character" w:customStyle="1" w:styleId="WW8Num25z3">
    <w:name w:val="WW8Num25z3"/>
    <w:rsid w:val="00D4588A"/>
    <w:rPr>
      <w:rFonts w:ascii="Symbol" w:hAnsi="Symbol" w:cs="Symbol" w:hint="default"/>
    </w:rPr>
  </w:style>
  <w:style w:type="character" w:customStyle="1" w:styleId="WW8Num26z0">
    <w:name w:val="WW8Num26z0"/>
    <w:rsid w:val="00D4588A"/>
  </w:style>
  <w:style w:type="character" w:customStyle="1" w:styleId="WW8Num26z1">
    <w:name w:val="WW8Num26z1"/>
    <w:rsid w:val="00D4588A"/>
  </w:style>
  <w:style w:type="character" w:customStyle="1" w:styleId="WW8Num26z2">
    <w:name w:val="WW8Num26z2"/>
    <w:rsid w:val="00D4588A"/>
  </w:style>
  <w:style w:type="character" w:customStyle="1" w:styleId="WW8Num26z3">
    <w:name w:val="WW8Num26z3"/>
    <w:rsid w:val="00D4588A"/>
  </w:style>
  <w:style w:type="character" w:customStyle="1" w:styleId="WW8Num26z4">
    <w:name w:val="WW8Num26z4"/>
    <w:rsid w:val="00D4588A"/>
  </w:style>
  <w:style w:type="character" w:customStyle="1" w:styleId="WW8Num26z5">
    <w:name w:val="WW8Num26z5"/>
    <w:rsid w:val="00D4588A"/>
  </w:style>
  <w:style w:type="character" w:customStyle="1" w:styleId="WW8Num26z6">
    <w:name w:val="WW8Num26z6"/>
    <w:rsid w:val="00D4588A"/>
  </w:style>
  <w:style w:type="character" w:customStyle="1" w:styleId="WW8Num26z7">
    <w:name w:val="WW8Num26z7"/>
    <w:rsid w:val="00D4588A"/>
  </w:style>
  <w:style w:type="character" w:customStyle="1" w:styleId="WW8Num26z8">
    <w:name w:val="WW8Num26z8"/>
    <w:rsid w:val="00D4588A"/>
  </w:style>
  <w:style w:type="character" w:customStyle="1" w:styleId="WW8Num27z0">
    <w:name w:val="WW8Num27z0"/>
    <w:rsid w:val="00D4588A"/>
    <w:rPr>
      <w:rFonts w:ascii="Symbol" w:hAnsi="Symbol" w:cs="Symbol" w:hint="default"/>
    </w:rPr>
  </w:style>
  <w:style w:type="character" w:customStyle="1" w:styleId="WW8Num27z1">
    <w:name w:val="WW8Num27z1"/>
    <w:rsid w:val="00D4588A"/>
    <w:rPr>
      <w:rFonts w:ascii="Courier New" w:hAnsi="Courier New" w:cs="Courier New" w:hint="default"/>
    </w:rPr>
  </w:style>
  <w:style w:type="character" w:customStyle="1" w:styleId="WW8Num27z2">
    <w:name w:val="WW8Num27z2"/>
    <w:rsid w:val="00D4588A"/>
    <w:rPr>
      <w:rFonts w:ascii="Wingdings" w:hAnsi="Wingdings" w:cs="Wingdings" w:hint="default"/>
    </w:rPr>
  </w:style>
  <w:style w:type="character" w:customStyle="1" w:styleId="1">
    <w:name w:val="Основной шрифт абзаца1"/>
    <w:rsid w:val="00D4588A"/>
  </w:style>
  <w:style w:type="character" w:customStyle="1" w:styleId="highlighthighlightactive">
    <w:name w:val="highlight highlight_active"/>
    <w:basedOn w:val="1"/>
    <w:rsid w:val="00D4588A"/>
  </w:style>
  <w:style w:type="character" w:styleId="a3">
    <w:name w:val="Emphasis"/>
    <w:qFormat/>
    <w:rsid w:val="00D4588A"/>
    <w:rPr>
      <w:i/>
      <w:iCs/>
    </w:rPr>
  </w:style>
  <w:style w:type="character" w:customStyle="1" w:styleId="a4">
    <w:name w:val="Верхний колонтитул Знак"/>
    <w:rsid w:val="00D4588A"/>
    <w:rPr>
      <w:sz w:val="24"/>
      <w:szCs w:val="24"/>
    </w:rPr>
  </w:style>
  <w:style w:type="character" w:styleId="a5">
    <w:name w:val="page number"/>
    <w:basedOn w:val="1"/>
    <w:rsid w:val="00D4588A"/>
  </w:style>
  <w:style w:type="character" w:customStyle="1" w:styleId="FontStyle19">
    <w:name w:val="Font Style19"/>
    <w:rsid w:val="00D4588A"/>
    <w:rPr>
      <w:rFonts w:ascii="Times New Roman" w:hAnsi="Times New Roman" w:cs="Times New Roman"/>
      <w:sz w:val="22"/>
      <w:szCs w:val="22"/>
    </w:rPr>
  </w:style>
  <w:style w:type="character" w:customStyle="1" w:styleId="Zag11">
    <w:name w:val="Zag_11"/>
    <w:rsid w:val="00D4588A"/>
  </w:style>
  <w:style w:type="character" w:styleId="a6">
    <w:name w:val="Hyperlink"/>
    <w:rsid w:val="00D4588A"/>
    <w:rPr>
      <w:color w:val="0000FF"/>
      <w:u w:val="single"/>
    </w:rPr>
  </w:style>
  <w:style w:type="character" w:customStyle="1" w:styleId="a7">
    <w:name w:val="Основной текст Знак"/>
    <w:rsid w:val="00D4588A"/>
    <w:rPr>
      <w:rFonts w:ascii="Lucida Sans Unicode" w:hAnsi="Lucida Sans Unicode" w:cs="Lucida Sans Unicode"/>
      <w:sz w:val="19"/>
      <w:szCs w:val="19"/>
      <w:shd w:val="clear" w:color="auto" w:fill="FFFFFF"/>
    </w:rPr>
  </w:style>
  <w:style w:type="character" w:customStyle="1" w:styleId="WW--">
    <w:name w:val="WW-Интернет-ссылка"/>
    <w:rsid w:val="00D4588A"/>
    <w:rPr>
      <w:color w:val="000080"/>
      <w:u w:val="single"/>
    </w:rPr>
  </w:style>
  <w:style w:type="character" w:styleId="a8">
    <w:name w:val="Strong"/>
    <w:qFormat/>
    <w:rsid w:val="00D4588A"/>
    <w:rPr>
      <w:b/>
      <w:bCs/>
    </w:rPr>
  </w:style>
  <w:style w:type="character" w:customStyle="1" w:styleId="apple-converted-space">
    <w:name w:val="apple-converted-space"/>
    <w:basedOn w:val="1"/>
    <w:rsid w:val="00D4588A"/>
  </w:style>
  <w:style w:type="character" w:customStyle="1" w:styleId="c1">
    <w:name w:val="c1"/>
    <w:basedOn w:val="1"/>
    <w:rsid w:val="00D4588A"/>
  </w:style>
  <w:style w:type="paragraph" w:customStyle="1" w:styleId="a9">
    <w:name w:val="Заголовок"/>
    <w:basedOn w:val="a"/>
    <w:next w:val="aa"/>
    <w:rsid w:val="00D4588A"/>
    <w:pPr>
      <w:keepNext/>
      <w:spacing w:before="240" w:after="120"/>
    </w:pPr>
    <w:rPr>
      <w:rFonts w:eastAsia="Microsoft YaHei" w:cs="Arial"/>
      <w:sz w:val="32"/>
      <w:szCs w:val="28"/>
    </w:rPr>
  </w:style>
  <w:style w:type="paragraph" w:styleId="aa">
    <w:name w:val="Body Text"/>
    <w:basedOn w:val="a"/>
    <w:rsid w:val="00D4588A"/>
    <w:pPr>
      <w:shd w:val="clear" w:color="auto" w:fill="FFFFFF"/>
      <w:spacing w:after="240" w:line="211" w:lineRule="exact"/>
      <w:jc w:val="both"/>
    </w:pPr>
    <w:rPr>
      <w:rFonts w:ascii="Lucida Sans Unicode" w:hAnsi="Lucida Sans Unicode" w:cs="Lucida Sans Unicode"/>
      <w:sz w:val="19"/>
      <w:szCs w:val="19"/>
    </w:rPr>
  </w:style>
  <w:style w:type="paragraph" w:styleId="ab">
    <w:name w:val="List"/>
    <w:basedOn w:val="aa"/>
    <w:rsid w:val="00D4588A"/>
    <w:rPr>
      <w:rFonts w:ascii="Times New Roman" w:hAnsi="Times New Roman" w:cs="Arial"/>
    </w:rPr>
  </w:style>
  <w:style w:type="paragraph" w:styleId="ac">
    <w:name w:val="caption"/>
    <w:basedOn w:val="a"/>
    <w:qFormat/>
    <w:rsid w:val="00D4588A"/>
    <w:pPr>
      <w:suppressLineNumbers/>
      <w:spacing w:before="120" w:after="120"/>
    </w:pPr>
    <w:rPr>
      <w:rFonts w:cs="Arial"/>
      <w:i/>
      <w:iCs/>
    </w:rPr>
  </w:style>
  <w:style w:type="paragraph" w:customStyle="1" w:styleId="10">
    <w:name w:val="Указатель1"/>
    <w:basedOn w:val="a"/>
    <w:rsid w:val="00D4588A"/>
    <w:pPr>
      <w:suppressLineNumbers/>
    </w:pPr>
    <w:rPr>
      <w:rFonts w:cs="Arial"/>
    </w:rPr>
  </w:style>
  <w:style w:type="paragraph" w:customStyle="1" w:styleId="21">
    <w:name w:val="Знак2"/>
    <w:basedOn w:val="a"/>
    <w:rsid w:val="00D4588A"/>
    <w:pPr>
      <w:spacing w:after="160" w:line="240" w:lineRule="exact"/>
    </w:pPr>
    <w:rPr>
      <w:rFonts w:ascii="Verdana" w:hAnsi="Verdana" w:cs="Verdana"/>
      <w:sz w:val="20"/>
      <w:szCs w:val="20"/>
      <w:lang w:val="en-US"/>
    </w:rPr>
  </w:style>
  <w:style w:type="paragraph" w:customStyle="1" w:styleId="ad">
    <w:name w:val="Новый"/>
    <w:basedOn w:val="a"/>
    <w:rsid w:val="00D4588A"/>
    <w:pPr>
      <w:spacing w:line="360" w:lineRule="auto"/>
      <w:ind w:firstLine="454"/>
      <w:jc w:val="both"/>
    </w:pPr>
    <w:rPr>
      <w:sz w:val="28"/>
    </w:rPr>
  </w:style>
  <w:style w:type="paragraph" w:styleId="ae">
    <w:name w:val="Normal (Web)"/>
    <w:basedOn w:val="a"/>
    <w:uiPriority w:val="99"/>
    <w:rsid w:val="00D4588A"/>
    <w:pPr>
      <w:spacing w:before="280" w:after="280"/>
    </w:pPr>
  </w:style>
  <w:style w:type="paragraph" w:styleId="af">
    <w:name w:val="header"/>
    <w:basedOn w:val="a"/>
    <w:rsid w:val="00D4588A"/>
    <w:pPr>
      <w:tabs>
        <w:tab w:val="center" w:pos="4677"/>
        <w:tab w:val="right" w:pos="9355"/>
      </w:tabs>
    </w:pPr>
  </w:style>
  <w:style w:type="paragraph" w:customStyle="1" w:styleId="af0">
    <w:name w:val="Стиль"/>
    <w:rsid w:val="00D4588A"/>
    <w:pPr>
      <w:widowControl w:val="0"/>
      <w:suppressAutoHyphens/>
      <w:autoSpaceDE w:val="0"/>
    </w:pPr>
    <w:rPr>
      <w:rFonts w:ascii="Arial" w:hAnsi="Arial" w:cs="Arial"/>
      <w:sz w:val="24"/>
      <w:szCs w:val="24"/>
      <w:lang w:eastAsia="zh-CN"/>
    </w:rPr>
  </w:style>
  <w:style w:type="paragraph" w:styleId="af1">
    <w:name w:val="No Spacing"/>
    <w:qFormat/>
    <w:rsid w:val="00D4588A"/>
    <w:pPr>
      <w:suppressAutoHyphens/>
    </w:pPr>
    <w:rPr>
      <w:rFonts w:ascii="Calibri" w:hAnsi="Calibri" w:cs="Calibri"/>
      <w:sz w:val="22"/>
      <w:szCs w:val="22"/>
      <w:lang w:val="uk-UA" w:eastAsia="zh-CN"/>
    </w:rPr>
  </w:style>
  <w:style w:type="paragraph" w:customStyle="1" w:styleId="c0c30">
    <w:name w:val="c0 c30"/>
    <w:basedOn w:val="a"/>
    <w:rsid w:val="00D4588A"/>
    <w:pPr>
      <w:spacing w:before="280" w:after="280"/>
    </w:pPr>
  </w:style>
  <w:style w:type="paragraph" w:customStyle="1" w:styleId="af2">
    <w:name w:val="Содержимое таблицы"/>
    <w:basedOn w:val="a"/>
    <w:qFormat/>
    <w:rsid w:val="00D4588A"/>
    <w:pPr>
      <w:suppressLineNumbers/>
    </w:pPr>
  </w:style>
  <w:style w:type="paragraph" w:customStyle="1" w:styleId="af3">
    <w:name w:val="Заголовок таблицы"/>
    <w:basedOn w:val="af2"/>
    <w:rsid w:val="00D4588A"/>
    <w:pPr>
      <w:jc w:val="center"/>
    </w:pPr>
    <w:rPr>
      <w:b/>
      <w:bCs/>
    </w:rPr>
  </w:style>
  <w:style w:type="paragraph" w:customStyle="1" w:styleId="af4">
    <w:name w:val="Содержимое врезки"/>
    <w:basedOn w:val="a"/>
    <w:rsid w:val="00D4588A"/>
  </w:style>
  <w:style w:type="paragraph" w:styleId="af5">
    <w:name w:val="footer"/>
    <w:basedOn w:val="a"/>
    <w:rsid w:val="000F342A"/>
    <w:pPr>
      <w:tabs>
        <w:tab w:val="center" w:pos="4677"/>
        <w:tab w:val="right" w:pos="9355"/>
      </w:tabs>
    </w:pPr>
  </w:style>
  <w:style w:type="character" w:customStyle="1" w:styleId="-">
    <w:name w:val="Интернет-ссылка"/>
    <w:rsid w:val="00851D80"/>
    <w:rPr>
      <w:color w:val="000080"/>
      <w:u w:val="single"/>
    </w:rPr>
  </w:style>
  <w:style w:type="character" w:customStyle="1" w:styleId="20">
    <w:name w:val="Заголовок 2 Знак"/>
    <w:link w:val="2"/>
    <w:uiPriority w:val="9"/>
    <w:semiHidden/>
    <w:rsid w:val="004C22DA"/>
    <w:rPr>
      <w:rFonts w:ascii="Cambria" w:eastAsia="Times New Roman" w:hAnsi="Cambria" w:cs="Times New Roman"/>
      <w:b/>
      <w:bCs/>
      <w:i/>
      <w:iCs/>
      <w:sz w:val="28"/>
      <w:szCs w:val="28"/>
      <w:lang w:eastAsia="zh-CN"/>
    </w:rPr>
  </w:style>
  <w:style w:type="paragraph" w:customStyle="1" w:styleId="ParagraphStyle">
    <w:name w:val="Paragraph Style"/>
    <w:rsid w:val="00DF7266"/>
    <w:pPr>
      <w:autoSpaceDE w:val="0"/>
      <w:autoSpaceDN w:val="0"/>
      <w:adjustRightInd w:val="0"/>
    </w:pPr>
    <w:rPr>
      <w:rFonts w:ascii="Arial" w:eastAsiaTheme="minorHAnsi" w:hAnsi="Arial" w:cs="Arial"/>
      <w:sz w:val="24"/>
      <w:szCs w:val="24"/>
      <w:lang w:eastAsia="en-US"/>
    </w:rPr>
  </w:style>
  <w:style w:type="paragraph" w:customStyle="1" w:styleId="western">
    <w:name w:val="western"/>
    <w:basedOn w:val="a"/>
    <w:qFormat/>
    <w:rsid w:val="00DF7266"/>
    <w:pPr>
      <w:suppressAutoHyphens w:val="0"/>
      <w:spacing w:beforeAutospacing="1" w:after="142" w:line="288" w:lineRule="auto"/>
    </w:pPr>
    <w:rPr>
      <w:color w:val="000000"/>
      <w:lang w:eastAsia="ru-RU"/>
    </w:rPr>
  </w:style>
  <w:style w:type="paragraph" w:styleId="af6">
    <w:name w:val="Balloon Text"/>
    <w:basedOn w:val="a"/>
    <w:link w:val="af7"/>
    <w:uiPriority w:val="99"/>
    <w:semiHidden/>
    <w:unhideWhenUsed/>
    <w:rsid w:val="008E5FA9"/>
    <w:rPr>
      <w:rFonts w:ascii="Tahoma" w:hAnsi="Tahoma" w:cs="Tahoma"/>
      <w:sz w:val="16"/>
      <w:szCs w:val="16"/>
    </w:rPr>
  </w:style>
  <w:style w:type="character" w:customStyle="1" w:styleId="af7">
    <w:name w:val="Текст выноски Знак"/>
    <w:basedOn w:val="a0"/>
    <w:link w:val="af6"/>
    <w:uiPriority w:val="99"/>
    <w:semiHidden/>
    <w:rsid w:val="008E5FA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6266">
      <w:bodyDiv w:val="1"/>
      <w:marLeft w:val="0"/>
      <w:marRight w:val="0"/>
      <w:marTop w:val="0"/>
      <w:marBottom w:val="0"/>
      <w:divBdr>
        <w:top w:val="none" w:sz="0" w:space="0" w:color="auto"/>
        <w:left w:val="none" w:sz="0" w:space="0" w:color="auto"/>
        <w:bottom w:val="none" w:sz="0" w:space="0" w:color="auto"/>
        <w:right w:val="none" w:sz="0" w:space="0" w:color="auto"/>
      </w:divBdr>
    </w:div>
    <w:div w:id="954218327">
      <w:bodyDiv w:val="1"/>
      <w:marLeft w:val="0"/>
      <w:marRight w:val="0"/>
      <w:marTop w:val="0"/>
      <w:marBottom w:val="0"/>
      <w:divBdr>
        <w:top w:val="none" w:sz="0" w:space="0" w:color="auto"/>
        <w:left w:val="none" w:sz="0" w:space="0" w:color="auto"/>
        <w:bottom w:val="none" w:sz="0" w:space="0" w:color="auto"/>
        <w:right w:val="none" w:sz="0" w:space="0" w:color="auto"/>
      </w:divBdr>
    </w:div>
    <w:div w:id="1621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C650-4B4C-432E-9A90-40DAA043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4176</Words>
  <Characters>23805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РАЗВЁРНУТОЕ  КАЛЕНДАРНО-ТЕМАТИЧЕСКОЕ ПЛАНИРОВАНИЕ</vt:lpstr>
    </vt:vector>
  </TitlesOfParts>
  <Company>Reanimator Extreme Edition</Company>
  <LinksUpToDate>false</LinksUpToDate>
  <CharactersWithSpaces>27926</CharactersWithSpaces>
  <SharedDoc>false</SharedDoc>
  <HLinks>
    <vt:vector size="6" baseType="variant">
      <vt:variant>
        <vt:i4>7733317</vt:i4>
      </vt:variant>
      <vt:variant>
        <vt:i4>0</vt:i4>
      </vt:variant>
      <vt:variant>
        <vt:i4>0</vt:i4>
      </vt:variant>
      <vt:variant>
        <vt:i4>5</vt:i4>
      </vt:variant>
      <vt:variant>
        <vt:lpwstr>mailto:shirokoe11@mail.ru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РАЗВЁРНУТОЕ  КАЛЕНДАРНО-ТЕМАТИЧЕСКОЕ ПЛАНИРОВАНИЕ</dc:title>
  <dc:creator>Pentium</dc:creator>
  <cp:lastModifiedBy>User</cp:lastModifiedBy>
  <cp:revision>2</cp:revision>
  <cp:lastPrinted>2018-11-01T13:47:00Z</cp:lastPrinted>
  <dcterms:created xsi:type="dcterms:W3CDTF">2021-06-10T06:08:00Z</dcterms:created>
  <dcterms:modified xsi:type="dcterms:W3CDTF">2021-06-10T06:08:00Z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48499</vt:lpwstr>
  </property>
  <property fmtid="{D5CDD505-2E9C-101B-9397-08002B2CF9AE}" pid="3" name="NXPowerLiteSettings">
    <vt:lpwstr>F6000400038000</vt:lpwstr>
  </property>
  <property fmtid="{D5CDD505-2E9C-101B-9397-08002B2CF9AE}" pid="4" name="NXPowerLiteVersion">
    <vt:lpwstr>D4.3.1</vt:lpwstr>
  </property>
</Properties>
</file>