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9047" w14:textId="77777777" w:rsidR="00104F00" w:rsidRPr="00104F00" w:rsidRDefault="00104F00" w:rsidP="00104F00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Муниципальное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бюджетное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учреждение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«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Средняя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общеобразовательная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школа № 4 п. Тавричанка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Надеждинского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района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»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имени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В.Н. Косова</w:t>
      </w:r>
      <w:r w:rsidRPr="00104F0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14:paraId="0ED41E08" w14:textId="1B25BDE6" w:rsidR="00104F00" w:rsidRPr="00104F00" w:rsidRDefault="00104F00" w:rsidP="00104F00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page" w:tblpX="719" w:tblpY="291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7F6F59" w:rsidRPr="007F6F59" w14:paraId="074C2D28" w14:textId="77777777" w:rsidTr="007F6F59">
        <w:trPr>
          <w:trHeight w:val="2266"/>
        </w:trPr>
        <w:tc>
          <w:tcPr>
            <w:tcW w:w="3794" w:type="dxa"/>
            <w:hideMark/>
          </w:tcPr>
          <w:p w14:paraId="3860FF92" w14:textId="77777777" w:rsidR="007F6F59" w:rsidRPr="007F6F59" w:rsidRDefault="007F6F59" w:rsidP="007F6F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74342675"/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7C39581B" w14:textId="77777777" w:rsidR="007F6F59" w:rsidRPr="007F6F59" w:rsidRDefault="007F6F59" w:rsidP="007F6F59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14:paraId="3EF5FC5E" w14:textId="0111526F" w:rsidR="007F6F59" w:rsidRPr="007F6F59" w:rsidRDefault="007F6F59" w:rsidP="007F6F59">
            <w:pPr>
              <w:spacing w:line="252" w:lineRule="auto"/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  <w:p w14:paraId="7DDF8606" w14:textId="77777777" w:rsidR="007F6F59" w:rsidRPr="007F6F59" w:rsidRDefault="007F6F59" w:rsidP="007F6F59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Протокол №       от ___________</w:t>
            </w:r>
          </w:p>
          <w:p w14:paraId="03259942" w14:textId="77777777" w:rsidR="007F6F59" w:rsidRPr="007F6F59" w:rsidRDefault="007F6F59" w:rsidP="007F6F59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54751CDE" w14:textId="77777777" w:rsidR="007F6F59" w:rsidRPr="007F6F59" w:rsidRDefault="007F6F59" w:rsidP="007F6F59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Черепанова Е.Н.</w:t>
            </w:r>
          </w:p>
        </w:tc>
        <w:tc>
          <w:tcPr>
            <w:tcW w:w="3544" w:type="dxa"/>
          </w:tcPr>
          <w:p w14:paraId="2BE14AB7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CFC25B2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03F07FC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224529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_________Киселёва Ю.В.</w:t>
            </w:r>
          </w:p>
          <w:p w14:paraId="66C3FE0C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F60F7E" w14:textId="3EBC7303" w:rsidR="007F6F59" w:rsidRPr="007F6F59" w:rsidRDefault="002E0E02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6F59"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3543" w:type="dxa"/>
          </w:tcPr>
          <w:p w14:paraId="05BD154A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1E67A6B" w14:textId="77777777" w:rsidR="007F6F59" w:rsidRPr="007F6F59" w:rsidRDefault="007F6F59" w:rsidP="007F6F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МБОУ СОШ № 4</w:t>
            </w:r>
          </w:p>
          <w:p w14:paraId="41F34019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</w:t>
            </w:r>
          </w:p>
          <w:p w14:paraId="2BEEE822" w14:textId="77777777" w:rsidR="007F6F59" w:rsidRPr="007F6F59" w:rsidRDefault="007F6F59" w:rsidP="007F6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___________Зубарев С.В.</w:t>
            </w:r>
          </w:p>
        </w:tc>
      </w:tr>
      <w:bookmarkEnd w:id="0"/>
    </w:tbl>
    <w:p w14:paraId="7481BCEF" w14:textId="77777777" w:rsidR="00F91E43" w:rsidRDefault="00F91E43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6EBE08" w14:textId="77777777" w:rsidR="00104F00" w:rsidRDefault="00104F00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CB277" w14:textId="77777777" w:rsidR="00104F00" w:rsidRDefault="00104F00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BC1CA0" w14:textId="77777777" w:rsidR="00104F00" w:rsidRDefault="00104F00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B4BE7E" w14:textId="449769A1" w:rsidR="00871D10" w:rsidRPr="00CF57E7" w:rsidRDefault="00871D10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57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 А Б О Ч А Я   П Р О Г Р А М </w:t>
      </w:r>
      <w:proofErr w:type="spellStart"/>
      <w:r w:rsidRPr="00CF57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spellEnd"/>
      <w:r w:rsidRPr="00CF57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</w:t>
      </w:r>
    </w:p>
    <w:p w14:paraId="26FCD339" w14:textId="77777777" w:rsidR="00871D10" w:rsidRP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C3FF777" w14:textId="77777777" w:rsidR="00CF57E7" w:rsidRP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биологии для 7</w:t>
      </w:r>
      <w:r w:rsidRPr="00CF57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 классов</w:t>
      </w:r>
    </w:p>
    <w:p w14:paraId="4D056E31" w14:textId="48F158FD" w:rsidR="00CF57E7" w:rsidRPr="00CF57E7" w:rsidRDefault="002E0E02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 w:rsidRPr="00EC6F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Pr="00EC6F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F57E7" w:rsidRPr="00CF57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</w:t>
      </w:r>
    </w:p>
    <w:p w14:paraId="64611F19" w14:textId="77777777" w:rsidR="00CF57E7" w:rsidRP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F2DEFD" w14:textId="2739FF97" w:rsidR="00871D10" w:rsidRPr="00871D10" w:rsidRDefault="00871D10" w:rsidP="0010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  составлена  на основе: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 / [сост. Г.М. </w:t>
      </w:r>
      <w:proofErr w:type="spellStart"/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Пяльдяева</w:t>
      </w:r>
      <w:proofErr w:type="spellEnd"/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]. — М.: Дрофа, 2015 год (Стандарты второго поколения), Программы по биологии для 5–9 классов (автор В</w:t>
      </w:r>
      <w:r w:rsidR="00F91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В. Пасечник.; М.: «Дрофа», 2015).</w:t>
      </w:r>
    </w:p>
    <w:p w14:paraId="0C61991B" w14:textId="6205CE10" w:rsidR="00871D10" w:rsidRPr="00871D10" w:rsidRDefault="00871D10" w:rsidP="0010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Учебник: Авторы: А.А. Каменский, Е.А. </w:t>
      </w:r>
      <w:proofErr w:type="spellStart"/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Криксунов</w:t>
      </w:r>
      <w:proofErr w:type="spellEnd"/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В.В. Пасечн</w:t>
      </w:r>
      <w:r w:rsidR="00F91E43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</w:p>
    <w:p w14:paraId="173B6AC4" w14:textId="0C746157" w:rsidR="00871D10" w:rsidRDefault="00871D10" w:rsidP="00104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« Биология. 9 класс», учебник для общеобразовательных организаций; Москва, «Дрофа</w:t>
      </w:r>
      <w:r w:rsidR="00F91E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, 2018 г. Рекомендовано Министерством образования и науки Российской Федерации</w:t>
      </w:r>
    </w:p>
    <w:p w14:paraId="5D7B9F64" w14:textId="77777777" w:rsid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EB663" w14:textId="77777777" w:rsid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7E5DB" w14:textId="77777777" w:rsidR="00CF57E7" w:rsidRPr="00871D10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C9DFFF" w14:textId="303A14C9" w:rsidR="00871D10" w:rsidRDefault="00871D10" w:rsidP="00F91E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4342729"/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 учитель биологии и химии Черепанова Е.Н.</w:t>
      </w:r>
      <w:bookmarkEnd w:id="1"/>
    </w:p>
    <w:p w14:paraId="1BA30085" w14:textId="77777777" w:rsid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7C1B6" w14:textId="77777777" w:rsidR="00CF57E7" w:rsidRDefault="00CF57E7" w:rsidP="00CF5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2EBB13" w14:textId="13BF3127" w:rsidR="00F91E43" w:rsidRDefault="00F91E43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D69E1" w14:textId="77777777" w:rsidR="00F91E43" w:rsidRDefault="00F91E43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379C99" w14:textId="77777777" w:rsidR="00F91E43" w:rsidRDefault="00F91E43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9BBB6" w14:textId="7BD30B6E" w:rsidR="00104F00" w:rsidRDefault="00104F00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A84C0" w14:textId="1373BB74" w:rsidR="00104F00" w:rsidRDefault="00104F00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B14BA" w14:textId="2A86F744" w:rsidR="00104F00" w:rsidRDefault="00104F00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C8C16D" w14:textId="77777777" w:rsidR="00104F00" w:rsidRDefault="00104F00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B6A9AF" w14:textId="7AB37DA7" w:rsidR="0092473F" w:rsidRPr="00CF57E7" w:rsidRDefault="002E0E02" w:rsidP="00871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="00871D10"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F91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3CDDD1" w14:textId="77777777" w:rsidR="00E80525" w:rsidRDefault="00C41457" w:rsidP="00E80525">
      <w:pPr>
        <w:suppressAutoHyphens/>
        <w:snapToGrid w:val="0"/>
        <w:spacing w:after="0" w:line="240" w:lineRule="auto"/>
        <w:jc w:val="center"/>
      </w:pPr>
      <w:r w:rsidRPr="00C414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  <w:r w:rsidR="00E80525" w:rsidRPr="00E80525">
        <w:t xml:space="preserve"> </w:t>
      </w:r>
    </w:p>
    <w:p w14:paraId="5175DB8D" w14:textId="0A1654B3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о 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рабочей</w:t>
      </w:r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в МБОУ СОШ № 4   разработано в соответствии  с:</w:t>
      </w:r>
    </w:p>
    <w:p w14:paraId="3174905B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Федеральным законом от 29.12.2012 № 273-ФЗ "Об образовании в 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</w:t>
      </w:r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дерации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";</w:t>
      </w:r>
    </w:p>
    <w:p w14:paraId="5FD2CE9F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Порядком организации и осуществления образовательной деятельности по 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</w:t>
      </w:r>
      <w:proofErr w:type="spellEnd"/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науки Российской Федерации  от 30.08.2013 № 1015;</w:t>
      </w:r>
    </w:p>
    <w:p w14:paraId="354D8241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Федеральным государственным образовательным стандартом начального общего образования,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приказом Министерства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 науки  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</w:t>
      </w:r>
      <w:proofErr w:type="spellEnd"/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от 06.10.2009 № 373, с изменениями,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внесенными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  науки  Российской  Федерации от 31.12.2015 №1576;</w:t>
      </w:r>
    </w:p>
    <w:p w14:paraId="798ABEF1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Федеральным государственным образовательным стандартом основного общего образования,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,  приказом Министерства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 науки   Российской Федерации от 17.12.2010 № 1897, с изменениями,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внесенными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    науки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Российской Федерации  от 31.12.2015 №1577;</w:t>
      </w:r>
    </w:p>
    <w:p w14:paraId="5ACC20C1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Федеральным государственным образовательным стандартом среднего общего 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разования</w:t>
      </w:r>
      <w:proofErr w:type="spellEnd"/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приказом Министерства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науки Россий-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от 17.05.2012 № 413, с изменениями,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внесенными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Министерства образования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 науки Российской Федерации от 31.12.2015 №1578;</w:t>
      </w:r>
    </w:p>
    <w:p w14:paraId="64117A08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Учебным планом Школы;</w:t>
      </w:r>
    </w:p>
    <w:p w14:paraId="0D8370A8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Примерной программой дисциплины,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утвержденной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Министерством образования и науки Российской Федерации (или авторской программе, прошедшей экспертизу и апробацию;</w:t>
      </w:r>
    </w:p>
    <w:p w14:paraId="06859827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Федеральным перечнем учебников,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утвержденных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рекомендованных (</w:t>
      </w:r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допущен-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</w:t>
      </w:r>
      <w:proofErr w:type="spellEnd"/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) к использованию в образовательном процессе в образовательных учреждениях, реализующих программы общего образования.</w:t>
      </w:r>
    </w:p>
    <w:p w14:paraId="4E2ACFB5" w14:textId="77777777" w:rsidR="00E80525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основе фундаментального ядра содержания основного общего образования, Федерального государственного образовательного стандарта основного общего </w:t>
      </w:r>
      <w:proofErr w:type="spellStart"/>
      <w:proofErr w:type="gram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образо-вания</w:t>
      </w:r>
      <w:proofErr w:type="spellEnd"/>
      <w:proofErr w:type="gram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программы развития и формирования универсальных учебных действий, про-граммы духовно-нравственного развития и воспитания личности,  Примерной про-граммы основного общего образования,  программы основного общего образования. Биология. 5-9 классы авторы  В.В. Пасечник, В.В.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Латюшин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Г.Г.Швецов</w:t>
      </w:r>
      <w:proofErr w:type="spellEnd"/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. Дрофа, 2014 г.</w:t>
      </w:r>
    </w:p>
    <w:p w14:paraId="0FE467DA" w14:textId="55D96678" w:rsidR="00CF57E7" w:rsidRPr="00E80525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</w:t>
      </w:r>
    </w:p>
    <w:p w14:paraId="15BB5629" w14:textId="77777777" w:rsidR="00E80525" w:rsidRPr="00C41457" w:rsidRDefault="00E80525" w:rsidP="00E8052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128123" w14:textId="06BC175C" w:rsidR="00C41761" w:rsidRPr="00EC6FE9" w:rsidRDefault="00CF57E7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УМК предметной линии учебников В. В. Пасечник, </w:t>
      </w:r>
      <w:proofErr w:type="spell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В.В.Латюшин</w:t>
      </w:r>
      <w:proofErr w:type="spellEnd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В.А.Шапкин</w:t>
      </w:r>
      <w:proofErr w:type="spellEnd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>Д.В.Колесов</w:t>
      </w:r>
      <w:proofErr w:type="spellEnd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Р.Д. Маш, И.Н. Беляев,  Г. Г. Швецов, </w:t>
      </w:r>
      <w:proofErr w:type="spell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А.А.Каменский</w:t>
      </w:r>
      <w:proofErr w:type="spellEnd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Е.А. </w:t>
      </w:r>
      <w:proofErr w:type="spell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Криксу</w:t>
      </w:r>
      <w:r w:rsid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</w:t>
      </w:r>
      <w:proofErr w:type="spellEnd"/>
      <w:r w:rsidR="00E80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издательство «Дрофа», 2014</w:t>
      </w:r>
      <w:proofErr w:type="gramStart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="00EC6FE9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чебном плане МБОУ СОШ №4 на 2022-2023</w:t>
      </w:r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 отведено для обязательног</w:t>
      </w:r>
      <w:r w:rsidR="00C41761">
        <w:rPr>
          <w:rFonts w:ascii="Times New Roman" w:eastAsia="Times New Roman" w:hAnsi="Times New Roman" w:cs="Times New Roman"/>
          <w:sz w:val="24"/>
          <w:szCs w:val="24"/>
          <w:lang w:eastAsia="ar-SA"/>
        </w:rPr>
        <w:t>о изучения предмета биология в 7 классе 35 часов (из расчета 1 час</w:t>
      </w:r>
      <w:r w:rsidRPr="00CF5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неделю).</w:t>
      </w:r>
    </w:p>
    <w:p w14:paraId="52E86AB3" w14:textId="77777777" w:rsidR="002E0E02" w:rsidRPr="00EC6FE9" w:rsidRDefault="002E0E02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238C2" w14:textId="77777777" w:rsidR="002E0E02" w:rsidRPr="00EC6FE9" w:rsidRDefault="002E0E02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83B40" w14:textId="77777777" w:rsidR="002E0E02" w:rsidRPr="00EC6FE9" w:rsidRDefault="002E0E02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5D8BF" w14:textId="77777777" w:rsidR="002E0E02" w:rsidRPr="00EC6FE9" w:rsidRDefault="002E0E02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B8F0B3" w14:textId="77777777" w:rsidR="002E0E02" w:rsidRPr="00EC6FE9" w:rsidRDefault="002E0E02" w:rsidP="00E80525">
      <w:pPr>
        <w:tabs>
          <w:tab w:val="left" w:pos="426"/>
        </w:tabs>
        <w:suppressAutoHyphens/>
        <w:snapToGrid w:val="0"/>
        <w:spacing w:after="0" w:line="240" w:lineRule="auto"/>
        <w:jc w:val="both"/>
        <w:rPr>
          <w:rStyle w:val="dash041e0431044b0447043d044b0439char1"/>
          <w:b/>
          <w:u w:val="single"/>
        </w:rPr>
      </w:pPr>
    </w:p>
    <w:p w14:paraId="09F0FBDA" w14:textId="77777777" w:rsidR="00C41761" w:rsidRPr="00C41761" w:rsidRDefault="00C41761" w:rsidP="00972D30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14:paraId="7CFA8F64" w14:textId="77777777" w:rsidR="00C41761" w:rsidRPr="00A40CEE" w:rsidRDefault="00C41761" w:rsidP="00C41457">
      <w:pPr>
        <w:pStyle w:val="dash041e0431044b0447043d044b0439"/>
        <w:ind w:firstLine="708"/>
        <w:jc w:val="center"/>
        <w:rPr>
          <w:rStyle w:val="dash041e0431044b0447043d044b0439char1"/>
          <w:b/>
          <w:sz w:val="28"/>
          <w:szCs w:val="28"/>
        </w:rPr>
      </w:pPr>
      <w:r w:rsidRPr="00A40CEE">
        <w:rPr>
          <w:rStyle w:val="dash041e0431044b0447043d044b0439char1"/>
          <w:b/>
          <w:sz w:val="28"/>
          <w:szCs w:val="28"/>
        </w:rPr>
        <w:lastRenderedPageBreak/>
        <w:t>Цели изучения</w:t>
      </w:r>
    </w:p>
    <w:p w14:paraId="335BEE2F" w14:textId="77777777" w:rsidR="00C41761" w:rsidRPr="00C41761" w:rsidRDefault="00C41761" w:rsidP="00F91E43">
      <w:pPr>
        <w:pStyle w:val="dash041e0431044b0447043d044b0439"/>
        <w:ind w:firstLine="708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Изучение биологии в основной школе направлено на достижение следующих целей:</w:t>
      </w:r>
    </w:p>
    <w:p w14:paraId="68CD487B" w14:textId="79C140E9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усвоение знаний о фундаментальных биологических</w:t>
      </w:r>
      <w:r w:rsidR="000F76B0">
        <w:rPr>
          <w:rStyle w:val="dash041e0431044b0447043d044b0439char1"/>
        </w:rPr>
        <w:t xml:space="preserve"> </w:t>
      </w:r>
      <w:r w:rsidRPr="00C41761">
        <w:rPr>
          <w:rStyle w:val="dash041e0431044b0447043d044b0439char1"/>
        </w:rPr>
        <w:t>законах и принципах, лежащих в основе современной физической картины мира; наиболее важных открытиях в области биологии, методах научного познания природы;</w:t>
      </w:r>
    </w:p>
    <w:p w14:paraId="2662747F" w14:textId="05E423A8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</w:t>
      </w:r>
    </w:p>
    <w:p w14:paraId="2A1BEF80" w14:textId="77777777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биологии  для объяснения разнообразных явлений и свойств веществ; оценивать достоверность естественнонаучной информации;</w:t>
      </w:r>
    </w:p>
    <w:p w14:paraId="0CBFC04B" w14:textId="1C38A4FF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</w:t>
      </w:r>
      <w:proofErr w:type="spellStart"/>
      <w:r w:rsidRPr="00C41761">
        <w:rPr>
          <w:rStyle w:val="dash041e0431044b0447043d044b0439char1"/>
        </w:rPr>
        <w:t>биологиис</w:t>
      </w:r>
      <w:proofErr w:type="spellEnd"/>
      <w:r w:rsidRPr="00C41761">
        <w:rPr>
          <w:rStyle w:val="dash041e0431044b0447043d044b0439char1"/>
        </w:rPr>
        <w:t xml:space="preserve"> использованием различных источников информации и современных информационных технологий;</w:t>
      </w:r>
    </w:p>
    <w:p w14:paraId="3340B8F7" w14:textId="441E909F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воспитание убежденности в возможности познания законов природы; использования достижений биологии 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5504ACA7" w14:textId="637425A3" w:rsidR="00C41761" w:rsidRPr="00C41761" w:rsidRDefault="00C41761" w:rsidP="007F6F59">
      <w:pPr>
        <w:pStyle w:val="dash041e0431044b0447043d044b0439"/>
        <w:numPr>
          <w:ilvl w:val="0"/>
          <w:numId w:val="26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1F594B41" w14:textId="77777777" w:rsidR="00972D30" w:rsidRDefault="00972D30" w:rsidP="00972D30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14:paraId="2F60631A" w14:textId="2EA587D9" w:rsidR="00C41761" w:rsidRPr="00A40CEE" w:rsidRDefault="00C41761" w:rsidP="00C41457">
      <w:pPr>
        <w:pStyle w:val="dash041e0431044b0447043d044b0439"/>
        <w:ind w:firstLine="708"/>
        <w:jc w:val="center"/>
        <w:rPr>
          <w:rStyle w:val="dash041e0431044b0447043d044b0439char1"/>
          <w:sz w:val="28"/>
          <w:szCs w:val="28"/>
        </w:rPr>
      </w:pPr>
      <w:r w:rsidRPr="00A40CEE">
        <w:rPr>
          <w:rStyle w:val="dash041e0431044b0447043d044b0439char1"/>
          <w:b/>
          <w:sz w:val="28"/>
          <w:szCs w:val="28"/>
        </w:rPr>
        <w:t>Задачи</w:t>
      </w:r>
    </w:p>
    <w:p w14:paraId="1FC6AD85" w14:textId="788D56B5" w:rsidR="00C41761" w:rsidRPr="00C41761" w:rsidRDefault="00C41761" w:rsidP="007F6F59">
      <w:pPr>
        <w:pStyle w:val="dash041e0431044b0447043d044b0439"/>
        <w:numPr>
          <w:ilvl w:val="0"/>
          <w:numId w:val="27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знакомство обучающихся с методом научного познания и методами исследования объектов и явлений природы;</w:t>
      </w:r>
    </w:p>
    <w:p w14:paraId="23FB8F53" w14:textId="6144661F" w:rsidR="00C41761" w:rsidRPr="00C41761" w:rsidRDefault="00C41761" w:rsidP="007F6F59">
      <w:pPr>
        <w:pStyle w:val="dash041e0431044b0447043d044b0439"/>
        <w:numPr>
          <w:ilvl w:val="0"/>
          <w:numId w:val="27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 xml:space="preserve">приобретение </w:t>
      </w:r>
      <w:proofErr w:type="gramStart"/>
      <w:r w:rsidRPr="00C41761">
        <w:rPr>
          <w:rStyle w:val="dash041e0431044b0447043d044b0439char1"/>
        </w:rPr>
        <w:t>обучающимися</w:t>
      </w:r>
      <w:proofErr w:type="gramEnd"/>
      <w:r w:rsidRPr="00C41761">
        <w:rPr>
          <w:rStyle w:val="dash041e0431044b0447043d044b0439char1"/>
        </w:rPr>
        <w:t xml:space="preserve"> знаний о молекулярных, организменных, экологических и биосферных  явлениях;</w:t>
      </w:r>
    </w:p>
    <w:p w14:paraId="04B62BFD" w14:textId="180EA395" w:rsidR="00C41761" w:rsidRPr="00C41761" w:rsidRDefault="00C41761" w:rsidP="007F6F59">
      <w:pPr>
        <w:pStyle w:val="dash041e0431044b0447043d044b0439"/>
        <w:numPr>
          <w:ilvl w:val="0"/>
          <w:numId w:val="27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формирование у обучающихся умений наблюдать за биологическими объектами и выполнять опыты, лабораторные работы;</w:t>
      </w:r>
    </w:p>
    <w:p w14:paraId="667A2FEC" w14:textId="04A64953" w:rsidR="007F6F59" w:rsidRDefault="00C41761" w:rsidP="007F6F59">
      <w:pPr>
        <w:pStyle w:val="dash041e0431044b0447043d044b0439"/>
        <w:numPr>
          <w:ilvl w:val="0"/>
          <w:numId w:val="27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</w:t>
      </w:r>
    </w:p>
    <w:p w14:paraId="5BC22B4D" w14:textId="7A579F7C" w:rsidR="00C41761" w:rsidRPr="00C41761" w:rsidRDefault="00C41761" w:rsidP="007F6F59">
      <w:pPr>
        <w:pStyle w:val="dash041e0431044b0447043d044b0439"/>
        <w:numPr>
          <w:ilvl w:val="0"/>
          <w:numId w:val="27"/>
        </w:numPr>
        <w:tabs>
          <w:tab w:val="left" w:pos="426"/>
        </w:tabs>
        <w:ind w:left="0" w:hanging="11"/>
        <w:jc w:val="both"/>
        <w:rPr>
          <w:rStyle w:val="dash041e0431044b0447043d044b0439char1"/>
        </w:rPr>
      </w:pPr>
      <w:r w:rsidRPr="00C41761">
        <w:rPr>
          <w:rStyle w:val="dash041e0431044b0447043d044b0439char1"/>
        </w:rPr>
        <w:t xml:space="preserve">понимание обучающимися, ценности науки для удовлетворения бытовых, производственных и культурных потребностей человека.     </w:t>
      </w:r>
    </w:p>
    <w:p w14:paraId="3C91CECA" w14:textId="77777777" w:rsidR="00C41761" w:rsidRDefault="00C41761" w:rsidP="00972D30">
      <w:pPr>
        <w:pStyle w:val="dash041e0431044b0447043d044b0439"/>
        <w:jc w:val="both"/>
        <w:rPr>
          <w:rStyle w:val="dash041e0431044b0447043d044b0439char1"/>
          <w:b/>
          <w:u w:val="single"/>
        </w:rPr>
      </w:pPr>
    </w:p>
    <w:p w14:paraId="2741C596" w14:textId="7D570728" w:rsidR="00A40CEE" w:rsidRDefault="00D31B27" w:rsidP="00C41457">
      <w:pPr>
        <w:pStyle w:val="dash041e0431044b0447043d044b0439"/>
        <w:ind w:firstLine="708"/>
        <w:jc w:val="center"/>
        <w:rPr>
          <w:rStyle w:val="dash041e0431044b0447043d044b0439char1"/>
          <w:b/>
          <w:sz w:val="28"/>
          <w:szCs w:val="28"/>
        </w:rPr>
      </w:pPr>
      <w:r w:rsidRPr="00A40CEE">
        <w:rPr>
          <w:rStyle w:val="dash041e0431044b0447043d044b0439char1"/>
          <w:b/>
          <w:sz w:val="28"/>
          <w:szCs w:val="28"/>
        </w:rPr>
        <w:t>Планируемые результаты освоения программы курса «Биология</w:t>
      </w:r>
      <w:r w:rsidR="00D84839" w:rsidRPr="00A40CEE">
        <w:rPr>
          <w:rStyle w:val="dash041e0431044b0447043d044b0439char1"/>
          <w:b/>
          <w:sz w:val="28"/>
          <w:szCs w:val="28"/>
        </w:rPr>
        <w:t xml:space="preserve">. Животные </w:t>
      </w:r>
      <w:r w:rsidRPr="00A40CEE">
        <w:rPr>
          <w:rStyle w:val="dash041e0431044b0447043d044b0439char1"/>
          <w:b/>
          <w:sz w:val="28"/>
          <w:szCs w:val="28"/>
        </w:rPr>
        <w:t xml:space="preserve">» в </w:t>
      </w:r>
      <w:r w:rsidR="006E76A0" w:rsidRPr="00A40CEE">
        <w:rPr>
          <w:rStyle w:val="dash041e0431044b0447043d044b0439char1"/>
          <w:b/>
          <w:sz w:val="28"/>
          <w:szCs w:val="28"/>
        </w:rPr>
        <w:t>7</w:t>
      </w:r>
      <w:r w:rsidRPr="00A40CEE">
        <w:rPr>
          <w:rStyle w:val="dash041e0431044b0447043d044b0439char1"/>
          <w:b/>
          <w:sz w:val="28"/>
          <w:szCs w:val="28"/>
        </w:rPr>
        <w:t xml:space="preserve"> классе</w:t>
      </w:r>
    </w:p>
    <w:p w14:paraId="0EBA8371" w14:textId="77777777" w:rsidR="00561AB3" w:rsidRPr="00A40CEE" w:rsidRDefault="00561AB3" w:rsidP="00C41457">
      <w:pPr>
        <w:pStyle w:val="dash041e0431044b0447043d044b0439"/>
        <w:ind w:firstLine="708"/>
        <w:jc w:val="center"/>
        <w:rPr>
          <w:rStyle w:val="dash041e0431044b0447043d044b0439char1"/>
          <w:b/>
          <w:sz w:val="28"/>
          <w:szCs w:val="28"/>
        </w:rPr>
      </w:pPr>
    </w:p>
    <w:p w14:paraId="442431D0" w14:textId="77777777" w:rsidR="006E76A0" w:rsidRPr="006E76A0" w:rsidRDefault="006E76A0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14:paraId="3B97D0E7" w14:textId="77777777" w:rsidR="006E76A0" w:rsidRPr="006E76A0" w:rsidRDefault="006E76A0" w:rsidP="0097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30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14:paraId="4A360DAD" w14:textId="4317D446" w:rsidR="006E76A0" w:rsidRPr="006E76A0" w:rsidRDefault="00972D30" w:rsidP="007F6F5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76A0" w:rsidRPr="006E76A0">
        <w:rPr>
          <w:rFonts w:ascii="Times New Roman" w:hAnsi="Times New Roman" w:cs="Times New Roman"/>
          <w:sz w:val="24"/>
          <w:szCs w:val="24"/>
        </w:rPr>
        <w:t>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="006E76A0" w:rsidRPr="006E76A0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идентичности: патриотизма, любви и уважения к Отечеству, чувства гордости за свою Родину; </w:t>
      </w:r>
    </w:p>
    <w:p w14:paraId="16B784EF" w14:textId="77777777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</w:t>
      </w:r>
      <w:r w:rsidRPr="006E76A0">
        <w:rPr>
          <w:rFonts w:ascii="Times New Roman" w:hAnsi="Times New Roman" w:cs="Times New Roman"/>
          <w:sz w:val="24"/>
          <w:szCs w:val="24"/>
        </w:rPr>
        <w:t>б</w:t>
      </w:r>
      <w:r w:rsidRPr="006E76A0">
        <w:rPr>
          <w:rFonts w:ascii="Times New Roman" w:hAnsi="Times New Roman" w:cs="Times New Roman"/>
          <w:sz w:val="24"/>
          <w:szCs w:val="24"/>
        </w:rPr>
        <w:t>ности обучающегося к саморазвитию и самообразованию на основе мотивации к об</w:t>
      </w:r>
      <w:r w:rsidRPr="006E76A0">
        <w:rPr>
          <w:rFonts w:ascii="Times New Roman" w:hAnsi="Times New Roman" w:cs="Times New Roman"/>
          <w:sz w:val="24"/>
          <w:szCs w:val="24"/>
        </w:rPr>
        <w:t>у</w:t>
      </w:r>
      <w:r w:rsidRPr="006E76A0">
        <w:rPr>
          <w:rFonts w:ascii="Times New Roman" w:hAnsi="Times New Roman" w:cs="Times New Roman"/>
          <w:sz w:val="24"/>
          <w:szCs w:val="24"/>
        </w:rPr>
        <w:t xml:space="preserve">чению и познанию, </w:t>
      </w:r>
    </w:p>
    <w:p w14:paraId="19738B8F" w14:textId="77777777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14:paraId="00BDB269" w14:textId="77777777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14:paraId="0872283C" w14:textId="77777777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 xml:space="preserve">честве с учителями, со сверстниками, старшими и младшими в процессе образованной, общественно полезной, учебно -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>, творческой и других видах де</w:t>
      </w:r>
      <w:r w:rsidRPr="006E76A0">
        <w:rPr>
          <w:rFonts w:ascii="Times New Roman" w:hAnsi="Times New Roman" w:cs="Times New Roman"/>
          <w:sz w:val="24"/>
          <w:szCs w:val="24"/>
        </w:rPr>
        <w:t>я</w:t>
      </w:r>
      <w:r w:rsidRPr="006E76A0">
        <w:rPr>
          <w:rFonts w:ascii="Times New Roman" w:hAnsi="Times New Roman" w:cs="Times New Roman"/>
          <w:sz w:val="24"/>
          <w:szCs w:val="24"/>
        </w:rPr>
        <w:t>тельности;</w:t>
      </w:r>
    </w:p>
    <w:p w14:paraId="1E7E4138" w14:textId="77777777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 xml:space="preserve">туациях, угрожающих жизни и здоровью людей, </w:t>
      </w:r>
    </w:p>
    <w:p w14:paraId="6C98C1E4" w14:textId="4775D4B0" w:rsidR="006E76A0" w:rsidRPr="006E76A0" w:rsidRDefault="006E76A0" w:rsidP="007F6F59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сти жизни во всех её проявлениях и необходимости ответственного, бережного отн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шения к окружающей среде и рационального природопользования</w:t>
      </w:r>
    </w:p>
    <w:p w14:paraId="3B534765" w14:textId="77777777" w:rsidR="006E76A0" w:rsidRPr="006E76A0" w:rsidRDefault="006E76A0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BA2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14:paraId="04E6BDCB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</w:t>
      </w:r>
      <w:r w:rsidRPr="006E76A0">
        <w:rPr>
          <w:rFonts w:ascii="Times New Roman" w:hAnsi="Times New Roman" w:cs="Times New Roman"/>
          <w:sz w:val="24"/>
          <w:szCs w:val="24"/>
        </w:rPr>
        <w:t>р</w:t>
      </w:r>
      <w:r w:rsidRPr="006E76A0">
        <w:rPr>
          <w:rFonts w:ascii="Times New Roman" w:hAnsi="Times New Roman" w:cs="Times New Roman"/>
          <w:sz w:val="24"/>
          <w:szCs w:val="24"/>
        </w:rPr>
        <w:t>мулировать для себя новые задачи, развивать мотивы и интересы в учебе и познав</w:t>
      </w:r>
      <w:r w:rsidRPr="006E76A0">
        <w:rPr>
          <w:rFonts w:ascii="Times New Roman" w:hAnsi="Times New Roman" w:cs="Times New Roman"/>
          <w:sz w:val="24"/>
          <w:szCs w:val="24"/>
        </w:rPr>
        <w:t>а</w:t>
      </w:r>
      <w:r w:rsidRPr="006E76A0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14:paraId="230BCEE4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14:paraId="170CD8DF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>ской информации, анализировать и оценивать информацию;</w:t>
      </w:r>
    </w:p>
    <w:p w14:paraId="62E8A6E5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</w:t>
      </w:r>
      <w:r w:rsidRPr="006E76A0">
        <w:rPr>
          <w:rFonts w:ascii="Times New Roman" w:hAnsi="Times New Roman" w:cs="Times New Roman"/>
          <w:sz w:val="24"/>
          <w:szCs w:val="24"/>
        </w:rPr>
        <w:t>б</w:t>
      </w:r>
      <w:r w:rsidRPr="006E76A0">
        <w:rPr>
          <w:rFonts w:ascii="Times New Roman" w:hAnsi="Times New Roman" w:cs="Times New Roman"/>
          <w:sz w:val="24"/>
          <w:szCs w:val="24"/>
        </w:rPr>
        <w:t>ной и познавательной деятельности</w:t>
      </w:r>
    </w:p>
    <w:p w14:paraId="12578EC3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</w:t>
      </w:r>
      <w:r w:rsidRPr="006E76A0">
        <w:rPr>
          <w:rFonts w:ascii="Times New Roman" w:hAnsi="Times New Roman" w:cs="Times New Roman"/>
          <w:sz w:val="24"/>
          <w:szCs w:val="24"/>
        </w:rPr>
        <w:t>н</w:t>
      </w:r>
      <w:r w:rsidRPr="006E76A0">
        <w:rPr>
          <w:rFonts w:ascii="Times New Roman" w:hAnsi="Times New Roman" w:cs="Times New Roman"/>
          <w:sz w:val="24"/>
          <w:szCs w:val="24"/>
        </w:rPr>
        <w:t>формационно-коммуникативных технологий.</w:t>
      </w:r>
    </w:p>
    <w:p w14:paraId="440C9413" w14:textId="77777777" w:rsidR="006E76A0" w:rsidRPr="006E76A0" w:rsidRDefault="006E76A0" w:rsidP="007F6F59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умений осознанно использовать речевые средства для ди</w:t>
      </w:r>
      <w:r w:rsidRPr="006E76A0">
        <w:rPr>
          <w:rFonts w:ascii="Times New Roman" w:hAnsi="Times New Roman" w:cs="Times New Roman"/>
          <w:sz w:val="24"/>
          <w:szCs w:val="24"/>
        </w:rPr>
        <w:t>с</w:t>
      </w:r>
      <w:r w:rsidRPr="006E76A0">
        <w:rPr>
          <w:rFonts w:ascii="Times New Roman" w:hAnsi="Times New Roman" w:cs="Times New Roman"/>
          <w:sz w:val="24"/>
          <w:szCs w:val="24"/>
        </w:rPr>
        <w:t>куссии и аргументации своей позиции, сравнивать различные точки зрения, аргумент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 xml:space="preserve">ровать и отстаивать свою точку зрения.   </w:t>
      </w:r>
    </w:p>
    <w:p w14:paraId="0D06799B" w14:textId="77777777" w:rsidR="00A40CEE" w:rsidRDefault="00A40CEE" w:rsidP="00972D30">
      <w:pPr>
        <w:pStyle w:val="a4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876C3" w14:textId="0E9BE0A9" w:rsidR="006E76A0" w:rsidRPr="00813BA2" w:rsidRDefault="006E76A0" w:rsidP="00972D30">
      <w:pPr>
        <w:pStyle w:val="a4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13BA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13BA2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813B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A30F3D3" w14:textId="77777777" w:rsidR="006E76A0" w:rsidRPr="006E76A0" w:rsidRDefault="006E76A0" w:rsidP="00972D3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14:paraId="7306CF73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14:paraId="67515AE6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14:paraId="37190797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14:paraId="5645041F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логического разнообразия для сохранения биосферы;</w:t>
      </w:r>
    </w:p>
    <w:p w14:paraId="30BBF20E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</w:t>
      </w:r>
      <w:r w:rsidRPr="006E76A0">
        <w:rPr>
          <w:rFonts w:ascii="Times New Roman" w:hAnsi="Times New Roman" w:cs="Times New Roman"/>
          <w:sz w:val="24"/>
          <w:szCs w:val="24"/>
        </w:rPr>
        <w:t>т</w:t>
      </w:r>
      <w:r w:rsidRPr="006E76A0">
        <w:rPr>
          <w:rFonts w:ascii="Times New Roman" w:hAnsi="Times New Roman" w:cs="Times New Roman"/>
          <w:sz w:val="24"/>
          <w:szCs w:val="24"/>
        </w:rPr>
        <w:t>ных; опасных для человека;</w:t>
      </w:r>
    </w:p>
    <w:p w14:paraId="3541BFEE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</w:t>
      </w:r>
      <w:r w:rsidRPr="006E76A0">
        <w:rPr>
          <w:rFonts w:ascii="Times New Roman" w:hAnsi="Times New Roman" w:cs="Times New Roman"/>
          <w:sz w:val="24"/>
          <w:szCs w:val="24"/>
        </w:rPr>
        <w:t>а</w:t>
      </w:r>
      <w:r w:rsidRPr="006E76A0">
        <w:rPr>
          <w:rFonts w:ascii="Times New Roman" w:hAnsi="Times New Roman" w:cs="Times New Roman"/>
          <w:sz w:val="24"/>
          <w:szCs w:val="24"/>
        </w:rPr>
        <w:t>ключения на основе сравнения;</w:t>
      </w:r>
    </w:p>
    <w:p w14:paraId="366CD3D2" w14:textId="77777777" w:rsidR="006E76A0" w:rsidRPr="006E76A0" w:rsidRDefault="006E76A0" w:rsidP="007F6F5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14:paraId="0806E846" w14:textId="77777777" w:rsidR="006E76A0" w:rsidRPr="006E76A0" w:rsidRDefault="006E76A0" w:rsidP="00972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14:paraId="0C0975C3" w14:textId="77777777" w:rsidR="006E76A0" w:rsidRPr="006E76A0" w:rsidRDefault="006E76A0" w:rsidP="007F6F5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14:paraId="61F77362" w14:textId="77777777" w:rsidR="006E76A0" w:rsidRPr="006E76A0" w:rsidRDefault="006E76A0" w:rsidP="007F6F59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ров риска на здоровье человека.</w:t>
      </w:r>
    </w:p>
    <w:p w14:paraId="6D12639F" w14:textId="77777777" w:rsidR="006E76A0" w:rsidRPr="006E76A0" w:rsidRDefault="006E76A0" w:rsidP="00972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14:paraId="7584AF9D" w14:textId="77777777" w:rsidR="006E76A0" w:rsidRPr="006E76A0" w:rsidRDefault="006E76A0" w:rsidP="007F6F5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14:paraId="7E5206C1" w14:textId="77777777" w:rsidR="006E76A0" w:rsidRPr="006E76A0" w:rsidRDefault="006E76A0" w:rsidP="007F6F59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14:paraId="2BDA0989" w14:textId="77777777" w:rsidR="006E76A0" w:rsidRPr="006E76A0" w:rsidRDefault="006E76A0" w:rsidP="00972D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14:paraId="66AC8424" w14:textId="77777777" w:rsidR="006E76A0" w:rsidRPr="006E76A0" w:rsidRDefault="006E76A0" w:rsidP="007F6F5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ды.</w:t>
      </w:r>
    </w:p>
    <w:p w14:paraId="03563BD6" w14:textId="77777777" w:rsidR="00FA1093" w:rsidRPr="00B700CC" w:rsidRDefault="00FA1093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ED38F" w14:textId="64235900" w:rsidR="00FA1093" w:rsidRPr="00A40CEE" w:rsidRDefault="00A40CEE" w:rsidP="00A40CE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0CEE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  <w:r w:rsidR="00D84839" w:rsidRPr="00A40CEE">
        <w:rPr>
          <w:rFonts w:ascii="Times New Roman" w:eastAsia="Calibri" w:hAnsi="Times New Roman" w:cs="Times New Roman"/>
          <w:b/>
          <w:sz w:val="28"/>
          <w:szCs w:val="28"/>
        </w:rPr>
        <w:t xml:space="preserve"> «БИОЛОГИЯ. Животные. </w:t>
      </w:r>
      <w:r w:rsidR="006E76A0" w:rsidRPr="00A40CE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D160F" w:rsidRPr="00A40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1093" w:rsidRPr="00A40CEE">
        <w:rPr>
          <w:rFonts w:ascii="Times New Roman" w:eastAsia="Calibri" w:hAnsi="Times New Roman" w:cs="Times New Roman"/>
          <w:b/>
          <w:sz w:val="28"/>
          <w:szCs w:val="28"/>
        </w:rPr>
        <w:t>КЛАСС»</w:t>
      </w:r>
    </w:p>
    <w:p w14:paraId="1686EC9E" w14:textId="6B63A5DE" w:rsidR="006E76A0" w:rsidRPr="006E76A0" w:rsidRDefault="006E76A0" w:rsidP="00972D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510375">
        <w:rPr>
          <w:rFonts w:ascii="Times New Roman" w:hAnsi="Times New Roman" w:cs="Times New Roman"/>
          <w:b/>
          <w:sz w:val="24"/>
          <w:szCs w:val="24"/>
        </w:rPr>
        <w:t>34</w:t>
      </w:r>
      <w:r w:rsidR="00F91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75">
        <w:rPr>
          <w:rFonts w:ascii="Times New Roman" w:hAnsi="Times New Roman" w:cs="Times New Roman"/>
          <w:b/>
          <w:sz w:val="24"/>
          <w:szCs w:val="24"/>
        </w:rPr>
        <w:t>часа, 1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14:paraId="513030CE" w14:textId="77777777" w:rsidR="006E76A0" w:rsidRPr="006E76A0" w:rsidRDefault="006E76A0" w:rsidP="0097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14:paraId="40CD2CA5" w14:textId="77777777" w:rsidR="006E76A0" w:rsidRPr="006E76A0" w:rsidRDefault="006E76A0" w:rsidP="0097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>вотных. Наука зоология и ее структура. Сходство и различия животных и растений. С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>стематика животных.</w:t>
      </w:r>
    </w:p>
    <w:p w14:paraId="2150226B" w14:textId="77777777" w:rsidR="00972D30" w:rsidRDefault="00972D30" w:rsidP="0097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69FAB" w14:textId="49677714" w:rsidR="006E76A0" w:rsidRPr="006E76A0" w:rsidRDefault="006E76A0" w:rsidP="0097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14:paraId="3C9821E9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гические и экологические особенности; значение в природе и жизни человека; колон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 xml:space="preserve">альные организмы. </w:t>
      </w:r>
    </w:p>
    <w:p w14:paraId="3359C9BA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169CB57F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Микропрепараты простейших.</w:t>
      </w:r>
    </w:p>
    <w:p w14:paraId="6A3A4630" w14:textId="77777777" w:rsidR="00972D30" w:rsidRDefault="00972D30" w:rsidP="0097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B8336" w14:textId="1A4528C8" w:rsidR="006E76A0" w:rsidRPr="006E76A0" w:rsidRDefault="006E76A0" w:rsidP="0097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C41761">
        <w:rPr>
          <w:rFonts w:ascii="Times New Roman" w:hAnsi="Times New Roman" w:cs="Times New Roman"/>
          <w:i/>
          <w:iCs/>
          <w:sz w:val="24"/>
          <w:szCs w:val="24"/>
        </w:rPr>
        <w:t>18 часов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14:paraId="2A155954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14:paraId="1010B386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>ские особенности; значение в природе и жизни человека.</w:t>
      </w:r>
    </w:p>
    <w:p w14:paraId="6BC3E482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14:paraId="55223E58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1DBE9E32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14:paraId="34C7B10B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</w:t>
      </w:r>
      <w:r w:rsidRPr="006E76A0">
        <w:rPr>
          <w:rFonts w:ascii="Times New Roman" w:hAnsi="Times New Roman" w:cs="Times New Roman"/>
          <w:sz w:val="24"/>
          <w:szCs w:val="24"/>
        </w:rPr>
        <w:t>б</w:t>
      </w:r>
      <w:r w:rsidRPr="006E76A0">
        <w:rPr>
          <w:rFonts w:ascii="Times New Roman" w:hAnsi="Times New Roman" w:cs="Times New Roman"/>
          <w:sz w:val="24"/>
          <w:szCs w:val="24"/>
        </w:rPr>
        <w:t>раз жизни и поведение; биологические и экологические особенности; значение в пр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>роде и жизни человека.</w:t>
      </w:r>
    </w:p>
    <w:p w14:paraId="6BDFB468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 xml:space="preserve">ские и экологические особенности; значение в природе и жизни человека. </w:t>
      </w:r>
    </w:p>
    <w:p w14:paraId="0018E994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C5868A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14:paraId="72C749AD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>ские и экологические особенности; значение в природе и жизни человека.</w:t>
      </w:r>
    </w:p>
    <w:p w14:paraId="62626EC0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753FB428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14:paraId="27EF5EC4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14:paraId="25133EFA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6E63B204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 xml:space="preserve">логические и экологические особенности; значение в природе и жизни человека. </w:t>
      </w:r>
    </w:p>
    <w:p w14:paraId="01B14250" w14:textId="58A38EDB" w:rsidR="006E76A0" w:rsidRPr="00510375" w:rsidRDefault="00510375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sz w:val="24"/>
          <w:szCs w:val="24"/>
        </w:rPr>
        <w:t>Т</w:t>
      </w:r>
      <w:r w:rsidR="006E76A0" w:rsidRPr="00510375">
        <w:rPr>
          <w:rFonts w:ascii="Times New Roman" w:hAnsi="Times New Roman" w:cs="Times New Roman"/>
          <w:sz w:val="24"/>
          <w:szCs w:val="24"/>
        </w:rPr>
        <w:t>ип Хордовые</w:t>
      </w:r>
      <w:r w:rsidRPr="00510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9981C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Позвоночные животные. Надкласс Рыбы: многообразие (круглоротые, хрящ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lastRenderedPageBreak/>
        <w:t>вые, костные); среда обитания, образ жизни, поведение; биологические и экологич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>ские особенности; значение в природе и жизни человека; исчезающие, редкие и охран</w:t>
      </w:r>
      <w:r w:rsidRPr="006E76A0">
        <w:rPr>
          <w:rFonts w:ascii="Times New Roman" w:hAnsi="Times New Roman" w:cs="Times New Roman"/>
          <w:sz w:val="24"/>
          <w:szCs w:val="24"/>
        </w:rPr>
        <w:t>я</w:t>
      </w:r>
      <w:r w:rsidRPr="006E76A0">
        <w:rPr>
          <w:rFonts w:ascii="Times New Roman" w:hAnsi="Times New Roman" w:cs="Times New Roman"/>
          <w:sz w:val="24"/>
          <w:szCs w:val="24"/>
        </w:rPr>
        <w:t xml:space="preserve">емые виды. </w:t>
      </w:r>
    </w:p>
    <w:p w14:paraId="0A5D21A0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>ческие и экологические особенности; значение в природе и жизни человека; исчеза</w:t>
      </w:r>
      <w:r w:rsidRPr="006E76A0">
        <w:rPr>
          <w:rFonts w:ascii="Times New Roman" w:hAnsi="Times New Roman" w:cs="Times New Roman"/>
          <w:sz w:val="24"/>
          <w:szCs w:val="24"/>
        </w:rPr>
        <w:t>ю</w:t>
      </w:r>
      <w:r w:rsidRPr="006E76A0">
        <w:rPr>
          <w:rFonts w:ascii="Times New Roman" w:hAnsi="Times New Roman" w:cs="Times New Roman"/>
          <w:sz w:val="24"/>
          <w:szCs w:val="24"/>
        </w:rPr>
        <w:t xml:space="preserve">щие, редкие и охраняемые виды. </w:t>
      </w:r>
    </w:p>
    <w:p w14:paraId="31DFAB1E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6CB46ABA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</w:t>
      </w:r>
      <w:r w:rsidRPr="006E76A0">
        <w:rPr>
          <w:rFonts w:ascii="Times New Roman" w:hAnsi="Times New Roman" w:cs="Times New Roman"/>
          <w:sz w:val="24"/>
          <w:szCs w:val="24"/>
        </w:rPr>
        <w:t>о</w:t>
      </w:r>
      <w:r w:rsidRPr="006E76A0">
        <w:rPr>
          <w:rFonts w:ascii="Times New Roman" w:hAnsi="Times New Roman" w:cs="Times New Roman"/>
          <w:sz w:val="24"/>
          <w:szCs w:val="24"/>
        </w:rPr>
        <w:t>гические и экологические особенности; значение в природе и жизни человека; исчез</w:t>
      </w:r>
      <w:r w:rsidRPr="006E76A0">
        <w:rPr>
          <w:rFonts w:ascii="Times New Roman" w:hAnsi="Times New Roman" w:cs="Times New Roman"/>
          <w:sz w:val="24"/>
          <w:szCs w:val="24"/>
        </w:rPr>
        <w:t>а</w:t>
      </w:r>
      <w:r w:rsidRPr="006E76A0">
        <w:rPr>
          <w:rFonts w:ascii="Times New Roman" w:hAnsi="Times New Roman" w:cs="Times New Roman"/>
          <w:sz w:val="24"/>
          <w:szCs w:val="24"/>
        </w:rPr>
        <w:t xml:space="preserve">ющие, редкие и охраняемые виды. </w:t>
      </w:r>
    </w:p>
    <w:p w14:paraId="606F49CB" w14:textId="77777777" w:rsidR="00C26705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</w:t>
      </w:r>
      <w:r w:rsidRPr="006E76A0">
        <w:rPr>
          <w:rFonts w:ascii="Times New Roman" w:hAnsi="Times New Roman" w:cs="Times New Roman"/>
          <w:sz w:val="24"/>
          <w:szCs w:val="24"/>
        </w:rPr>
        <w:t>б</w:t>
      </w:r>
      <w:r w:rsidRPr="006E76A0">
        <w:rPr>
          <w:rFonts w:ascii="Times New Roman" w:hAnsi="Times New Roman" w:cs="Times New Roman"/>
          <w:sz w:val="24"/>
          <w:szCs w:val="24"/>
        </w:rPr>
        <w:t>раз жизни и поведение; биологические и экологические особенности; значение в пр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Pr="006E76A0">
        <w:rPr>
          <w:rFonts w:ascii="Times New Roman" w:hAnsi="Times New Roman" w:cs="Times New Roman"/>
          <w:sz w:val="24"/>
          <w:szCs w:val="24"/>
        </w:rPr>
        <w:t xml:space="preserve">роде и жизни человека; исчезающие, редкие и охраняемые виды </w:t>
      </w:r>
    </w:p>
    <w:p w14:paraId="286EE410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41300232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14:paraId="0CE85122" w14:textId="77777777" w:rsidR="00972D30" w:rsidRDefault="00972D30" w:rsidP="00972D30">
      <w:pPr>
        <w:pStyle w:val="1"/>
        <w:ind w:left="0"/>
        <w:jc w:val="both"/>
        <w:rPr>
          <w:rFonts w:eastAsia="Batang"/>
          <w:b/>
          <w:bCs/>
          <w:sz w:val="24"/>
          <w:szCs w:val="24"/>
          <w:u w:val="single"/>
          <w:lang w:eastAsia="ko-KR"/>
        </w:rPr>
      </w:pPr>
    </w:p>
    <w:p w14:paraId="69D0FD78" w14:textId="15AC4539" w:rsidR="006E76A0" w:rsidRPr="00510375" w:rsidRDefault="00510375" w:rsidP="00470FDC">
      <w:pPr>
        <w:pStyle w:val="1"/>
        <w:ind w:left="0" w:firstLine="708"/>
        <w:jc w:val="both"/>
        <w:rPr>
          <w:sz w:val="24"/>
          <w:szCs w:val="24"/>
          <w:u w:val="single"/>
        </w:rPr>
      </w:pPr>
      <w:r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</w:t>
      </w:r>
      <w:r>
        <w:rPr>
          <w:rFonts w:eastAsia="Batang"/>
          <w:b/>
          <w:bCs/>
          <w:sz w:val="24"/>
          <w:szCs w:val="24"/>
          <w:u w:val="single"/>
          <w:lang w:eastAsia="ko-KR"/>
        </w:rPr>
        <w:t>3</w:t>
      </w:r>
      <w:r w:rsidR="006E76A0"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="00C41761">
        <w:rPr>
          <w:rFonts w:eastAsia="Batang"/>
          <w:i/>
          <w:iCs/>
          <w:sz w:val="24"/>
          <w:szCs w:val="24"/>
          <w:u w:val="single"/>
          <w:lang w:eastAsia="ko-KR"/>
        </w:rPr>
        <w:t>7</w:t>
      </w:r>
      <w:r w:rsidR="006E76A0" w:rsidRPr="00510375">
        <w:rPr>
          <w:rFonts w:eastAsia="Batang"/>
          <w:i/>
          <w:iCs/>
          <w:sz w:val="24"/>
          <w:szCs w:val="24"/>
          <w:u w:val="single"/>
          <w:lang w:eastAsia="ko-KR"/>
        </w:rPr>
        <w:t>часов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14:paraId="1198E579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</w:t>
      </w: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е</w:t>
      </w: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ма, инстинкт, рефлекс. Регуляция деятельности организма.</w:t>
      </w:r>
    </w:p>
    <w:p w14:paraId="31A8169E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6E76A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18788610" w14:textId="77777777" w:rsidR="006E76A0" w:rsidRPr="00D84839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14:paraId="5D5CBF90" w14:textId="477D4C62" w:rsidR="00D84839" w:rsidRPr="00972D3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</w:t>
      </w:r>
      <w:r w:rsidRPr="006E76A0">
        <w:rPr>
          <w:rFonts w:ascii="Times New Roman" w:hAnsi="Times New Roman" w:cs="Times New Roman"/>
          <w:sz w:val="24"/>
          <w:szCs w:val="24"/>
        </w:rPr>
        <w:t>а</w:t>
      </w:r>
      <w:r w:rsidRPr="006E76A0">
        <w:rPr>
          <w:rFonts w:ascii="Times New Roman" w:hAnsi="Times New Roman" w:cs="Times New Roman"/>
          <w:sz w:val="24"/>
          <w:szCs w:val="24"/>
        </w:rPr>
        <w:t xml:space="preserve">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ения животных и разнообразие видов как результат эволюции.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грации. Закономерности размещения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F006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14:paraId="5F5DE18E" w14:textId="2CE82CEF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Палеонтологические доказательства эволюции.</w:t>
      </w:r>
    </w:p>
    <w:p w14:paraId="2FA2FA73" w14:textId="77777777" w:rsidR="006E76A0" w:rsidRPr="006E76A0" w:rsidRDefault="006E76A0" w:rsidP="00972D30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14:paraId="1A6EDCE7" w14:textId="77777777" w:rsidR="006E76A0" w:rsidRPr="00510375" w:rsidRDefault="006E76A0" w:rsidP="00470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</w:t>
      </w:r>
      <w:r w:rsidR="00C41761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4</w:t>
      </w: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. Биоценозы 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="00C41761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1 час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14:paraId="2A1D5C91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</w:t>
      </w:r>
      <w:r w:rsidRPr="006E76A0">
        <w:rPr>
          <w:rFonts w:ascii="Times New Roman" w:hAnsi="Times New Roman" w:cs="Times New Roman"/>
          <w:sz w:val="24"/>
          <w:szCs w:val="24"/>
        </w:rPr>
        <w:t>е</w:t>
      </w:r>
      <w:r w:rsidRPr="006E76A0">
        <w:rPr>
          <w:rFonts w:ascii="Times New Roman" w:hAnsi="Times New Roman" w:cs="Times New Roman"/>
          <w:sz w:val="24"/>
          <w:szCs w:val="24"/>
        </w:rPr>
        <w:t>ленный пункт). Факторы среды и их влияние на биоценозы. Цепи питания, поток эне</w:t>
      </w:r>
      <w:r w:rsidRPr="006E76A0">
        <w:rPr>
          <w:rFonts w:ascii="Times New Roman" w:hAnsi="Times New Roman" w:cs="Times New Roman"/>
          <w:sz w:val="24"/>
          <w:szCs w:val="24"/>
        </w:rPr>
        <w:t>р</w:t>
      </w:r>
      <w:r w:rsidRPr="006E76A0">
        <w:rPr>
          <w:rFonts w:ascii="Times New Roman" w:hAnsi="Times New Roman" w:cs="Times New Roman"/>
          <w:sz w:val="24"/>
          <w:szCs w:val="24"/>
        </w:rPr>
        <w:t xml:space="preserve">гии. Взаимосвязь компонентов биоценоза и их приспособленность друг к другу. </w:t>
      </w:r>
    </w:p>
    <w:p w14:paraId="4374E790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6A0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464B0" w14:textId="77777777" w:rsidR="006E76A0" w:rsidRPr="006E76A0" w:rsidRDefault="006E76A0" w:rsidP="00972D30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14:paraId="32F7AAED" w14:textId="77777777" w:rsidR="006E76A0" w:rsidRPr="00510375" w:rsidRDefault="006E76A0" w:rsidP="00470F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C41761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. Животный мир и хозяйственная деятельность человека</w:t>
      </w:r>
      <w:r w:rsidR="004D160F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C41761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510375"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час</w:t>
      </w:r>
      <w:r w:rsidR="00C41761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14:paraId="62650AA8" w14:textId="77777777" w:rsidR="006E76A0" w:rsidRPr="006E76A0" w:rsidRDefault="006E76A0" w:rsidP="00470F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14:paraId="5956B096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14:paraId="6DC1575C" w14:textId="77777777" w:rsidR="006E76A0" w:rsidRPr="006E76A0" w:rsidRDefault="006E76A0" w:rsidP="00972D3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</w:t>
      </w:r>
      <w:r w:rsidRPr="006E76A0">
        <w:rPr>
          <w:rFonts w:ascii="Times New Roman" w:hAnsi="Times New Roman" w:cs="Times New Roman"/>
          <w:sz w:val="24"/>
          <w:szCs w:val="24"/>
        </w:rPr>
        <w:t>с</w:t>
      </w:r>
      <w:r w:rsidRPr="006E76A0">
        <w:rPr>
          <w:rFonts w:ascii="Times New Roman" w:hAnsi="Times New Roman" w:cs="Times New Roman"/>
          <w:sz w:val="24"/>
          <w:szCs w:val="24"/>
        </w:rPr>
        <w:t>ная книга. Рациональное использование животных.</w:t>
      </w:r>
    </w:p>
    <w:p w14:paraId="2D4161B4" w14:textId="77777777" w:rsidR="00C876F6" w:rsidRPr="00B700CC" w:rsidRDefault="00C876F6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E04D7" w14:textId="77777777" w:rsidR="007D53BA" w:rsidRDefault="007D53BA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C8CC4" w14:textId="77777777" w:rsidR="004D160F" w:rsidRDefault="004D160F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0FAD1" w14:textId="77777777" w:rsidR="004D160F" w:rsidRDefault="004D160F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305EF" w14:textId="17BBAA98" w:rsidR="007537B5" w:rsidRDefault="007537B5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C4CE2" w14:textId="426E2E67" w:rsidR="00A40CEE" w:rsidRDefault="00A40CEE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6F705" w14:textId="77777777" w:rsidR="00A40CEE" w:rsidRDefault="00A40CEE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76BC7" w14:textId="77777777" w:rsidR="00C26705" w:rsidRDefault="00C26705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E8D2D" w14:textId="2AE11D81" w:rsidR="005447A2" w:rsidRPr="00C41457" w:rsidRDefault="00C41457" w:rsidP="00972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5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D7AB697" w14:textId="77777777" w:rsidR="005447A2" w:rsidRPr="005447A2" w:rsidRDefault="005447A2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3249"/>
        <w:gridCol w:w="1127"/>
        <w:gridCol w:w="1590"/>
        <w:gridCol w:w="2084"/>
      </w:tblGrid>
      <w:tr w:rsidR="005447A2" w:rsidRPr="005447A2" w14:paraId="49A64060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7BB7E05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ра</w:t>
            </w: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дела и тем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EDE6461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4BD998F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Учебные часы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8B8BEE5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Контрольные работы</w:t>
            </w:r>
          </w:p>
          <w:p w14:paraId="028016A9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 соотве</w:t>
            </w: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ствии со спецификой предмета, курса)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F1FF1B" w14:textId="4F3BD844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часть</w:t>
            </w:r>
          </w:p>
          <w:p w14:paraId="0CD45AA6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</w:tr>
      <w:tr w:rsidR="005447A2" w:rsidRPr="005447A2" w14:paraId="0A45D090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A0088A9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187698D" w14:textId="6E439F0C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E91BDD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3DEDEBA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135F90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7A2" w:rsidRPr="005447A2" w14:paraId="3997C1DE" w14:textId="77777777" w:rsidTr="00F2307F">
        <w:trPr>
          <w:trHeight w:val="28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35ECF19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73BC10E" w14:textId="33397796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6A2129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486EB06" w14:textId="3EAD8272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6F329D0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Л.р.№1</w:t>
            </w:r>
          </w:p>
        </w:tc>
      </w:tr>
      <w:tr w:rsidR="005447A2" w:rsidRPr="005447A2" w14:paraId="7AC588D1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DF5290F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134DBE6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3E4C9EB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22FB29" w14:textId="217217CC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80A35FA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Л.р</w:t>
            </w:r>
            <w:proofErr w:type="spellEnd"/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.№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,4,5</w:t>
            </w:r>
          </w:p>
        </w:tc>
      </w:tr>
      <w:tr w:rsidR="005447A2" w:rsidRPr="005447A2" w14:paraId="4CB3FF86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71EA155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D1FE078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функций органов и их систем</w:t>
            </w: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AF323FA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CB7F321" w14:textId="3107B26B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F71381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№.6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,7,8,9</w:t>
            </w:r>
          </w:p>
        </w:tc>
      </w:tr>
      <w:tr w:rsidR="005447A2" w:rsidRPr="005447A2" w14:paraId="61913941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5E9258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7210B91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 xml:space="preserve">Раздел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9C58C1A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9C6D6D" w14:textId="0F548D63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1EE056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7A2" w:rsidRPr="005447A2" w14:paraId="3903295F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B4E4FAD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6536A41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sz w:val="24"/>
                <w:szCs w:val="24"/>
              </w:rPr>
              <w:t xml:space="preserve">Раздел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человека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9200140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DCD297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79245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7A2" w:rsidRPr="005447A2" w14:paraId="5690A4C2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9570637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A964A9E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2B952AF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A5E1C1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D2B5AE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7A2" w:rsidRPr="005447A2" w14:paraId="5812845C" w14:textId="77777777" w:rsidTr="00972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0D8A6F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08483A3" w14:textId="77777777" w:rsidR="005447A2" w:rsidRPr="005447A2" w:rsidRDefault="005447A2" w:rsidP="00972D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6BAF0B7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CB1508E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C3AA4" w14:textId="77777777" w:rsidR="005447A2" w:rsidRPr="005447A2" w:rsidRDefault="005447A2" w:rsidP="00972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355D1ECA" w14:textId="77777777" w:rsidR="00972D30" w:rsidRDefault="00972D30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FE12" w14:textId="39C0D2A0" w:rsidR="005447A2" w:rsidRPr="005447A2" w:rsidRDefault="005447A2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A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6C25BEE3" w14:textId="57D8F6A4" w:rsidR="005447A2" w:rsidRPr="00972D30" w:rsidRDefault="005447A2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A2">
        <w:rPr>
          <w:rFonts w:ascii="Times New Roman" w:hAnsi="Times New Roman" w:cs="Times New Roman"/>
          <w:sz w:val="24"/>
          <w:szCs w:val="24"/>
        </w:rPr>
        <w:t>Распределение тем разделов курса по программе приведено в соответствие с п</w:t>
      </w:r>
      <w:r w:rsidRPr="005447A2">
        <w:rPr>
          <w:rFonts w:ascii="Times New Roman" w:hAnsi="Times New Roman" w:cs="Times New Roman"/>
          <w:sz w:val="24"/>
          <w:szCs w:val="24"/>
        </w:rPr>
        <w:t>о</w:t>
      </w:r>
      <w:r w:rsidRPr="005447A2">
        <w:rPr>
          <w:rFonts w:ascii="Times New Roman" w:hAnsi="Times New Roman" w:cs="Times New Roman"/>
          <w:sz w:val="24"/>
          <w:szCs w:val="24"/>
        </w:rPr>
        <w:t xml:space="preserve">следовательностью тем разделов курса по учебнику. Всего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447A2">
        <w:rPr>
          <w:rFonts w:ascii="Times New Roman" w:hAnsi="Times New Roman" w:cs="Times New Roman"/>
          <w:sz w:val="24"/>
          <w:szCs w:val="24"/>
        </w:rPr>
        <w:t xml:space="preserve"> часов за учебный го</w:t>
      </w:r>
      <w:r>
        <w:rPr>
          <w:rFonts w:ascii="Times New Roman" w:hAnsi="Times New Roman" w:cs="Times New Roman"/>
          <w:sz w:val="24"/>
          <w:szCs w:val="24"/>
        </w:rPr>
        <w:t>д. 1 час</w:t>
      </w:r>
      <w:r w:rsidRPr="005447A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14:paraId="76584D51" w14:textId="77777777" w:rsidR="00C376AC" w:rsidRPr="00C376AC" w:rsidRDefault="00C376AC" w:rsidP="00972D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предлагает распред</w:t>
      </w:r>
      <w:r w:rsidRPr="00C376AC">
        <w:rPr>
          <w:rFonts w:ascii="Times New Roman" w:hAnsi="Times New Roman" w:cs="Times New Roman"/>
          <w:sz w:val="24"/>
          <w:szCs w:val="24"/>
        </w:rPr>
        <w:t>е</w:t>
      </w:r>
      <w:r w:rsidRPr="00C376AC">
        <w:rPr>
          <w:rFonts w:ascii="Times New Roman" w:hAnsi="Times New Roman" w:cs="Times New Roman"/>
          <w:sz w:val="24"/>
          <w:szCs w:val="24"/>
        </w:rPr>
        <w:t>ление предметных часов по разделам курса, последовательность изучения тем и разд</w:t>
      </w:r>
      <w:r w:rsidRPr="00C376AC">
        <w:rPr>
          <w:rFonts w:ascii="Times New Roman" w:hAnsi="Times New Roman" w:cs="Times New Roman"/>
          <w:sz w:val="24"/>
          <w:szCs w:val="24"/>
        </w:rPr>
        <w:t>е</w:t>
      </w:r>
      <w:r w:rsidRPr="00C376AC">
        <w:rPr>
          <w:rFonts w:ascii="Times New Roman" w:hAnsi="Times New Roman" w:cs="Times New Roman"/>
          <w:sz w:val="24"/>
          <w:szCs w:val="24"/>
        </w:rPr>
        <w:t xml:space="preserve">лов с </w:t>
      </w:r>
      <w:proofErr w:type="spellStart"/>
      <w:r w:rsidRPr="00C376A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C37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6A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37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6A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376A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</w:t>
      </w:r>
      <w:r w:rsidRPr="00C376AC">
        <w:rPr>
          <w:rFonts w:ascii="Times New Roman" w:hAnsi="Times New Roman" w:cs="Times New Roman"/>
          <w:sz w:val="24"/>
          <w:szCs w:val="24"/>
        </w:rPr>
        <w:t>а</w:t>
      </w:r>
      <w:r w:rsidRPr="00C376AC">
        <w:rPr>
          <w:rFonts w:ascii="Times New Roman" w:hAnsi="Times New Roman" w:cs="Times New Roman"/>
          <w:sz w:val="24"/>
          <w:szCs w:val="24"/>
        </w:rPr>
        <w:t>торных работ.</w:t>
      </w:r>
    </w:p>
    <w:p w14:paraId="349B1523" w14:textId="77777777" w:rsidR="00C376AC" w:rsidRPr="00C376AC" w:rsidRDefault="00C376AC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Формы и методы организации учебной деятельности учащихся в процессе обучения.</w:t>
      </w:r>
    </w:p>
    <w:p w14:paraId="3C86AB2B" w14:textId="77777777" w:rsidR="00C376AC" w:rsidRPr="00C376AC" w:rsidRDefault="00C376AC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</w:t>
      </w:r>
      <w:r w:rsidRPr="00C376AC">
        <w:rPr>
          <w:rFonts w:ascii="Times New Roman" w:hAnsi="Times New Roman" w:cs="Times New Roman"/>
          <w:sz w:val="24"/>
          <w:szCs w:val="24"/>
        </w:rPr>
        <w:t>и</w:t>
      </w:r>
      <w:r w:rsidRPr="00C376AC">
        <w:rPr>
          <w:rFonts w:ascii="Times New Roman" w:hAnsi="Times New Roman" w:cs="Times New Roman"/>
          <w:sz w:val="24"/>
          <w:szCs w:val="24"/>
        </w:rPr>
        <w:t>стема. В качестве дополнительных форм организации образовательного процесса и</w:t>
      </w:r>
      <w:r w:rsidRPr="00C376AC">
        <w:rPr>
          <w:rFonts w:ascii="Times New Roman" w:hAnsi="Times New Roman" w:cs="Times New Roman"/>
          <w:sz w:val="24"/>
          <w:szCs w:val="24"/>
        </w:rPr>
        <w:t>с</w:t>
      </w:r>
      <w:r w:rsidRPr="00C376AC">
        <w:rPr>
          <w:rFonts w:ascii="Times New Roman" w:hAnsi="Times New Roman" w:cs="Times New Roman"/>
          <w:sz w:val="24"/>
          <w:szCs w:val="24"/>
        </w:rPr>
        <w:t>пользуется система консультационной поддержки, индивидуальных занятий, самосто</w:t>
      </w:r>
      <w:r w:rsidRPr="00C376AC">
        <w:rPr>
          <w:rFonts w:ascii="Times New Roman" w:hAnsi="Times New Roman" w:cs="Times New Roman"/>
          <w:sz w:val="24"/>
          <w:szCs w:val="24"/>
        </w:rPr>
        <w:t>я</w:t>
      </w:r>
      <w:r w:rsidRPr="00C376AC">
        <w:rPr>
          <w:rFonts w:ascii="Times New Roman" w:hAnsi="Times New Roman" w:cs="Times New Roman"/>
          <w:sz w:val="24"/>
          <w:szCs w:val="24"/>
        </w:rPr>
        <w:t>тельная работа учащихся с использованием современных информационных технол</w:t>
      </w:r>
      <w:r w:rsidRPr="00C376AC">
        <w:rPr>
          <w:rFonts w:ascii="Times New Roman" w:hAnsi="Times New Roman" w:cs="Times New Roman"/>
          <w:sz w:val="24"/>
          <w:szCs w:val="24"/>
        </w:rPr>
        <w:t>о</w:t>
      </w:r>
      <w:r w:rsidRPr="00C376AC">
        <w:rPr>
          <w:rFonts w:ascii="Times New Roman" w:hAnsi="Times New Roman" w:cs="Times New Roman"/>
          <w:sz w:val="24"/>
          <w:szCs w:val="24"/>
        </w:rPr>
        <w:t>гий.</w:t>
      </w:r>
    </w:p>
    <w:p w14:paraId="15616717" w14:textId="77777777" w:rsidR="00C376AC" w:rsidRPr="00C376AC" w:rsidRDefault="00C376AC" w:rsidP="00972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Организация сопровождения учащихся направлена на: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</w:t>
      </w:r>
      <w:r w:rsidRPr="00C376AC">
        <w:rPr>
          <w:rFonts w:ascii="Times New Roman" w:hAnsi="Times New Roman" w:cs="Times New Roman"/>
          <w:sz w:val="24"/>
          <w:szCs w:val="24"/>
        </w:rPr>
        <w:t>о</w:t>
      </w:r>
      <w:r w:rsidRPr="00C376AC">
        <w:rPr>
          <w:rFonts w:ascii="Times New Roman" w:hAnsi="Times New Roman" w:cs="Times New Roman"/>
          <w:sz w:val="24"/>
          <w:szCs w:val="24"/>
        </w:rPr>
        <w:t>граммы; развитие индивидуальности и одаренности каждого ребенка.</w:t>
      </w:r>
    </w:p>
    <w:p w14:paraId="54BCA85C" w14:textId="3FC6A7E9" w:rsidR="00C376AC" w:rsidRPr="00C376AC" w:rsidRDefault="00C376AC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 при изучении биологии</w:t>
      </w:r>
    </w:p>
    <w:p w14:paraId="6493A471" w14:textId="2729B1D4" w:rsidR="00C376AC" w:rsidRPr="00C376AC" w:rsidRDefault="00C376AC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Виды деятельности со словесной (знаковой) основой:</w:t>
      </w:r>
    </w:p>
    <w:p w14:paraId="0F1866C9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•</w:t>
      </w:r>
      <w:r w:rsidRPr="00C376AC">
        <w:rPr>
          <w:rFonts w:ascii="Times New Roman" w:hAnsi="Times New Roman" w:cs="Times New Roman"/>
          <w:b/>
          <w:sz w:val="24"/>
          <w:szCs w:val="24"/>
        </w:rPr>
        <w:tab/>
      </w:r>
      <w:r w:rsidRPr="00C376AC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14:paraId="362BD76E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Слушание и анализ выступлений одноклассников.</w:t>
      </w:r>
    </w:p>
    <w:p w14:paraId="4AF46975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Самостоятельная работа с учебником.</w:t>
      </w:r>
    </w:p>
    <w:p w14:paraId="1D7E86D2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Работа с научно-популярной литературой.</w:t>
      </w:r>
    </w:p>
    <w:p w14:paraId="1A06ED8C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Отбор и сравнение материала по нескольким источникам.</w:t>
      </w:r>
    </w:p>
    <w:p w14:paraId="16D3E3BC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Написание рефератов и докладов.</w:t>
      </w:r>
    </w:p>
    <w:p w14:paraId="59D46EE6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Выполнение заданий по разграничению понятий.</w:t>
      </w:r>
    </w:p>
    <w:p w14:paraId="45AF51F5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Систематизация учебного материала.</w:t>
      </w:r>
    </w:p>
    <w:p w14:paraId="0D978104" w14:textId="77777777" w:rsidR="00972D30" w:rsidRDefault="00972D30" w:rsidP="007F6F5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80D20" w14:textId="2C888D0A" w:rsidR="00C376AC" w:rsidRPr="00C376AC" w:rsidRDefault="00C376AC" w:rsidP="007F6F5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Виды деятельности на основе восприятия элементов действительности:</w:t>
      </w:r>
    </w:p>
    <w:p w14:paraId="6E4C7EC1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Наблюдение за демонстрациями учителя.</w:t>
      </w:r>
    </w:p>
    <w:p w14:paraId="07A7B551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Просмотр учебных фильмов и презентаций.</w:t>
      </w:r>
    </w:p>
    <w:p w14:paraId="47E39A00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Анализ таблиц, схем.</w:t>
      </w:r>
    </w:p>
    <w:p w14:paraId="0197C6F9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Объяснение наблюдаемых явлений.</w:t>
      </w:r>
    </w:p>
    <w:p w14:paraId="36B8F12F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Анализ проблемных ситуаций.</w:t>
      </w:r>
    </w:p>
    <w:p w14:paraId="302A825B" w14:textId="77777777" w:rsidR="00972D30" w:rsidRDefault="00972D30" w:rsidP="007F6F5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970CA" w14:textId="083D3BC4" w:rsidR="00C376AC" w:rsidRPr="00C376AC" w:rsidRDefault="00C376AC" w:rsidP="007F6F5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Виды деятельности с практической (опытной) основой:</w:t>
      </w:r>
    </w:p>
    <w:p w14:paraId="3538DD16" w14:textId="77777777" w:rsidR="00C41761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•</w:t>
      </w:r>
      <w:r w:rsidRPr="00C376AC">
        <w:rPr>
          <w:rFonts w:ascii="Times New Roman" w:hAnsi="Times New Roman" w:cs="Times New Roman"/>
          <w:b/>
          <w:sz w:val="24"/>
          <w:szCs w:val="24"/>
        </w:rPr>
        <w:tab/>
        <w:t>Работа с опорными схемами.</w:t>
      </w:r>
    </w:p>
    <w:p w14:paraId="1C4EC53A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>Работа с раздаточным материалом.</w:t>
      </w:r>
    </w:p>
    <w:p w14:paraId="14F10E93" w14:textId="77777777" w:rsidR="00C376AC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 xml:space="preserve">Постановка опытов для демонстрации классу. </w:t>
      </w:r>
    </w:p>
    <w:p w14:paraId="7EC8E255" w14:textId="77777777" w:rsidR="00C41761" w:rsidRPr="00C376AC" w:rsidRDefault="00C376AC" w:rsidP="007F6F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AC">
        <w:rPr>
          <w:rFonts w:ascii="Times New Roman" w:hAnsi="Times New Roman" w:cs="Times New Roman"/>
          <w:sz w:val="24"/>
          <w:szCs w:val="24"/>
        </w:rPr>
        <w:t>•</w:t>
      </w:r>
      <w:r w:rsidRPr="00C376AC">
        <w:rPr>
          <w:rFonts w:ascii="Times New Roman" w:hAnsi="Times New Roman" w:cs="Times New Roman"/>
          <w:sz w:val="24"/>
          <w:szCs w:val="24"/>
        </w:rPr>
        <w:tab/>
        <w:t xml:space="preserve">Выполнение лабораторных работ. </w:t>
      </w:r>
    </w:p>
    <w:p w14:paraId="7B9FDB46" w14:textId="77777777" w:rsidR="00C376AC" w:rsidRPr="00C376AC" w:rsidRDefault="00C376AC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C0B22" w14:textId="103D8D83" w:rsidR="00C376AC" w:rsidRPr="009B5C37" w:rsidRDefault="00C376AC" w:rsidP="009B5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3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учебного предмета</w:t>
      </w:r>
    </w:p>
    <w:p w14:paraId="246A85D3" w14:textId="77777777" w:rsidR="00972D30" w:rsidRPr="00C376AC" w:rsidRDefault="00972D30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3F72F" w14:textId="259CC213" w:rsidR="00C376AC" w:rsidRPr="00C376AC" w:rsidRDefault="00C376AC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099EAC21" w14:textId="69D7A0B7" w:rsidR="00C376AC" w:rsidRPr="00C376AC" w:rsidRDefault="00C376AC" w:rsidP="0097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14:paraId="273E309A" w14:textId="7E65213F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состав, строение и функции органических веществ, входящих в состав живого;</w:t>
      </w:r>
    </w:p>
    <w:p w14:paraId="17DB49C8" w14:textId="08B966F9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представлять о молекулярном уровне организации живого;</w:t>
      </w:r>
    </w:p>
    <w:p w14:paraId="52AA3C38" w14:textId="4BB02650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особенности вирусов как неклеточных форм жизни;</w:t>
      </w:r>
    </w:p>
    <w:p w14:paraId="67D523E2" w14:textId="3FBAAC52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 основные методы изучения клетки;</w:t>
      </w:r>
    </w:p>
    <w:p w14:paraId="76CE7262" w14:textId="777196C9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 взаимосвязь между особенностями строения клеток эукариот и прок</w:t>
      </w:r>
      <w:r w:rsidRPr="007F6F59">
        <w:rPr>
          <w:rFonts w:ascii="Times New Roman" w:hAnsi="Times New Roman" w:cs="Times New Roman"/>
          <w:sz w:val="24"/>
          <w:szCs w:val="24"/>
        </w:rPr>
        <w:t>а</w:t>
      </w:r>
      <w:r w:rsidRPr="007F6F59">
        <w:rPr>
          <w:rFonts w:ascii="Times New Roman" w:hAnsi="Times New Roman" w:cs="Times New Roman"/>
          <w:sz w:val="24"/>
          <w:szCs w:val="24"/>
        </w:rPr>
        <w:t>риот;</w:t>
      </w:r>
    </w:p>
    <w:p w14:paraId="69071F45" w14:textId="5BB2846B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особенности строения и функции органоидов клетки;</w:t>
      </w:r>
    </w:p>
    <w:p w14:paraId="51479C11" w14:textId="6A8EF02F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основные положения клеточной теории и химический состав клетки;</w:t>
      </w:r>
    </w:p>
    <w:p w14:paraId="433B17A2" w14:textId="08A129D2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клеточный уровень организации живого; строение клетки как структурной и фун</w:t>
      </w:r>
      <w:r w:rsidRPr="007F6F59">
        <w:rPr>
          <w:rFonts w:ascii="Times New Roman" w:hAnsi="Times New Roman" w:cs="Times New Roman"/>
          <w:sz w:val="24"/>
          <w:szCs w:val="24"/>
        </w:rPr>
        <w:t>к</w:t>
      </w:r>
      <w:r w:rsidRPr="007F6F59">
        <w:rPr>
          <w:rFonts w:ascii="Times New Roman" w:hAnsi="Times New Roman" w:cs="Times New Roman"/>
          <w:sz w:val="24"/>
          <w:szCs w:val="24"/>
        </w:rPr>
        <w:t>циональной единицы жизни; обмен веществ и превращение энергии как основу жизн</w:t>
      </w:r>
      <w:r w:rsidRPr="007F6F59">
        <w:rPr>
          <w:rFonts w:ascii="Times New Roman" w:hAnsi="Times New Roman" w:cs="Times New Roman"/>
          <w:sz w:val="24"/>
          <w:szCs w:val="24"/>
        </w:rPr>
        <w:t>е</w:t>
      </w:r>
      <w:r w:rsidRPr="007F6F59">
        <w:rPr>
          <w:rFonts w:ascii="Times New Roman" w:hAnsi="Times New Roman" w:cs="Times New Roman"/>
          <w:sz w:val="24"/>
          <w:szCs w:val="24"/>
        </w:rPr>
        <w:t>деятельности клетки; рост, развитие и жизненный цикл клеток; особенности митотич</w:t>
      </w:r>
      <w:r w:rsidRPr="007F6F59">
        <w:rPr>
          <w:rFonts w:ascii="Times New Roman" w:hAnsi="Times New Roman" w:cs="Times New Roman"/>
          <w:sz w:val="24"/>
          <w:szCs w:val="24"/>
        </w:rPr>
        <w:t>е</w:t>
      </w:r>
      <w:r w:rsidRPr="007F6F59">
        <w:rPr>
          <w:rFonts w:ascii="Times New Roman" w:hAnsi="Times New Roman" w:cs="Times New Roman"/>
          <w:sz w:val="24"/>
          <w:szCs w:val="24"/>
        </w:rPr>
        <w:t>ского деления;</w:t>
      </w:r>
    </w:p>
    <w:p w14:paraId="4D068B6D" w14:textId="29CE2299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сущность биогенетического закона; мейоз; особенности индивидуальн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го развития организма; основные закономерности передачи  наследственной информ</w:t>
      </w:r>
      <w:r w:rsidRPr="007F6F59">
        <w:rPr>
          <w:rFonts w:ascii="Times New Roman" w:hAnsi="Times New Roman" w:cs="Times New Roman"/>
          <w:sz w:val="24"/>
          <w:szCs w:val="24"/>
        </w:rPr>
        <w:t>а</w:t>
      </w:r>
      <w:r w:rsidRPr="007F6F59">
        <w:rPr>
          <w:rFonts w:ascii="Times New Roman" w:hAnsi="Times New Roman" w:cs="Times New Roman"/>
          <w:sz w:val="24"/>
          <w:szCs w:val="24"/>
        </w:rPr>
        <w:t>ции; закономерности изменчивости; основные методы селекции растений, животных и микроорганизмов; особенности развития половых клеток;</w:t>
      </w:r>
    </w:p>
    <w:p w14:paraId="0F1FABD1" w14:textId="64122218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 xml:space="preserve">выделять критерии вида и его популяционную структуру; экологические факторы и условия среды; основные положения теории эволюции </w:t>
      </w:r>
      <w:proofErr w:type="spellStart"/>
      <w:r w:rsidRPr="007F6F59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7F6F59">
        <w:rPr>
          <w:rFonts w:ascii="Times New Roman" w:hAnsi="Times New Roman" w:cs="Times New Roman"/>
          <w:sz w:val="24"/>
          <w:szCs w:val="24"/>
        </w:rPr>
        <w:t xml:space="preserve">; движущие силы эволюции </w:t>
      </w:r>
      <w:proofErr w:type="gramStart"/>
      <w:r w:rsidRPr="007F6F5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F6F59">
        <w:rPr>
          <w:rFonts w:ascii="Times New Roman" w:hAnsi="Times New Roman" w:cs="Times New Roman"/>
          <w:sz w:val="24"/>
          <w:szCs w:val="24"/>
        </w:rPr>
        <w:t>ути достижения биологического прогресса; популяционно-видовой ур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вень организации живого; развитие эволюционных представлений; синтетическую те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рию эволюции;</w:t>
      </w:r>
    </w:p>
    <w:p w14:paraId="4D0F34E3" w14:textId="26B2DCBF" w:rsidR="00C41761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lastRenderedPageBreak/>
        <w:t>определять понятия: «сообщество», «экосистема», «биогеоценоз»; структуру ра</w:t>
      </w:r>
      <w:r w:rsidRPr="007F6F59">
        <w:rPr>
          <w:rFonts w:ascii="Times New Roman" w:hAnsi="Times New Roman" w:cs="Times New Roman"/>
          <w:sz w:val="24"/>
          <w:szCs w:val="24"/>
        </w:rPr>
        <w:t>з</w:t>
      </w:r>
      <w:r w:rsidRPr="007F6F59">
        <w:rPr>
          <w:rFonts w:ascii="Times New Roman" w:hAnsi="Times New Roman" w:cs="Times New Roman"/>
          <w:sz w:val="24"/>
          <w:szCs w:val="24"/>
        </w:rPr>
        <w:t xml:space="preserve">ных сообществ; процессы, происходящие при переходе с одного трофического уровня на другой; </w:t>
      </w:r>
    </w:p>
    <w:p w14:paraId="0C628E04" w14:textId="36CB3FB0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основные гипотезы возникновения жизни на Земле; особенности антр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погенного воздействия на биосферу; основы рационального природопользования; о</w:t>
      </w:r>
      <w:r w:rsidRPr="007F6F59">
        <w:rPr>
          <w:rFonts w:ascii="Times New Roman" w:hAnsi="Times New Roman" w:cs="Times New Roman"/>
          <w:sz w:val="24"/>
          <w:szCs w:val="24"/>
        </w:rPr>
        <w:t>с</w:t>
      </w:r>
      <w:r w:rsidRPr="007F6F59">
        <w:rPr>
          <w:rFonts w:ascii="Times New Roman" w:hAnsi="Times New Roman" w:cs="Times New Roman"/>
          <w:sz w:val="24"/>
          <w:szCs w:val="24"/>
        </w:rPr>
        <w:t xml:space="preserve">новные этапы развития жизни на Земле; взаимосвязи живого и неживого в биосфере; круговороты веществ в биосфере; этапы эволюции биосферы; экологические кризисы; развитие представлений о происхождении жизни и современном состоянии проблемы; значение биологических наук в </w:t>
      </w:r>
    </w:p>
    <w:p w14:paraId="3BEEEC98" w14:textId="2E571489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доказывать несостоятельность расистских взглядов о преимуществах одних рас п</w:t>
      </w:r>
      <w:r w:rsidRPr="007F6F59">
        <w:rPr>
          <w:rFonts w:ascii="Times New Roman" w:hAnsi="Times New Roman" w:cs="Times New Roman"/>
          <w:sz w:val="24"/>
          <w:szCs w:val="24"/>
        </w:rPr>
        <w:t>е</w:t>
      </w:r>
      <w:r w:rsidRPr="007F6F59">
        <w:rPr>
          <w:rFonts w:ascii="Times New Roman" w:hAnsi="Times New Roman" w:cs="Times New Roman"/>
          <w:sz w:val="24"/>
          <w:szCs w:val="24"/>
        </w:rPr>
        <w:t>ред другими;</w:t>
      </w:r>
    </w:p>
    <w:p w14:paraId="57F76573" w14:textId="5DBB9E30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существенные признаки покровов  тела, терморегуляции;</w:t>
      </w:r>
    </w:p>
    <w:p w14:paraId="48FBCBA3" w14:textId="01B09027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оказывать первую помощь при тепловом и солнечном ударе, обморожениях, тра</w:t>
      </w:r>
      <w:r w:rsidRPr="007F6F59">
        <w:rPr>
          <w:rFonts w:ascii="Times New Roman" w:hAnsi="Times New Roman" w:cs="Times New Roman"/>
          <w:sz w:val="24"/>
          <w:szCs w:val="24"/>
        </w:rPr>
        <w:t>в</w:t>
      </w:r>
      <w:r w:rsidRPr="007F6F59">
        <w:rPr>
          <w:rFonts w:ascii="Times New Roman" w:hAnsi="Times New Roman" w:cs="Times New Roman"/>
          <w:sz w:val="24"/>
          <w:szCs w:val="24"/>
        </w:rPr>
        <w:t>мах кожного покрова;</w:t>
      </w:r>
    </w:p>
    <w:p w14:paraId="7EC00467" w14:textId="6D96CD2E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значение нервной системы в регуляции процессов жизнедеятельности;</w:t>
      </w:r>
    </w:p>
    <w:p w14:paraId="2775DB9B" w14:textId="4D4A5393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влияние отделов нервной системы на деятельность органов;</w:t>
      </w:r>
    </w:p>
    <w:p w14:paraId="6F768A45" w14:textId="37751488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существенные признаки строения и функционирования органов чувств;</w:t>
      </w:r>
    </w:p>
    <w:p w14:paraId="31A3656A" w14:textId="21A16EFD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существенные особенности поведения и психики человека;</w:t>
      </w:r>
    </w:p>
    <w:p w14:paraId="64766028" w14:textId="492BA19F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роль обучения и воспитания в развитии поведения и психики человека;</w:t>
      </w:r>
    </w:p>
    <w:p w14:paraId="2C53D7C4" w14:textId="29E43611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 и роль речи в развитии чел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века;</w:t>
      </w:r>
    </w:p>
    <w:p w14:paraId="27894FFF" w14:textId="32FAF3D5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существенные признаки строения и функционирования органов энд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кринной системы;</w:t>
      </w:r>
    </w:p>
    <w:p w14:paraId="59CEC2A6" w14:textId="6068FB0F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устанавливать единство нервной и гуморальной регуляции;</w:t>
      </w:r>
    </w:p>
    <w:p w14:paraId="6C0E526A" w14:textId="36744FA2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выделять существенные признаки органов размножения человека;</w:t>
      </w:r>
    </w:p>
    <w:p w14:paraId="7C7C8CDD" w14:textId="271FC3E2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 вредное влияние никотина, алкоголя и наркотиков на развитие плода;</w:t>
      </w:r>
    </w:p>
    <w:p w14:paraId="5134EAE7" w14:textId="0F2128EB" w:rsidR="00C376AC" w:rsidRPr="007F6F59" w:rsidRDefault="00C376AC" w:rsidP="007F6F59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приводить доказательств</w:t>
      </w:r>
      <w:proofErr w:type="gramStart"/>
      <w:r w:rsidRPr="007F6F5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F6F59">
        <w:rPr>
          <w:rFonts w:ascii="Times New Roman" w:hAnsi="Times New Roman" w:cs="Times New Roman"/>
          <w:sz w:val="24"/>
          <w:szCs w:val="24"/>
        </w:rPr>
        <w:t>аргументировать) необходимости соблюдения мер пр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филактики инфекций, передаваемых половым путём ,ВИЧ-инфекции, медико-генетического консультирования для предупреждения  наследственных заболеваний человека</w:t>
      </w:r>
    </w:p>
    <w:p w14:paraId="76247A0E" w14:textId="77777777" w:rsidR="00C376AC" w:rsidRPr="00C376AC" w:rsidRDefault="00C376AC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AC">
        <w:rPr>
          <w:rFonts w:ascii="Times New Roman" w:hAnsi="Times New Roman" w:cs="Times New Roman"/>
          <w:b/>
          <w:sz w:val="24"/>
          <w:szCs w:val="24"/>
        </w:rPr>
        <w:tab/>
        <w:t>Обучающиеся получат возможность научиться:</w:t>
      </w:r>
    </w:p>
    <w:p w14:paraId="706B58A1" w14:textId="0FC9BA49" w:rsidR="00C376AC" w:rsidRPr="007F6F59" w:rsidRDefault="00C376AC" w:rsidP="007F6F5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приобретать опыт использования методов биологической науки и проведения н</w:t>
      </w:r>
      <w:r w:rsidRPr="007F6F59">
        <w:rPr>
          <w:rFonts w:ascii="Times New Roman" w:hAnsi="Times New Roman" w:cs="Times New Roman"/>
          <w:sz w:val="24"/>
          <w:szCs w:val="24"/>
        </w:rPr>
        <w:t>е</w:t>
      </w:r>
      <w:r w:rsidRPr="007F6F59">
        <w:rPr>
          <w:rFonts w:ascii="Times New Roman" w:hAnsi="Times New Roman" w:cs="Times New Roman"/>
          <w:sz w:val="24"/>
          <w:szCs w:val="24"/>
        </w:rPr>
        <w:t>сложных биологических экспериментов для изучения и сравнения живых организмов;</w:t>
      </w:r>
    </w:p>
    <w:p w14:paraId="613407E8" w14:textId="48FC3DDD" w:rsidR="00C376AC" w:rsidRPr="007F6F59" w:rsidRDefault="00C376AC" w:rsidP="007F6F5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формировать основы экологической грамотности: способности оценивать после</w:t>
      </w:r>
      <w:r w:rsidRPr="007F6F59">
        <w:rPr>
          <w:rFonts w:ascii="Times New Roman" w:hAnsi="Times New Roman" w:cs="Times New Roman"/>
          <w:sz w:val="24"/>
          <w:szCs w:val="24"/>
        </w:rPr>
        <w:t>д</w:t>
      </w:r>
      <w:r w:rsidRPr="007F6F59">
        <w:rPr>
          <w:rFonts w:ascii="Times New Roman" w:hAnsi="Times New Roman" w:cs="Times New Roman"/>
          <w:sz w:val="24"/>
          <w:szCs w:val="24"/>
        </w:rPr>
        <w:t>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разнообразия и природных местообитаний, видов животных;</w:t>
      </w:r>
    </w:p>
    <w:p w14:paraId="24202D05" w14:textId="0FDE1BBC" w:rsidR="00C41761" w:rsidRPr="007F6F59" w:rsidRDefault="00C376AC" w:rsidP="007F6F5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людей, роли человека в природе, родства общности происхождения  растений и животных;</w:t>
      </w:r>
    </w:p>
    <w:p w14:paraId="016BD536" w14:textId="1CC366E0" w:rsidR="00C376AC" w:rsidRPr="007F6F59" w:rsidRDefault="00C376AC" w:rsidP="007F6F59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формировать представления о значении биологических наук в решении локальных и глобальных экологических проблем</w:t>
      </w:r>
    </w:p>
    <w:p w14:paraId="43FE96FD" w14:textId="77777777" w:rsidR="00972D30" w:rsidRDefault="00972D30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F3B88" w14:textId="4477D3A1" w:rsidR="00C376AC" w:rsidRPr="00D52957" w:rsidRDefault="00C376AC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5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2EFB8BC1" w14:textId="04E6A1F6" w:rsidR="00C376AC" w:rsidRPr="00D52957" w:rsidRDefault="00C376AC" w:rsidP="007F6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957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032D24B3" w14:textId="1EE01D81" w:rsidR="00C376AC" w:rsidRPr="007F6F59" w:rsidRDefault="00C376AC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анализе основных этапов эв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люции и происхождения жизни на земле;</w:t>
      </w:r>
    </w:p>
    <w:p w14:paraId="75E59DFC" w14:textId="16D8AE1D" w:rsidR="00C376AC" w:rsidRPr="007F6F59" w:rsidRDefault="00C376AC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результатов;</w:t>
      </w:r>
    </w:p>
    <w:p w14:paraId="04EAC287" w14:textId="119C569F" w:rsidR="00C376AC" w:rsidRPr="007F6F59" w:rsidRDefault="00C376AC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на примере  решения генетических задач;</w:t>
      </w:r>
    </w:p>
    <w:p w14:paraId="3D356C1E" w14:textId="35B3BB33" w:rsidR="00C376AC" w:rsidRPr="007F6F59" w:rsidRDefault="00C376AC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проводить сравнение клеток  крови организма человека и лягушки делать выводы на основе сравнения;</w:t>
      </w:r>
    </w:p>
    <w:p w14:paraId="458181C8" w14:textId="4B215829" w:rsidR="00D52957" w:rsidRPr="007F6F59" w:rsidRDefault="00C376AC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 xml:space="preserve">выявлять взаимосвязи между особенностями строения организмов и выполняемой ими функции; </w:t>
      </w:r>
    </w:p>
    <w:p w14:paraId="145CA90E" w14:textId="5940056B" w:rsidR="00D52957" w:rsidRPr="007F6F59" w:rsidRDefault="00D52957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 об эволюции организмов</w:t>
      </w:r>
      <w:proofErr w:type="gramStart"/>
      <w:r w:rsidRPr="007F6F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F59">
        <w:rPr>
          <w:rFonts w:ascii="Times New Roman" w:hAnsi="Times New Roman" w:cs="Times New Roman"/>
          <w:sz w:val="24"/>
          <w:szCs w:val="24"/>
        </w:rPr>
        <w:t xml:space="preserve"> оформлять её в виде рефератов, докладов;</w:t>
      </w:r>
    </w:p>
    <w:p w14:paraId="41CE37EE" w14:textId="081CC2A0" w:rsidR="00D52957" w:rsidRPr="007F6F59" w:rsidRDefault="00D52957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классифицировать живые организмы и растения;</w:t>
      </w:r>
    </w:p>
    <w:p w14:paraId="1F4487FE" w14:textId="5263250D" w:rsidR="00D52957" w:rsidRPr="007F6F59" w:rsidRDefault="00D52957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устанавливать взаимосвязи при обсуждении взаимодействия  организмов и окр</w:t>
      </w:r>
      <w:r w:rsidRPr="007F6F59">
        <w:rPr>
          <w:rFonts w:ascii="Times New Roman" w:hAnsi="Times New Roman" w:cs="Times New Roman"/>
          <w:sz w:val="24"/>
          <w:szCs w:val="24"/>
        </w:rPr>
        <w:t>у</w:t>
      </w:r>
      <w:r w:rsidRPr="007F6F59">
        <w:rPr>
          <w:rFonts w:ascii="Times New Roman" w:hAnsi="Times New Roman" w:cs="Times New Roman"/>
          <w:sz w:val="24"/>
          <w:szCs w:val="24"/>
        </w:rPr>
        <w:t>жающей их внешней средой;</w:t>
      </w:r>
    </w:p>
    <w:p w14:paraId="54D8AAB7" w14:textId="77777777" w:rsidR="007F6F59" w:rsidRPr="007F6F59" w:rsidRDefault="00D52957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приводить доказательства (аргументировать) взаимосвязи человека, животных;</w:t>
      </w:r>
    </w:p>
    <w:p w14:paraId="2321EFA5" w14:textId="1719FEE2" w:rsidR="00D52957" w:rsidRPr="007F6F59" w:rsidRDefault="00D52957" w:rsidP="007F6F59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растений и окружающей среды,  необходимости защиты среды обитания человека</w:t>
      </w:r>
    </w:p>
    <w:p w14:paraId="43D1817E" w14:textId="77777777" w:rsidR="00813BA2" w:rsidRDefault="00D52957" w:rsidP="0097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57">
        <w:rPr>
          <w:rFonts w:ascii="Times New Roman" w:hAnsi="Times New Roman" w:cs="Times New Roman"/>
          <w:sz w:val="24"/>
          <w:szCs w:val="24"/>
        </w:rPr>
        <w:tab/>
      </w:r>
    </w:p>
    <w:p w14:paraId="67F354A5" w14:textId="0B54807A" w:rsidR="00D52957" w:rsidRPr="00D52957" w:rsidRDefault="00D52957" w:rsidP="00813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57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14:paraId="7D03379F" w14:textId="070289C6" w:rsidR="00D52957" w:rsidRPr="007F6F59" w:rsidRDefault="00D52957" w:rsidP="007F6F5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овладевать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</w:t>
      </w:r>
    </w:p>
    <w:p w14:paraId="7F79CE5C" w14:textId="076C2F20" w:rsidR="00D52957" w:rsidRPr="007F6F59" w:rsidRDefault="00D52957" w:rsidP="007F6F5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делать выводы и заключения, структурировать материал, объяснять, доказывать, защищать свои идеи;</w:t>
      </w:r>
    </w:p>
    <w:p w14:paraId="7EEEAC82" w14:textId="5C5888F5" w:rsidR="00D52957" w:rsidRPr="007F6F59" w:rsidRDefault="00D52957" w:rsidP="007F6F5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7F6F59">
        <w:rPr>
          <w:rFonts w:ascii="Times New Roman" w:hAnsi="Times New Roman" w:cs="Times New Roman"/>
          <w:sz w:val="24"/>
          <w:szCs w:val="24"/>
        </w:rPr>
        <w:t>научнопоп</w:t>
      </w:r>
      <w:r w:rsidRPr="007F6F59">
        <w:rPr>
          <w:rFonts w:ascii="Times New Roman" w:hAnsi="Times New Roman" w:cs="Times New Roman"/>
          <w:sz w:val="24"/>
          <w:szCs w:val="24"/>
        </w:rPr>
        <w:t>у</w:t>
      </w:r>
      <w:r w:rsidRPr="007F6F59">
        <w:rPr>
          <w:rFonts w:ascii="Times New Roman" w:hAnsi="Times New Roman" w:cs="Times New Roman"/>
          <w:sz w:val="24"/>
          <w:szCs w:val="24"/>
        </w:rPr>
        <w:t>лярной</w:t>
      </w:r>
      <w:proofErr w:type="spellEnd"/>
      <w:r w:rsidRPr="007F6F59">
        <w:rPr>
          <w:rFonts w:ascii="Times New Roman" w:hAnsi="Times New Roman" w:cs="Times New Roman"/>
          <w:sz w:val="24"/>
          <w:szCs w:val="24"/>
        </w:rPr>
        <w:t xml:space="preserve"> литературе, биологических словарях и справочниках), анализировать и оцен</w:t>
      </w:r>
      <w:r w:rsidRPr="007F6F59">
        <w:rPr>
          <w:rFonts w:ascii="Times New Roman" w:hAnsi="Times New Roman" w:cs="Times New Roman"/>
          <w:sz w:val="24"/>
          <w:szCs w:val="24"/>
        </w:rPr>
        <w:t>и</w:t>
      </w:r>
      <w:r w:rsidRPr="007F6F59">
        <w:rPr>
          <w:rFonts w:ascii="Times New Roman" w:hAnsi="Times New Roman" w:cs="Times New Roman"/>
          <w:sz w:val="24"/>
          <w:szCs w:val="24"/>
        </w:rPr>
        <w:t>вать информацию.</w:t>
      </w:r>
    </w:p>
    <w:p w14:paraId="255CF8A1" w14:textId="77777777" w:rsidR="00D52957" w:rsidRPr="00D52957" w:rsidRDefault="00D52957" w:rsidP="0097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57">
        <w:rPr>
          <w:rFonts w:ascii="Times New Roman" w:hAnsi="Times New Roman" w:cs="Times New Roman"/>
          <w:sz w:val="24"/>
          <w:szCs w:val="24"/>
        </w:rPr>
        <w:tab/>
        <w:t>Обучающиеся получат возможность научиться:</w:t>
      </w:r>
    </w:p>
    <w:p w14:paraId="7ABB06A3" w14:textId="557FCCC2" w:rsidR="00D52957" w:rsidRPr="007F6F59" w:rsidRDefault="00D52957" w:rsidP="007F6F59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</w:t>
      </w:r>
      <w:r w:rsidRPr="007F6F59">
        <w:rPr>
          <w:rFonts w:ascii="Times New Roman" w:hAnsi="Times New Roman" w:cs="Times New Roman"/>
          <w:sz w:val="24"/>
          <w:szCs w:val="24"/>
        </w:rPr>
        <w:t>е</w:t>
      </w:r>
      <w:r w:rsidRPr="007F6F59">
        <w:rPr>
          <w:rFonts w:ascii="Times New Roman" w:hAnsi="Times New Roman" w:cs="Times New Roman"/>
          <w:sz w:val="24"/>
          <w:szCs w:val="24"/>
        </w:rPr>
        <w:t>шения учебных и познавательных задач;  осознанно использовать речевые средства для дискуссии и аргументации своей позиции: сравнивать разные точки зрения, аргумент</w:t>
      </w:r>
      <w:r w:rsidRPr="007F6F59">
        <w:rPr>
          <w:rFonts w:ascii="Times New Roman" w:hAnsi="Times New Roman" w:cs="Times New Roman"/>
          <w:sz w:val="24"/>
          <w:szCs w:val="24"/>
        </w:rPr>
        <w:t>и</w:t>
      </w:r>
      <w:r w:rsidRPr="007F6F59">
        <w:rPr>
          <w:rFonts w:ascii="Times New Roman" w:hAnsi="Times New Roman" w:cs="Times New Roman"/>
          <w:sz w:val="24"/>
          <w:szCs w:val="24"/>
        </w:rPr>
        <w:t>ровать и отстаивать свою точку зрения;</w:t>
      </w:r>
    </w:p>
    <w:p w14:paraId="73FA865C" w14:textId="22DF0FCF" w:rsidR="00D52957" w:rsidRPr="007F6F59" w:rsidRDefault="00D52957" w:rsidP="007F6F59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формировать и развивать  компетентности в области использования, информац</w:t>
      </w:r>
      <w:r w:rsidRPr="007F6F59">
        <w:rPr>
          <w:rFonts w:ascii="Times New Roman" w:hAnsi="Times New Roman" w:cs="Times New Roman"/>
          <w:sz w:val="24"/>
          <w:szCs w:val="24"/>
        </w:rPr>
        <w:t>и</w:t>
      </w:r>
      <w:r w:rsidRPr="007F6F59">
        <w:rPr>
          <w:rFonts w:ascii="Times New Roman" w:hAnsi="Times New Roman" w:cs="Times New Roman"/>
          <w:sz w:val="24"/>
          <w:szCs w:val="24"/>
        </w:rPr>
        <w:t>онно-</w:t>
      </w:r>
      <w:r w:rsidRPr="007F6F59">
        <w:rPr>
          <w:rFonts w:ascii="Times New Roman" w:hAnsi="Times New Roman" w:cs="Times New Roman"/>
          <w:bCs/>
          <w:sz w:val="24"/>
          <w:szCs w:val="24"/>
        </w:rPr>
        <w:t>коммуникационных технологий (</w:t>
      </w:r>
      <w:proofErr w:type="gramStart"/>
      <w:r w:rsidRPr="007F6F59">
        <w:rPr>
          <w:rFonts w:ascii="Times New Roman" w:hAnsi="Times New Roman" w:cs="Times New Roman"/>
          <w:bCs/>
          <w:sz w:val="24"/>
          <w:szCs w:val="24"/>
        </w:rPr>
        <w:t>ИКТ-компетенции</w:t>
      </w:r>
      <w:proofErr w:type="gramEnd"/>
      <w:r w:rsidRPr="007F6F59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D016E08" w14:textId="77777777" w:rsidR="00C376AC" w:rsidRPr="00D52957" w:rsidRDefault="00D52957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57">
        <w:rPr>
          <w:rFonts w:ascii="Times New Roman" w:hAnsi="Times New Roman" w:cs="Times New Roman"/>
          <w:b/>
          <w:sz w:val="24"/>
          <w:szCs w:val="24"/>
        </w:rPr>
        <w:tab/>
        <w:t xml:space="preserve">Коммуникативные УУД. </w:t>
      </w:r>
    </w:p>
    <w:p w14:paraId="3E7A8771" w14:textId="759734E6" w:rsidR="00D52957" w:rsidRPr="007F6F59" w:rsidRDefault="00D52957" w:rsidP="007F6F59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уметь организовывать учебное сотрудничество и совместную деятельность с уч</w:t>
      </w:r>
      <w:r w:rsidRPr="007F6F59">
        <w:rPr>
          <w:rFonts w:ascii="Times New Roman" w:hAnsi="Times New Roman" w:cs="Times New Roman"/>
          <w:sz w:val="24"/>
          <w:szCs w:val="24"/>
        </w:rPr>
        <w:t>и</w:t>
      </w:r>
      <w:r w:rsidRPr="007F6F59">
        <w:rPr>
          <w:rFonts w:ascii="Times New Roman" w:hAnsi="Times New Roman" w:cs="Times New Roman"/>
          <w:sz w:val="24"/>
          <w:szCs w:val="24"/>
        </w:rPr>
        <w:t>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вать, аргументировать и отстаивать своё мнение.</w:t>
      </w:r>
    </w:p>
    <w:p w14:paraId="7DAAC19B" w14:textId="77777777" w:rsidR="00D52957" w:rsidRPr="00D52957" w:rsidRDefault="00D52957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57">
        <w:rPr>
          <w:rFonts w:ascii="Times New Roman" w:hAnsi="Times New Roman" w:cs="Times New Roman"/>
          <w:sz w:val="24"/>
          <w:szCs w:val="24"/>
        </w:rPr>
        <w:tab/>
      </w:r>
      <w:r w:rsidRPr="00D529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1AD2430F" w14:textId="0F56F29F" w:rsidR="00D52957" w:rsidRPr="007F6F59" w:rsidRDefault="00D52957" w:rsidP="007F6F59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ответственно относиться к учению;</w:t>
      </w:r>
    </w:p>
    <w:p w14:paraId="0F6351B9" w14:textId="15A66687" w:rsidR="00D52957" w:rsidRPr="007F6F59" w:rsidRDefault="00D52957" w:rsidP="007F6F59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быть воспитанными гражданами России</w:t>
      </w:r>
      <w:proofErr w:type="gramStart"/>
      <w:r w:rsidRPr="007F6F5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F6F59">
        <w:rPr>
          <w:rFonts w:ascii="Times New Roman" w:hAnsi="Times New Roman" w:cs="Times New Roman"/>
          <w:sz w:val="24"/>
          <w:szCs w:val="24"/>
        </w:rPr>
        <w:t xml:space="preserve">патриотами ,любящими и </w:t>
      </w:r>
      <w:proofErr w:type="spellStart"/>
      <w:r w:rsidRPr="007F6F59">
        <w:rPr>
          <w:rFonts w:ascii="Times New Roman" w:hAnsi="Times New Roman" w:cs="Times New Roman"/>
          <w:sz w:val="24"/>
          <w:szCs w:val="24"/>
        </w:rPr>
        <w:t>иуважеющ</w:t>
      </w:r>
      <w:r w:rsidRPr="007F6F59">
        <w:rPr>
          <w:rFonts w:ascii="Times New Roman" w:hAnsi="Times New Roman" w:cs="Times New Roman"/>
          <w:sz w:val="24"/>
          <w:szCs w:val="24"/>
        </w:rPr>
        <w:t>и</w:t>
      </w:r>
      <w:r w:rsidRPr="007F6F59">
        <w:rPr>
          <w:rFonts w:ascii="Times New Roman" w:hAnsi="Times New Roman" w:cs="Times New Roman"/>
          <w:sz w:val="24"/>
          <w:szCs w:val="24"/>
        </w:rPr>
        <w:t>миния</w:t>
      </w:r>
      <w:proofErr w:type="spellEnd"/>
      <w:r w:rsidRPr="007F6F59">
        <w:rPr>
          <w:rFonts w:ascii="Times New Roman" w:hAnsi="Times New Roman" w:cs="Times New Roman"/>
          <w:sz w:val="24"/>
          <w:szCs w:val="24"/>
        </w:rPr>
        <w:t xml:space="preserve">  Отечеству;  формировать личностные представления о ценности природы, ос</w:t>
      </w:r>
      <w:r w:rsidRPr="007F6F59">
        <w:rPr>
          <w:rFonts w:ascii="Times New Roman" w:hAnsi="Times New Roman" w:cs="Times New Roman"/>
          <w:sz w:val="24"/>
          <w:szCs w:val="24"/>
        </w:rPr>
        <w:t>о</w:t>
      </w:r>
      <w:r w:rsidRPr="007F6F59">
        <w:rPr>
          <w:rFonts w:ascii="Times New Roman" w:hAnsi="Times New Roman" w:cs="Times New Roman"/>
          <w:sz w:val="24"/>
          <w:szCs w:val="24"/>
        </w:rPr>
        <w:t>знание значимости и общности глобальных проблем человечества;</w:t>
      </w:r>
    </w:p>
    <w:p w14:paraId="7042CD51" w14:textId="2BB7F554" w:rsidR="00D52957" w:rsidRPr="007F6F59" w:rsidRDefault="00D52957" w:rsidP="007F6F59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>социальным нормам и правилам поведения на природе;  • развитие сознания и ко</w:t>
      </w:r>
      <w:r w:rsidRPr="007F6F59">
        <w:rPr>
          <w:rFonts w:ascii="Times New Roman" w:hAnsi="Times New Roman" w:cs="Times New Roman"/>
          <w:sz w:val="24"/>
          <w:szCs w:val="24"/>
        </w:rPr>
        <w:t>м</w:t>
      </w:r>
      <w:r w:rsidRPr="007F6F59">
        <w:rPr>
          <w:rFonts w:ascii="Times New Roman" w:hAnsi="Times New Roman" w:cs="Times New Roman"/>
          <w:sz w:val="24"/>
          <w:szCs w:val="24"/>
        </w:rPr>
        <w:t>петентности в решении моральных проблем на основе личностного выбора;</w:t>
      </w:r>
    </w:p>
    <w:p w14:paraId="4DCB9596" w14:textId="4B4B5867" w:rsidR="00C376AC" w:rsidRPr="007F6F59" w:rsidRDefault="00D52957" w:rsidP="007F6F59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F6F59">
        <w:rPr>
          <w:rFonts w:ascii="Times New Roman" w:hAnsi="Times New Roman" w:cs="Times New Roman"/>
          <w:sz w:val="24"/>
          <w:szCs w:val="24"/>
        </w:rPr>
        <w:t xml:space="preserve">основным принципам и правилам отношения к живой природе; основам здорового образа жизни </w:t>
      </w:r>
    </w:p>
    <w:p w14:paraId="16366A65" w14:textId="77777777" w:rsidR="00C376AC" w:rsidRDefault="00C376AC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C626F" w14:textId="77777777" w:rsidR="00C41761" w:rsidRDefault="00C41761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90993" w14:textId="77777777" w:rsidR="00C41761" w:rsidRDefault="00C41761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130A9" w14:textId="77777777" w:rsidR="00C41761" w:rsidRDefault="00C41761" w:rsidP="00972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47838" w14:textId="77777777" w:rsidR="00C41761" w:rsidRDefault="00C41761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4D85A" w14:textId="77777777" w:rsidR="00C41761" w:rsidRDefault="00C41761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CF700" w14:textId="77777777" w:rsidR="00C41761" w:rsidRDefault="00C41761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C69AD" w14:textId="77777777" w:rsidR="00C41761" w:rsidRDefault="00C41761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9644A" w14:textId="77777777" w:rsidR="00813BA2" w:rsidRDefault="00813BA2" w:rsidP="00972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13BA2" w:rsidSect="00561AB3">
          <w:footerReference w:type="default" r:id="rId9"/>
          <w:footerReference w:type="first" r:id="rId10"/>
          <w:pgSz w:w="11906" w:h="16838"/>
          <w:pgMar w:top="1134" w:right="991" w:bottom="1276" w:left="1843" w:header="708" w:footer="708" w:gutter="0"/>
          <w:pgNumType w:start="1"/>
          <w:cols w:space="708"/>
          <w:titlePg/>
          <w:docGrid w:linePitch="360"/>
        </w:sectPr>
      </w:pPr>
    </w:p>
    <w:p w14:paraId="38A49277" w14:textId="6B02EAE7" w:rsidR="00D2066B" w:rsidRPr="009B5C37" w:rsidRDefault="00813BA2" w:rsidP="0081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74344191"/>
      <w:r w:rsidRPr="009B5C37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96F05" w:rsidRPr="009B5C37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7 класс (35 часов – 1 час в неделю)</w:t>
      </w:r>
    </w:p>
    <w:tbl>
      <w:tblPr>
        <w:tblpPr w:leftFromText="180" w:rightFromText="180" w:horzAnchor="page" w:tblpX="1691" w:tblpY="585"/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99"/>
        <w:gridCol w:w="3119"/>
        <w:gridCol w:w="2835"/>
        <w:gridCol w:w="3260"/>
        <w:gridCol w:w="1984"/>
        <w:gridCol w:w="1145"/>
        <w:gridCol w:w="24"/>
      </w:tblGrid>
      <w:tr w:rsidR="00D2066B" w:rsidRPr="00D2066B" w14:paraId="2F3565BA" w14:textId="77777777" w:rsidTr="00813BA2">
        <w:trPr>
          <w:gridAfter w:val="1"/>
          <w:wAfter w:w="24" w:type="dxa"/>
          <w:trHeight w:val="555"/>
        </w:trPr>
        <w:tc>
          <w:tcPr>
            <w:tcW w:w="852" w:type="dxa"/>
            <w:shd w:val="clear" w:color="auto" w:fill="auto"/>
            <w:vAlign w:val="center"/>
          </w:tcPr>
          <w:bookmarkEnd w:id="2"/>
          <w:p w14:paraId="1C93BA59" w14:textId="77777777" w:rsidR="00D2066B" w:rsidRPr="00896F05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99" w:type="dxa"/>
            <w:vAlign w:val="center"/>
          </w:tcPr>
          <w:p w14:paraId="6A609703" w14:textId="77777777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8E2E27" w14:textId="77777777" w:rsidR="00D2066B" w:rsidRPr="00896F05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D3C66" w14:textId="77777777" w:rsidR="00D2066B" w:rsidRPr="00896F05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vAlign w:val="center"/>
          </w:tcPr>
          <w:p w14:paraId="3052F1AB" w14:textId="77777777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DF413" w14:textId="77777777" w:rsidR="00D2066B" w:rsidRPr="00896F05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  <w:tc>
          <w:tcPr>
            <w:tcW w:w="1145" w:type="dxa"/>
            <w:vAlign w:val="center"/>
          </w:tcPr>
          <w:p w14:paraId="27597DA2" w14:textId="77777777" w:rsidR="00D2066B" w:rsidRPr="00D2066B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нее з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</w:tr>
      <w:tr w:rsidR="00D2066B" w:rsidRPr="00D2066B" w14:paraId="2742DA75" w14:textId="77777777" w:rsidTr="00813BA2">
        <w:tc>
          <w:tcPr>
            <w:tcW w:w="852" w:type="dxa"/>
            <w:shd w:val="clear" w:color="auto" w:fill="auto"/>
            <w:vAlign w:val="center"/>
          </w:tcPr>
          <w:p w14:paraId="2F97D2BB" w14:textId="0672A181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E7C1E15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9AF6C7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биологии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39C94" w14:textId="2EE2FE45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CAA990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лируемые в ходе изучения темы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7E44F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169" w:type="dxa"/>
            <w:gridSpan w:val="2"/>
            <w:vAlign w:val="center"/>
          </w:tcPr>
          <w:p w14:paraId="605E9339" w14:textId="77777777" w:rsidR="00D2066B" w:rsidRPr="00D2066B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2066B" w:rsidRPr="00D2066B" w14:paraId="22AD893E" w14:textId="77777777" w:rsidTr="00813BA2">
        <w:tc>
          <w:tcPr>
            <w:tcW w:w="852" w:type="dxa"/>
            <w:shd w:val="clear" w:color="auto" w:fill="auto"/>
            <w:vAlign w:val="center"/>
          </w:tcPr>
          <w:p w14:paraId="4AC391CC" w14:textId="76AA8616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4BBD0A0A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E36EDB0" w14:textId="585779A8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93A6E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37FE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простейших с растениями и характеризуют 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807A8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опрос </w:t>
            </w:r>
          </w:p>
        </w:tc>
        <w:tc>
          <w:tcPr>
            <w:tcW w:w="1169" w:type="dxa"/>
            <w:gridSpan w:val="2"/>
            <w:vAlign w:val="center"/>
          </w:tcPr>
          <w:p w14:paraId="3A6A7F97" w14:textId="77777777" w:rsidR="00D2066B" w:rsidRPr="00D2066B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66B" w:rsidRPr="00D2066B" w14:paraId="33D4F5D2" w14:textId="77777777" w:rsidTr="00813BA2">
        <w:tc>
          <w:tcPr>
            <w:tcW w:w="852" w:type="dxa"/>
            <w:shd w:val="clear" w:color="auto" w:fill="auto"/>
            <w:vAlign w:val="center"/>
          </w:tcPr>
          <w:p w14:paraId="7676CAA4" w14:textId="06E6EAFD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14:paraId="4648DB7B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418D8B8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«Знакомство с многообр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зием простейших»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3EFF47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4517D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микропрепаратами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46E448" w14:textId="77777777" w:rsidR="00141D42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71B056A6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14F91CDD" w14:textId="77777777" w:rsidR="00D2066B" w:rsidRPr="00D2066B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66B" w:rsidRPr="00D2066B" w14:paraId="7C6EBD7D" w14:textId="77777777" w:rsidTr="00813BA2">
        <w:tc>
          <w:tcPr>
            <w:tcW w:w="852" w:type="dxa"/>
            <w:shd w:val="clear" w:color="auto" w:fill="auto"/>
            <w:vAlign w:val="center"/>
          </w:tcPr>
          <w:p w14:paraId="0BE74139" w14:textId="63D19C16" w:rsidR="00D2066B" w:rsidRPr="00D2066B" w:rsidRDefault="00D2066B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14:paraId="41BDE992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B652EB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Губки и тип Кишечн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полостные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97C2C9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86273" w14:textId="77777777" w:rsidR="00D2066B" w:rsidRPr="00D2066B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классификацию типов и их сравнивают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85AFEB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br/>
              <w:t>карточкам сам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69" w:type="dxa"/>
            <w:gridSpan w:val="2"/>
            <w:vAlign w:val="center"/>
          </w:tcPr>
          <w:p w14:paraId="5CBA918D" w14:textId="77777777" w:rsidR="00D2066B" w:rsidRPr="00D2066B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6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2066B" w:rsidRPr="00D2066B" w14:paraId="293A442A" w14:textId="77777777" w:rsidTr="00813BA2">
        <w:tc>
          <w:tcPr>
            <w:tcW w:w="852" w:type="dxa"/>
            <w:shd w:val="clear" w:color="auto" w:fill="auto"/>
            <w:vAlign w:val="center"/>
          </w:tcPr>
          <w:p w14:paraId="3F685A7F" w14:textId="7B5DF053" w:rsidR="00D2066B" w:rsidRPr="00141D42" w:rsidRDefault="00141D42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14:paraId="21649E2B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149DE8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и круглые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FA8F4B" w14:textId="77777777" w:rsidR="00141D42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Урок изучения и</w:t>
            </w:r>
          </w:p>
          <w:p w14:paraId="00580B10" w14:textId="77777777" w:rsidR="00141D42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</w:t>
            </w:r>
          </w:p>
          <w:p w14:paraId="4CAD1DFB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86416BB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8BF0E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1D42"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 w:rsidR="0014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D42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169" w:type="dxa"/>
            <w:gridSpan w:val="2"/>
            <w:vAlign w:val="center"/>
          </w:tcPr>
          <w:p w14:paraId="0A563BA1" w14:textId="0FA26090" w:rsidR="00D2066B" w:rsidRPr="00141D42" w:rsidRDefault="00141D42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2066B" w:rsidRPr="00D2066B" w14:paraId="3DED76F7" w14:textId="77777777" w:rsidTr="00813BA2">
        <w:tc>
          <w:tcPr>
            <w:tcW w:w="852" w:type="dxa"/>
            <w:shd w:val="clear" w:color="auto" w:fill="auto"/>
            <w:vAlign w:val="center"/>
          </w:tcPr>
          <w:p w14:paraId="3B55CD55" w14:textId="5DD9956A" w:rsidR="00D2066B" w:rsidRPr="00141D42" w:rsidRDefault="00141D42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14:paraId="65B31A0E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2FB85AC" w14:textId="2C2D13A5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«Внешнее строение дожд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червя»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43D142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2BF862E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микопрепаратами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88B44D6" w14:textId="77777777" w:rsidR="00141D42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71DCB36F" w14:textId="77777777" w:rsidR="00D2066B" w:rsidRPr="00141D42" w:rsidRDefault="00141D42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3ADCA688" w14:textId="77777777" w:rsidR="00D2066B" w:rsidRPr="00141D42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D2066B" w:rsidRPr="00D2066B" w14:paraId="230DDC71" w14:textId="77777777" w:rsidTr="00813BA2">
        <w:tc>
          <w:tcPr>
            <w:tcW w:w="852" w:type="dxa"/>
            <w:shd w:val="clear" w:color="auto" w:fill="auto"/>
            <w:vAlign w:val="center"/>
          </w:tcPr>
          <w:p w14:paraId="59F9A71D" w14:textId="66C0EC47" w:rsidR="00D2066B" w:rsidRPr="00141D42" w:rsidRDefault="00813BA2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vAlign w:val="center"/>
          </w:tcPr>
          <w:p w14:paraId="598CE504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3AB05C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моллюски и их классы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688328" w14:textId="5541678B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C79B5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понятия и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нивают классы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60F56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 w:rsidR="00D2066B" w:rsidRPr="00141D42">
              <w:rPr>
                <w:rFonts w:ascii="Times New Roman" w:hAnsi="Times New Roman" w:cs="Times New Roman"/>
                <w:sz w:val="24"/>
                <w:szCs w:val="24"/>
              </w:rPr>
              <w:br/>
              <w:t>диктант</w:t>
            </w:r>
          </w:p>
        </w:tc>
        <w:tc>
          <w:tcPr>
            <w:tcW w:w="1169" w:type="dxa"/>
            <w:gridSpan w:val="2"/>
            <w:vAlign w:val="center"/>
          </w:tcPr>
          <w:p w14:paraId="6B97365F" w14:textId="77777777" w:rsidR="00D2066B" w:rsidRPr="00141D42" w:rsidRDefault="00AD7656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D2066B" w:rsidRPr="00D2066B" w14:paraId="2362B8CA" w14:textId="77777777" w:rsidTr="00813BA2">
        <w:tc>
          <w:tcPr>
            <w:tcW w:w="852" w:type="dxa"/>
            <w:shd w:val="clear" w:color="auto" w:fill="auto"/>
            <w:vAlign w:val="center"/>
          </w:tcPr>
          <w:p w14:paraId="65CE8D53" w14:textId="12354D7E" w:rsidR="00D2066B" w:rsidRPr="00141D42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vAlign w:val="center"/>
          </w:tcPr>
          <w:p w14:paraId="4010A4C9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98E819E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Иглокожие.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Насекомые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0F78FE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8603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признаки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рядов и классов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EDD7B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5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9" w:type="dxa"/>
            <w:gridSpan w:val="2"/>
            <w:vAlign w:val="center"/>
          </w:tcPr>
          <w:p w14:paraId="5FA3A0F5" w14:textId="77777777" w:rsidR="00D2066B" w:rsidRPr="00141D42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D2066B" w:rsidRPr="00D2066B" w14:paraId="2DE162D7" w14:textId="77777777" w:rsidTr="00813BA2">
        <w:tc>
          <w:tcPr>
            <w:tcW w:w="852" w:type="dxa"/>
            <w:shd w:val="clear" w:color="auto" w:fill="auto"/>
            <w:vAlign w:val="center"/>
          </w:tcPr>
          <w:p w14:paraId="1D57D26F" w14:textId="21EA8B41" w:rsidR="00D2066B" w:rsidRPr="00141D42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14:paraId="4D30B6E1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E4A54F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A6C428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 xml:space="preserve"> Урок-закрепление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010F" w14:textId="77777777" w:rsidR="00D2066B" w:rsidRPr="00141D42" w:rsidRDefault="00AD765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отряды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F55DB6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169" w:type="dxa"/>
            <w:gridSpan w:val="2"/>
            <w:vAlign w:val="center"/>
          </w:tcPr>
          <w:p w14:paraId="4E18F0F9" w14:textId="77777777" w:rsidR="00D2066B" w:rsidRPr="00141D42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D2066B" w:rsidRPr="00D2066B" w14:paraId="7CC51AB5" w14:textId="77777777" w:rsidTr="00813BA2">
        <w:tc>
          <w:tcPr>
            <w:tcW w:w="852" w:type="dxa"/>
            <w:shd w:val="clear" w:color="auto" w:fill="auto"/>
            <w:vAlign w:val="center"/>
          </w:tcPr>
          <w:p w14:paraId="3A99988A" w14:textId="3DED0418" w:rsidR="00D2066B" w:rsidRPr="00141D42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9" w:type="dxa"/>
            <w:vAlign w:val="center"/>
          </w:tcPr>
          <w:p w14:paraId="317DB615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EBF1633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3E7E28B3" w14:textId="1E15D5F8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656">
              <w:rPr>
                <w:rFonts w:ascii="Times New Roman" w:hAnsi="Times New Roman" w:cs="Times New Roman"/>
                <w:sz w:val="24"/>
                <w:szCs w:val="24"/>
              </w:rPr>
              <w:t>3 «Изучение внешнего строения членистоногих»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EC2B47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 xml:space="preserve"> Урок решения практ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ческой задачи, наличие таблицы, рисунка,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7450ADF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Работают с оборудованием.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F032C" w14:textId="77777777" w:rsidR="00D2066B" w:rsidRPr="00141D42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141D42">
              <w:rPr>
                <w:rFonts w:ascii="Times New Roman" w:hAnsi="Times New Roman" w:cs="Times New Roman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1169" w:type="dxa"/>
            <w:gridSpan w:val="2"/>
            <w:vAlign w:val="center"/>
          </w:tcPr>
          <w:p w14:paraId="60E999FB" w14:textId="77777777" w:rsidR="00D2066B" w:rsidRPr="00141D42" w:rsidRDefault="00AD7656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066B" w:rsidRPr="00D2066B" w14:paraId="30C82516" w14:textId="77777777" w:rsidTr="00813BA2">
        <w:tc>
          <w:tcPr>
            <w:tcW w:w="852" w:type="dxa"/>
            <w:shd w:val="clear" w:color="auto" w:fill="auto"/>
            <w:vAlign w:val="center"/>
          </w:tcPr>
          <w:p w14:paraId="309E7A81" w14:textId="48C2F17F" w:rsidR="00D2066B" w:rsidRPr="00AD7656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vAlign w:val="center"/>
          </w:tcPr>
          <w:p w14:paraId="4ACE7E4E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D04F33" w14:textId="7777777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Беспозвоночные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B41B3" w14:textId="0C730D34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9458B4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1BC1B7" w14:textId="7777777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54E35887" w14:textId="77777777" w:rsidR="00D2066B" w:rsidRPr="00AD7656" w:rsidRDefault="00AB76C9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2066B" w:rsidRPr="00D2066B" w14:paraId="067466A6" w14:textId="77777777" w:rsidTr="00813BA2">
        <w:tc>
          <w:tcPr>
            <w:tcW w:w="852" w:type="dxa"/>
            <w:shd w:val="clear" w:color="auto" w:fill="auto"/>
            <w:vAlign w:val="center"/>
          </w:tcPr>
          <w:p w14:paraId="09438201" w14:textId="79B77ABC" w:rsidR="00D2066B" w:rsidRPr="00AD7656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14:paraId="7DDF1F00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B53D81" w14:textId="7777777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Общая характеристика класса рыб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57D78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B24F4" w14:textId="7777777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признаки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5A5F7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C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169" w:type="dxa"/>
            <w:gridSpan w:val="2"/>
            <w:vAlign w:val="center"/>
          </w:tcPr>
          <w:p w14:paraId="5FACE259" w14:textId="77777777" w:rsidR="00D2066B" w:rsidRPr="00AD765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066B" w:rsidRPr="00D2066B" w14:paraId="64AB717B" w14:textId="77777777" w:rsidTr="00813BA2">
        <w:tc>
          <w:tcPr>
            <w:tcW w:w="852" w:type="dxa"/>
            <w:shd w:val="clear" w:color="auto" w:fill="auto"/>
            <w:vAlign w:val="center"/>
          </w:tcPr>
          <w:p w14:paraId="3A929A83" w14:textId="0EEC8A31" w:rsidR="00D2066B" w:rsidRPr="00AD7656" w:rsidRDefault="00AD765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14:paraId="253E73E0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7F01B82" w14:textId="34CE47C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5C40D8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4030" w14:textId="77777777" w:rsidR="00D2066B" w:rsidRPr="00AD7656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B413E" w14:textId="77777777" w:rsidR="00D2066B" w:rsidRPr="00AD765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9" w:type="dxa"/>
            <w:gridSpan w:val="2"/>
            <w:vAlign w:val="center"/>
          </w:tcPr>
          <w:p w14:paraId="51A29142" w14:textId="77777777" w:rsidR="00D2066B" w:rsidRPr="00AD765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066B" w:rsidRPr="00D2066B" w14:paraId="54AEFB51" w14:textId="77777777" w:rsidTr="00813BA2">
        <w:tc>
          <w:tcPr>
            <w:tcW w:w="852" w:type="dxa"/>
            <w:shd w:val="clear" w:color="auto" w:fill="auto"/>
            <w:vAlign w:val="center"/>
          </w:tcPr>
          <w:p w14:paraId="202D7A17" w14:textId="237E3213" w:rsidR="00D2066B" w:rsidRPr="00AB76C9" w:rsidRDefault="00AB76C9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14:paraId="0BB1883E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C47BBB" w14:textId="68A4667F" w:rsidR="00D2066B" w:rsidRPr="00AB76C9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Наблюдение за внешнем строением рыб. Отряды костных рыб.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B7A2A" w14:textId="56385CD7" w:rsidR="00D2066B" w:rsidRPr="00AB76C9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A972A" w14:textId="77777777" w:rsidR="00D2066B" w:rsidRPr="00AB76C9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Работают с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6147B" w14:textId="77777777" w:rsidR="00AB76C9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C9">
              <w:t xml:space="preserve"> </w:t>
            </w:r>
            <w:r w:rsidR="00AB76C9" w:rsidRPr="00AB76C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7BEC6D93" w14:textId="77777777" w:rsidR="00D2066B" w:rsidRPr="00AB76C9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383497C4" w14:textId="77777777" w:rsidR="00D2066B" w:rsidRPr="00AB76C9" w:rsidRDefault="00AB76C9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6B" w:rsidRPr="00AB76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2066B" w:rsidRPr="00AB7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066B" w:rsidRPr="00AB76C9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2066B" w:rsidRPr="00D2066B" w14:paraId="4E254DEE" w14:textId="77777777" w:rsidTr="00813BA2">
        <w:tc>
          <w:tcPr>
            <w:tcW w:w="852" w:type="dxa"/>
            <w:shd w:val="clear" w:color="auto" w:fill="auto"/>
            <w:vAlign w:val="center"/>
          </w:tcPr>
          <w:p w14:paraId="57EC2658" w14:textId="3B53C630" w:rsidR="00D2066B" w:rsidRPr="00AB76C9" w:rsidRDefault="00AB76C9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14:paraId="1987E898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DF2D4E8" w14:textId="4B4E9240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C9">
              <w:rPr>
                <w:rFonts w:ascii="Times New Roman" w:hAnsi="Times New Roman" w:cs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DE78E9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580F" w14:textId="77777777" w:rsidR="00D2066B" w:rsidRPr="00AB76C9" w:rsidRDefault="00AB76C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виды земн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C3A5A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</w:p>
        </w:tc>
        <w:tc>
          <w:tcPr>
            <w:tcW w:w="1169" w:type="dxa"/>
            <w:gridSpan w:val="2"/>
            <w:vAlign w:val="center"/>
          </w:tcPr>
          <w:p w14:paraId="59C74EC2" w14:textId="77777777" w:rsidR="00D2066B" w:rsidRPr="00AB76C9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66B" w:rsidRPr="00D2066B" w14:paraId="15B4FE54" w14:textId="77777777" w:rsidTr="00813BA2">
        <w:tc>
          <w:tcPr>
            <w:tcW w:w="852" w:type="dxa"/>
            <w:shd w:val="clear" w:color="auto" w:fill="auto"/>
            <w:vAlign w:val="center"/>
          </w:tcPr>
          <w:p w14:paraId="082B7B0E" w14:textId="17E6FDA0" w:rsidR="00D2066B" w:rsidRPr="00AB76C9" w:rsidRDefault="00AB76C9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vAlign w:val="center"/>
          </w:tcPr>
          <w:p w14:paraId="071C8887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AE5E9C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и отряды пресмык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07005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58A5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369EA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169" w:type="dxa"/>
            <w:gridSpan w:val="2"/>
            <w:vAlign w:val="center"/>
          </w:tcPr>
          <w:p w14:paraId="330303C9" w14:textId="77777777" w:rsidR="00D2066B" w:rsidRPr="00AB76C9" w:rsidRDefault="00D52957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5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25,26 </w:t>
            </w:r>
            <w:r w:rsidR="00D2066B" w:rsidRPr="00AB76C9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2066B" w:rsidRPr="00D2066B" w14:paraId="3CDD513E" w14:textId="77777777" w:rsidTr="00813BA2">
        <w:tc>
          <w:tcPr>
            <w:tcW w:w="852" w:type="dxa"/>
            <w:shd w:val="clear" w:color="auto" w:fill="auto"/>
            <w:vAlign w:val="center"/>
          </w:tcPr>
          <w:p w14:paraId="5B8D9ADB" w14:textId="139CA2F8" w:rsidR="00D2066B" w:rsidRPr="00AB76C9" w:rsidRDefault="00AB76C9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vAlign w:val="center"/>
          </w:tcPr>
          <w:p w14:paraId="627AA231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AD1B74" w14:textId="204D7B8A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02E8F7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63B00B91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8B096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169" w:type="dxa"/>
            <w:gridSpan w:val="2"/>
            <w:vAlign w:val="center"/>
          </w:tcPr>
          <w:p w14:paraId="0F5B4E73" w14:textId="77777777" w:rsidR="00D2066B" w:rsidRPr="00AB76C9" w:rsidRDefault="00603C36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066B" w:rsidRPr="00D2066B" w14:paraId="1432897C" w14:textId="77777777" w:rsidTr="00813BA2">
        <w:tc>
          <w:tcPr>
            <w:tcW w:w="852" w:type="dxa"/>
            <w:shd w:val="clear" w:color="auto" w:fill="auto"/>
            <w:vAlign w:val="center"/>
          </w:tcPr>
          <w:p w14:paraId="11828B99" w14:textId="7B24AE46" w:rsidR="00D2066B" w:rsidRPr="00AB76C9" w:rsidRDefault="00AB76C9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vAlign w:val="center"/>
          </w:tcPr>
          <w:p w14:paraId="5832186A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DF7E51" w14:textId="77777777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птиц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D9ACD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70B44F" w14:textId="57893240" w:rsidR="00D2066B" w:rsidRPr="00AB76C9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признаки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C1FE70" w14:textId="77777777" w:rsidR="00D2066B" w:rsidRPr="00AB76C9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1169" w:type="dxa"/>
            <w:gridSpan w:val="2"/>
            <w:vAlign w:val="center"/>
          </w:tcPr>
          <w:p w14:paraId="144AC9F5" w14:textId="77777777" w:rsidR="00D2066B" w:rsidRPr="00AB76C9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D2066B" w:rsidRPr="00D2066B" w14:paraId="6321FBFE" w14:textId="77777777" w:rsidTr="00813BA2">
        <w:tc>
          <w:tcPr>
            <w:tcW w:w="852" w:type="dxa"/>
            <w:shd w:val="clear" w:color="auto" w:fill="auto"/>
            <w:vAlign w:val="center"/>
          </w:tcPr>
          <w:p w14:paraId="71D1067A" w14:textId="493EBDBF" w:rsidR="00D2066B" w:rsidRPr="00603C36" w:rsidRDefault="00603C3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  <w:vAlign w:val="center"/>
          </w:tcPr>
          <w:p w14:paraId="7AF26B81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113375D" w14:textId="70D63E6A" w:rsidR="00D2066B" w:rsidRPr="00603C36" w:rsidRDefault="00603C36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Изучения внешнего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птиц. Класс млекоп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тающие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3FBC3C" w14:textId="5E835EBC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1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113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3FB1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0E48" w14:textId="77777777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1">
              <w:rPr>
                <w:rFonts w:ascii="Times New Roman" w:hAnsi="Times New Roman" w:cs="Times New Roman"/>
                <w:sz w:val="24"/>
                <w:szCs w:val="24"/>
              </w:rPr>
              <w:t>Работают с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A1BABE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603C36">
              <w:rPr>
                <w:rFonts w:ascii="Times New Roman" w:hAnsi="Times New Roman" w:cs="Times New Roman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1169" w:type="dxa"/>
            <w:gridSpan w:val="2"/>
            <w:vAlign w:val="center"/>
          </w:tcPr>
          <w:p w14:paraId="4485FC04" w14:textId="77777777" w:rsidR="00D2066B" w:rsidRPr="00603C3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529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66B" w:rsidRPr="00D2066B" w14:paraId="1BEF1B7E" w14:textId="77777777" w:rsidTr="00813BA2">
        <w:tc>
          <w:tcPr>
            <w:tcW w:w="852" w:type="dxa"/>
            <w:shd w:val="clear" w:color="auto" w:fill="auto"/>
            <w:vAlign w:val="center"/>
          </w:tcPr>
          <w:p w14:paraId="29CD379C" w14:textId="07022E38" w:rsidR="00D2066B" w:rsidRPr="00603C36" w:rsidRDefault="00603C36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14:paraId="40DB2A92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FD0725" w14:textId="77777777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Тип Хордовые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7E3B2" w14:textId="1613665B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B1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9B6E18E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F7DFC6" w14:textId="77777777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169" w:type="dxa"/>
            <w:gridSpan w:val="2"/>
            <w:vAlign w:val="center"/>
          </w:tcPr>
          <w:p w14:paraId="3B508AF1" w14:textId="77777777" w:rsidR="00D2066B" w:rsidRPr="00603C36" w:rsidRDefault="00113FB1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2066B" w:rsidRPr="00D2066B" w14:paraId="56C33EA8" w14:textId="77777777" w:rsidTr="00813BA2">
        <w:tc>
          <w:tcPr>
            <w:tcW w:w="852" w:type="dxa"/>
            <w:shd w:val="clear" w:color="auto" w:fill="auto"/>
            <w:vAlign w:val="center"/>
          </w:tcPr>
          <w:p w14:paraId="3EFE5F61" w14:textId="79B3C80C" w:rsidR="00D2066B" w:rsidRPr="00603C36" w:rsidRDefault="00113FB1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9" w:type="dxa"/>
            <w:vAlign w:val="center"/>
          </w:tcPr>
          <w:p w14:paraId="3F9DE554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73A03C" w14:textId="77777777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Покровы тела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D6D3AC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18337F6" w14:textId="77777777" w:rsidR="00D2066B" w:rsidRPr="00603C36" w:rsidRDefault="00113FB1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эволюцию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покровов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6C757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169" w:type="dxa"/>
            <w:gridSpan w:val="2"/>
            <w:vAlign w:val="center"/>
          </w:tcPr>
          <w:p w14:paraId="591A0874" w14:textId="77777777" w:rsidR="00D2066B" w:rsidRPr="00603C36" w:rsidRDefault="00113FB1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  <w:bookmarkStart w:id="3" w:name="_GoBack"/>
            <w:bookmarkEnd w:id="3"/>
          </w:p>
        </w:tc>
      </w:tr>
      <w:tr w:rsidR="00D2066B" w:rsidRPr="00D2066B" w14:paraId="68DCDB69" w14:textId="77777777" w:rsidTr="00813BA2">
        <w:tc>
          <w:tcPr>
            <w:tcW w:w="852" w:type="dxa"/>
            <w:shd w:val="clear" w:color="auto" w:fill="auto"/>
            <w:vAlign w:val="center"/>
          </w:tcPr>
          <w:p w14:paraId="1B478ED2" w14:textId="010E6CEC" w:rsidR="00D2066B" w:rsidRPr="00603C36" w:rsidRDefault="00113FB1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  <w:vAlign w:val="center"/>
          </w:tcPr>
          <w:p w14:paraId="233ED553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8A8C1F" w14:textId="77777777" w:rsidR="00D2066B" w:rsidRPr="005414CC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B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</w:t>
            </w:r>
            <w:r w:rsidR="005414CC" w:rsidRPr="0054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Изучение способов пер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движения животных. Опо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но-двигательная система.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E593B" w14:textId="66A2B65A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E95A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Работают с 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1EF05" w14:textId="77777777" w:rsidR="005414CC" w:rsidRPr="005414CC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CC">
              <w:t xml:space="preserve"> </w:t>
            </w:r>
            <w:r w:rsidR="005414CC" w:rsidRPr="005414C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5C3B7E0A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715F1CB2" w14:textId="77777777" w:rsidR="00D2066B" w:rsidRPr="00603C36" w:rsidRDefault="005414CC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</w:tr>
      <w:tr w:rsidR="00D2066B" w:rsidRPr="00D2066B" w14:paraId="3CF19DE2" w14:textId="77777777" w:rsidTr="00813BA2">
        <w:tc>
          <w:tcPr>
            <w:tcW w:w="852" w:type="dxa"/>
            <w:shd w:val="clear" w:color="auto" w:fill="auto"/>
            <w:vAlign w:val="center"/>
          </w:tcPr>
          <w:p w14:paraId="7BDA49FF" w14:textId="6C40ED4B" w:rsidR="00D2066B" w:rsidRPr="00603C36" w:rsidRDefault="005414CC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  <w:vAlign w:val="center"/>
          </w:tcPr>
          <w:p w14:paraId="0055A956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14DF8B8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Изучение способов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животных. Органы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хания и газообмен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B98B0" w14:textId="7584C334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D8B1B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E4542" w14:textId="77777777" w:rsidR="005414CC" w:rsidRPr="005414CC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</w:t>
            </w:r>
          </w:p>
          <w:p w14:paraId="3FF39C2A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CC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7FBAD105" w14:textId="77777777" w:rsidR="00D2066B" w:rsidRPr="00603C3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</w:tr>
      <w:tr w:rsidR="00D2066B" w:rsidRPr="00D2066B" w14:paraId="1B4A883D" w14:textId="77777777" w:rsidTr="00813BA2">
        <w:tc>
          <w:tcPr>
            <w:tcW w:w="852" w:type="dxa"/>
            <w:shd w:val="clear" w:color="auto" w:fill="auto"/>
            <w:vAlign w:val="center"/>
          </w:tcPr>
          <w:p w14:paraId="1C42C4B1" w14:textId="2DA110F6" w:rsidR="00D2066B" w:rsidRPr="00603C36" w:rsidRDefault="005414CC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vAlign w:val="center"/>
          </w:tcPr>
          <w:p w14:paraId="488068C2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3FA5A2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и кровеносная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1F273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DAE8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эволюцию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0ACF1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C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9" w:type="dxa"/>
            <w:gridSpan w:val="2"/>
            <w:vAlign w:val="center"/>
          </w:tcPr>
          <w:p w14:paraId="00175CAA" w14:textId="77777777" w:rsidR="00D2066B" w:rsidRPr="00603C3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</w:tr>
      <w:tr w:rsidR="00D2066B" w:rsidRPr="00D2066B" w14:paraId="5EA0E991" w14:textId="77777777" w:rsidTr="00813BA2">
        <w:tc>
          <w:tcPr>
            <w:tcW w:w="852" w:type="dxa"/>
            <w:shd w:val="clear" w:color="auto" w:fill="auto"/>
            <w:vAlign w:val="center"/>
          </w:tcPr>
          <w:p w14:paraId="15593DD0" w14:textId="17148320" w:rsidR="00D2066B" w:rsidRPr="00603C36" w:rsidRDefault="005414CC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vAlign w:val="center"/>
          </w:tcPr>
          <w:p w14:paraId="1BA51EB5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897C22F" w14:textId="77777777" w:rsidR="00D2066B" w:rsidRPr="00603C36" w:rsidRDefault="005414CC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Изучение органов чувств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015EA6" w14:textId="1562E8E2" w:rsidR="00D2066B" w:rsidRPr="00603C36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F923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A34">
              <w:t xml:space="preserve"> </w:t>
            </w:r>
            <w:r w:rsidR="00F53A34" w:rsidRPr="00F53A34">
              <w:rPr>
                <w:rFonts w:ascii="Times New Roman" w:hAnsi="Times New Roman" w:cs="Times New Roman"/>
                <w:sz w:val="24"/>
                <w:szCs w:val="24"/>
              </w:rPr>
              <w:t>Работают с оборудованием.</w:t>
            </w:r>
            <w:r w:rsidR="00F5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9A6205" w14:textId="77777777" w:rsidR="00F53A34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34AF3D66" w14:textId="77777777" w:rsidR="00D2066B" w:rsidRPr="00603C36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41D334E4" w14:textId="77777777" w:rsidR="00D2066B" w:rsidRPr="00603C3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</w:tr>
      <w:tr w:rsidR="00D2066B" w:rsidRPr="00D2066B" w14:paraId="56349D0A" w14:textId="77777777" w:rsidTr="00813BA2">
        <w:tc>
          <w:tcPr>
            <w:tcW w:w="852" w:type="dxa"/>
            <w:shd w:val="clear" w:color="auto" w:fill="auto"/>
            <w:vAlign w:val="center"/>
          </w:tcPr>
          <w:p w14:paraId="5E2D383D" w14:textId="08F724FA" w:rsidR="00D2066B" w:rsidRPr="00603C36" w:rsidRDefault="005414CC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  <w:vAlign w:val="center"/>
          </w:tcPr>
          <w:p w14:paraId="07D370D4" w14:textId="77777777" w:rsidR="00D2066B" w:rsidRPr="00D2066B" w:rsidRDefault="00D2066B" w:rsidP="00813B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9C215F" w14:textId="77777777" w:rsidR="00D2066B" w:rsidRPr="00603C36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способы размн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927BB" w14:textId="77777777" w:rsidR="00D2066B" w:rsidRPr="00603C36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B258A" w14:textId="66256CD4" w:rsidR="00D2066B" w:rsidRPr="00603C36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C0DE1" w14:textId="77777777" w:rsidR="00D2066B" w:rsidRPr="00603C36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Работа с уче</w:t>
            </w: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ным текстом</w:t>
            </w:r>
          </w:p>
        </w:tc>
        <w:tc>
          <w:tcPr>
            <w:tcW w:w="1169" w:type="dxa"/>
            <w:gridSpan w:val="2"/>
            <w:vAlign w:val="center"/>
          </w:tcPr>
          <w:p w14:paraId="226D4D21" w14:textId="77777777" w:rsidR="00D2066B" w:rsidRPr="00603C36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2066B" w:rsidRPr="00D2066B" w14:paraId="01F32FC1" w14:textId="77777777" w:rsidTr="00813BA2">
        <w:tc>
          <w:tcPr>
            <w:tcW w:w="852" w:type="dxa"/>
            <w:shd w:val="clear" w:color="auto" w:fill="auto"/>
            <w:vAlign w:val="center"/>
          </w:tcPr>
          <w:p w14:paraId="3B796F5C" w14:textId="0C524B73" w:rsidR="00D2066B" w:rsidRPr="00F53A34" w:rsidRDefault="005414CC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  <w:vAlign w:val="center"/>
          </w:tcPr>
          <w:p w14:paraId="3CB1F763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6C5813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A34">
              <w:rPr>
                <w:rFonts w:ascii="Times New Roman" w:hAnsi="Times New Roman" w:cs="Times New Roman"/>
                <w:sz w:val="24"/>
                <w:szCs w:val="24"/>
              </w:rPr>
              <w:t>Развитие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7B92D6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5CBD15F3" w14:textId="77777777" w:rsidR="00D2066B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периодизацию и продолжительность жизни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FFEEEE" w14:textId="77777777" w:rsidR="00D2066B" w:rsidRPr="00F53A34" w:rsidRDefault="00896F05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89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проверкой у</w:t>
            </w:r>
            <w:r w:rsidRPr="000A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6B" w:rsidRPr="00F53A34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1169" w:type="dxa"/>
            <w:gridSpan w:val="2"/>
            <w:vAlign w:val="center"/>
          </w:tcPr>
          <w:p w14:paraId="617E10A0" w14:textId="77777777" w:rsidR="00D2066B" w:rsidRDefault="00F53A34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66B" w:rsidRPr="00F53A34"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r w:rsidR="00D2066B" w:rsidRPr="00F53A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066B" w:rsidRPr="00F53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14:paraId="3C50C71B" w14:textId="77777777" w:rsidR="00F53A34" w:rsidRPr="00F53A34" w:rsidRDefault="00F53A34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2066B" w:rsidRPr="00D2066B" w14:paraId="7BF67F71" w14:textId="77777777" w:rsidTr="00813BA2">
        <w:tc>
          <w:tcPr>
            <w:tcW w:w="852" w:type="dxa"/>
            <w:shd w:val="clear" w:color="auto" w:fill="auto"/>
            <w:vAlign w:val="center"/>
          </w:tcPr>
          <w:p w14:paraId="697BA387" w14:textId="4C253496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  <w:vAlign w:val="center"/>
          </w:tcPr>
          <w:p w14:paraId="473D5686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2D336A" w14:textId="77777777" w:rsidR="00D2066B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№9 Определение возраста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1A3017" w14:textId="469E3773" w:rsidR="00D2066B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ской задачи, наличие таблицы, рисунка,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3B3C03D" w14:textId="77777777" w:rsidR="00D2066B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2D4DA" w14:textId="77777777" w:rsidR="00F53A34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660C903A" w14:textId="77777777" w:rsidR="00D2066B" w:rsidRPr="00F53A34" w:rsidRDefault="00F53A34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14:paraId="0B05E388" w14:textId="77777777" w:rsidR="00D2066B" w:rsidRPr="00F53A34" w:rsidRDefault="00F53A34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7C61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</w:tr>
      <w:tr w:rsidR="00D2066B" w:rsidRPr="00D2066B" w14:paraId="2AB619DB" w14:textId="77777777" w:rsidTr="00813BA2">
        <w:tc>
          <w:tcPr>
            <w:tcW w:w="852" w:type="dxa"/>
            <w:shd w:val="clear" w:color="auto" w:fill="auto"/>
            <w:vAlign w:val="center"/>
          </w:tcPr>
          <w:p w14:paraId="3A84043E" w14:textId="4A5F2A5B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  <w:vAlign w:val="center"/>
          </w:tcPr>
          <w:p w14:paraId="75A39177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10855B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Ареалы обитания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D8C91A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Урок открытия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7CA81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территории заселения животными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108B75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9" w:type="dxa"/>
            <w:gridSpan w:val="2"/>
            <w:vAlign w:val="center"/>
          </w:tcPr>
          <w:p w14:paraId="17C2E41E" w14:textId="77777777" w:rsidR="00D2066B" w:rsidRPr="00F53A34" w:rsidRDefault="00F93EE9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2205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D2066B" w:rsidRPr="00D2066B" w14:paraId="6731E453" w14:textId="77777777" w:rsidTr="00813BA2">
        <w:tc>
          <w:tcPr>
            <w:tcW w:w="852" w:type="dxa"/>
            <w:shd w:val="clear" w:color="auto" w:fill="auto"/>
            <w:vAlign w:val="center"/>
          </w:tcPr>
          <w:p w14:paraId="270AC0ED" w14:textId="3FE8CEB5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14:paraId="6297F9D2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57D031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Эволюция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DADF02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A4FA1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закономерности и составляют схемы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DAFBA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69" w:type="dxa"/>
            <w:gridSpan w:val="2"/>
            <w:vAlign w:val="center"/>
          </w:tcPr>
          <w:p w14:paraId="410B3D0D" w14:textId="77777777" w:rsidR="00D2066B" w:rsidRPr="00F53A34" w:rsidRDefault="00252205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2066B" w:rsidRPr="00D2066B" w14:paraId="4C58F7D6" w14:textId="77777777" w:rsidTr="00813BA2">
        <w:tc>
          <w:tcPr>
            <w:tcW w:w="852" w:type="dxa"/>
            <w:shd w:val="clear" w:color="auto" w:fill="auto"/>
            <w:vAlign w:val="center"/>
          </w:tcPr>
          <w:p w14:paraId="001144BC" w14:textId="614ED3F0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99" w:type="dxa"/>
            <w:vAlign w:val="center"/>
          </w:tcPr>
          <w:p w14:paraId="31868816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1F78C8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E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 w:rsidR="00F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EE9">
              <w:rPr>
                <w:rFonts w:ascii="Times New Roman" w:hAnsi="Times New Roman" w:cs="Times New Roman"/>
                <w:sz w:val="24"/>
                <w:szCs w:val="24"/>
              </w:rPr>
              <w:t>ты. Виды биоценозов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694806" w14:textId="77777777" w:rsidR="00F93EE9" w:rsidRPr="00F93EE9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Урок открытия</w:t>
            </w:r>
          </w:p>
          <w:p w14:paraId="04FD174D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A808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виды биоцен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22A8C" w14:textId="1267FB72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69" w:type="dxa"/>
            <w:gridSpan w:val="2"/>
            <w:vAlign w:val="center"/>
          </w:tcPr>
          <w:p w14:paraId="7A272F92" w14:textId="77777777" w:rsidR="00D2066B" w:rsidRPr="00F53A34" w:rsidRDefault="00F93EE9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2066B" w:rsidRPr="00D2066B" w14:paraId="365FDC87" w14:textId="77777777" w:rsidTr="00813BA2">
        <w:tc>
          <w:tcPr>
            <w:tcW w:w="852" w:type="dxa"/>
            <w:shd w:val="clear" w:color="auto" w:fill="auto"/>
            <w:vAlign w:val="center"/>
          </w:tcPr>
          <w:p w14:paraId="0C28BA11" w14:textId="28258464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  <w:vAlign w:val="center"/>
          </w:tcPr>
          <w:p w14:paraId="1176D22E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669E470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6D593A" w14:textId="44CCF8D3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4FD48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</w:t>
            </w:r>
            <w:r w:rsidR="00F93EE9">
              <w:rPr>
                <w:rFonts w:ascii="Times New Roman" w:hAnsi="Times New Roman" w:cs="Times New Roman"/>
                <w:sz w:val="24"/>
                <w:szCs w:val="24"/>
              </w:rPr>
              <w:t>пищевых взаимосвязей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58CB3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br/>
              <w:t>карточкам с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br/>
              <w:t>проверкой у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br/>
              <w:t>доски</w:t>
            </w:r>
          </w:p>
        </w:tc>
        <w:tc>
          <w:tcPr>
            <w:tcW w:w="1169" w:type="dxa"/>
            <w:gridSpan w:val="2"/>
            <w:vAlign w:val="center"/>
          </w:tcPr>
          <w:p w14:paraId="2BA364D4" w14:textId="77777777" w:rsidR="00D2066B" w:rsidRPr="00F53A34" w:rsidRDefault="00D2066B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52205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D2066B" w:rsidRPr="00D2066B" w14:paraId="3CD8C758" w14:textId="77777777" w:rsidTr="00813BA2">
        <w:tc>
          <w:tcPr>
            <w:tcW w:w="852" w:type="dxa"/>
            <w:shd w:val="clear" w:color="auto" w:fill="auto"/>
            <w:vAlign w:val="center"/>
          </w:tcPr>
          <w:p w14:paraId="169BF3C6" w14:textId="4254C0E0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  <w:vAlign w:val="center"/>
          </w:tcPr>
          <w:p w14:paraId="77E3A667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73B573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04FCAE" w14:textId="3EC20F6B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7B73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B2B542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</w:t>
            </w:r>
          </w:p>
        </w:tc>
        <w:tc>
          <w:tcPr>
            <w:tcW w:w="1169" w:type="dxa"/>
            <w:gridSpan w:val="2"/>
            <w:vAlign w:val="center"/>
          </w:tcPr>
          <w:p w14:paraId="00E06D96" w14:textId="77777777" w:rsidR="00D2066B" w:rsidRPr="00F53A34" w:rsidRDefault="00252205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56,57 </w:t>
            </w:r>
            <w:r w:rsidR="00D2066B" w:rsidRPr="00F53A3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2066B" w:rsidRPr="00D2066B" w14:paraId="16B27D46" w14:textId="77777777" w:rsidTr="00813BA2">
        <w:tc>
          <w:tcPr>
            <w:tcW w:w="852" w:type="dxa"/>
            <w:shd w:val="clear" w:color="auto" w:fill="auto"/>
            <w:vAlign w:val="center"/>
          </w:tcPr>
          <w:p w14:paraId="6364491E" w14:textId="48783554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vAlign w:val="center"/>
          </w:tcPr>
          <w:p w14:paraId="1955FA83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783BAD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Одомашнивание животных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960549" w14:textId="79F3A0AD" w:rsidR="00F93EE9" w:rsidRPr="00F93EE9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Урок открытия</w:t>
            </w:r>
          </w:p>
          <w:p w14:paraId="7B558627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B086EB2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B6520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</w:t>
            </w:r>
          </w:p>
        </w:tc>
        <w:tc>
          <w:tcPr>
            <w:tcW w:w="1169" w:type="dxa"/>
            <w:gridSpan w:val="2"/>
            <w:vAlign w:val="center"/>
          </w:tcPr>
          <w:p w14:paraId="57B35AE2" w14:textId="77777777" w:rsidR="00D2066B" w:rsidRPr="00F53A34" w:rsidRDefault="00F93EE9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E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2066B" w:rsidRPr="00D2066B" w14:paraId="4F0B54FB" w14:textId="77777777" w:rsidTr="00813BA2">
        <w:tc>
          <w:tcPr>
            <w:tcW w:w="852" w:type="dxa"/>
            <w:shd w:val="clear" w:color="auto" w:fill="auto"/>
            <w:vAlign w:val="center"/>
          </w:tcPr>
          <w:p w14:paraId="587CB2DB" w14:textId="46A2BD31" w:rsidR="00D2066B" w:rsidRPr="00F53A34" w:rsidRDefault="00F53A34" w:rsidP="00813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  <w:vAlign w:val="center"/>
          </w:tcPr>
          <w:p w14:paraId="42E65FE3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F969A0" w14:textId="7002DC11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России об охране животного мира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55D0A6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03272FC" w14:textId="77777777" w:rsidR="00D2066B" w:rsidRPr="00F53A34" w:rsidRDefault="00F93EE9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значимость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1D8A1" w14:textId="77777777" w:rsidR="00D2066B" w:rsidRPr="00F53A34" w:rsidRDefault="00D2066B" w:rsidP="00813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точке.</w:t>
            </w:r>
          </w:p>
        </w:tc>
        <w:tc>
          <w:tcPr>
            <w:tcW w:w="1169" w:type="dxa"/>
            <w:gridSpan w:val="2"/>
            <w:vAlign w:val="center"/>
          </w:tcPr>
          <w:p w14:paraId="7C908355" w14:textId="77777777" w:rsidR="00D2066B" w:rsidRPr="00F53A34" w:rsidRDefault="00252205" w:rsidP="00F91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20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59,60</w:t>
            </w:r>
          </w:p>
        </w:tc>
      </w:tr>
    </w:tbl>
    <w:p w14:paraId="00C7F9D4" w14:textId="77777777" w:rsidR="00D95A69" w:rsidRPr="00D2066B" w:rsidRDefault="00D2066B" w:rsidP="0081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7E8EC" w14:textId="77777777" w:rsidR="00D95A69" w:rsidRDefault="00D95A69" w:rsidP="00813B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3F7457" w14:textId="77777777" w:rsidR="00D95A69" w:rsidRDefault="00D95A69" w:rsidP="00813B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5EDAFA" w14:textId="77777777" w:rsidR="00D95A69" w:rsidRDefault="00D95A69" w:rsidP="00813B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036ED7" w14:textId="77777777" w:rsidR="00D95A69" w:rsidRDefault="00D95A69" w:rsidP="00813B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C01146" w14:textId="77777777" w:rsidR="00D95A69" w:rsidRDefault="00D95A69" w:rsidP="00813B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17747C" w14:textId="77777777" w:rsidR="00C27C93" w:rsidRPr="00B700CC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B700CC" w:rsidSect="00813BA2">
      <w:pgSz w:w="16838" w:h="11906" w:orient="landscape"/>
      <w:pgMar w:top="1276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841A" w14:textId="77777777" w:rsidR="005D0234" w:rsidRDefault="005D0234" w:rsidP="00896F05">
      <w:pPr>
        <w:spacing w:after="0" w:line="240" w:lineRule="auto"/>
      </w:pPr>
      <w:r>
        <w:separator/>
      </w:r>
    </w:p>
  </w:endnote>
  <w:endnote w:type="continuationSeparator" w:id="0">
    <w:p w14:paraId="3B4D4CC2" w14:textId="77777777" w:rsidR="005D0234" w:rsidRDefault="005D0234" w:rsidP="0089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0925"/>
      <w:docPartObj>
        <w:docPartGallery w:val="Page Numbers (Bottom of Page)"/>
        <w:docPartUnique/>
      </w:docPartObj>
    </w:sdtPr>
    <w:sdtContent>
      <w:p w14:paraId="2BA52BBE" w14:textId="648E4B2E" w:rsidR="00EC6FE9" w:rsidRDefault="00EC6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D4">
          <w:rPr>
            <w:noProof/>
          </w:rPr>
          <w:t>12</w:t>
        </w:r>
        <w:r>
          <w:fldChar w:fldCharType="end"/>
        </w:r>
      </w:p>
    </w:sdtContent>
  </w:sdt>
  <w:p w14:paraId="094F9C87" w14:textId="77777777" w:rsidR="00EC6FE9" w:rsidRDefault="00EC6F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91005" w14:textId="7E49C32E" w:rsidR="00EC6FE9" w:rsidRDefault="00EC6FE9">
    <w:pPr>
      <w:pStyle w:val="a8"/>
      <w:jc w:val="center"/>
    </w:pPr>
  </w:p>
  <w:p w14:paraId="72D0444C" w14:textId="77777777" w:rsidR="00EC6FE9" w:rsidRDefault="00EC6F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4BDB" w14:textId="77777777" w:rsidR="005D0234" w:rsidRDefault="005D0234" w:rsidP="00896F05">
      <w:pPr>
        <w:spacing w:after="0" w:line="240" w:lineRule="auto"/>
      </w:pPr>
      <w:r>
        <w:separator/>
      </w:r>
    </w:p>
  </w:footnote>
  <w:footnote w:type="continuationSeparator" w:id="0">
    <w:p w14:paraId="3F1C02FE" w14:textId="77777777" w:rsidR="005D0234" w:rsidRDefault="005D0234" w:rsidP="0089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9272A"/>
    <w:multiLevelType w:val="hybridMultilevel"/>
    <w:tmpl w:val="3CEC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675B5"/>
    <w:multiLevelType w:val="hybridMultilevel"/>
    <w:tmpl w:val="06DE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FA42BC6"/>
    <w:multiLevelType w:val="hybridMultilevel"/>
    <w:tmpl w:val="22B2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F7BDD"/>
    <w:multiLevelType w:val="hybridMultilevel"/>
    <w:tmpl w:val="22F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72197"/>
    <w:multiLevelType w:val="hybridMultilevel"/>
    <w:tmpl w:val="A0E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55711"/>
    <w:multiLevelType w:val="hybridMultilevel"/>
    <w:tmpl w:val="DFDA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5B6F"/>
    <w:multiLevelType w:val="hybridMultilevel"/>
    <w:tmpl w:val="FF5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645BC"/>
    <w:multiLevelType w:val="hybridMultilevel"/>
    <w:tmpl w:val="E616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42D70"/>
    <w:multiLevelType w:val="hybridMultilevel"/>
    <w:tmpl w:val="BEC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15829"/>
    <w:multiLevelType w:val="hybridMultilevel"/>
    <w:tmpl w:val="BE7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448F8"/>
    <w:multiLevelType w:val="hybridMultilevel"/>
    <w:tmpl w:val="491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5617D"/>
    <w:multiLevelType w:val="hybridMultilevel"/>
    <w:tmpl w:val="941C878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31"/>
  </w:num>
  <w:num w:numId="8">
    <w:abstractNumId w:val="28"/>
  </w:num>
  <w:num w:numId="9">
    <w:abstractNumId w:val="13"/>
  </w:num>
  <w:num w:numId="10">
    <w:abstractNumId w:val="27"/>
  </w:num>
  <w:num w:numId="11">
    <w:abstractNumId w:val="11"/>
  </w:num>
  <w:num w:numId="12">
    <w:abstractNumId w:val="15"/>
  </w:num>
  <w:num w:numId="13">
    <w:abstractNumId w:val="6"/>
  </w:num>
  <w:num w:numId="14">
    <w:abstractNumId w:val="18"/>
  </w:num>
  <w:num w:numId="15">
    <w:abstractNumId w:val="19"/>
  </w:num>
  <w:num w:numId="16">
    <w:abstractNumId w:val="9"/>
  </w:num>
  <w:num w:numId="17">
    <w:abstractNumId w:val="25"/>
  </w:num>
  <w:num w:numId="18">
    <w:abstractNumId w:val="12"/>
  </w:num>
  <w:num w:numId="19">
    <w:abstractNumId w:val="26"/>
  </w:num>
  <w:num w:numId="20">
    <w:abstractNumId w:val="3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</w:num>
  <w:num w:numId="24">
    <w:abstractNumId w:val="10"/>
  </w:num>
  <w:num w:numId="25">
    <w:abstractNumId w:val="20"/>
  </w:num>
  <w:num w:numId="26">
    <w:abstractNumId w:val="17"/>
  </w:num>
  <w:num w:numId="27">
    <w:abstractNumId w:val="24"/>
  </w:num>
  <w:num w:numId="28">
    <w:abstractNumId w:val="14"/>
  </w:num>
  <w:num w:numId="29">
    <w:abstractNumId w:val="7"/>
  </w:num>
  <w:num w:numId="30">
    <w:abstractNumId w:val="23"/>
  </w:num>
  <w:num w:numId="31">
    <w:abstractNumId w:val="21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9"/>
    <w:rsid w:val="00001973"/>
    <w:rsid w:val="0006315D"/>
    <w:rsid w:val="00067AB6"/>
    <w:rsid w:val="000A2617"/>
    <w:rsid w:val="000F76B0"/>
    <w:rsid w:val="00104F00"/>
    <w:rsid w:val="00113FB1"/>
    <w:rsid w:val="00141D42"/>
    <w:rsid w:val="00173FFE"/>
    <w:rsid w:val="00174016"/>
    <w:rsid w:val="00192FDB"/>
    <w:rsid w:val="001C7C61"/>
    <w:rsid w:val="00211CC7"/>
    <w:rsid w:val="002300F7"/>
    <w:rsid w:val="0023205D"/>
    <w:rsid w:val="00252205"/>
    <w:rsid w:val="00292965"/>
    <w:rsid w:val="002E0E02"/>
    <w:rsid w:val="003E5076"/>
    <w:rsid w:val="004166A4"/>
    <w:rsid w:val="00470FDC"/>
    <w:rsid w:val="00482B8B"/>
    <w:rsid w:val="0049658A"/>
    <w:rsid w:val="004D160F"/>
    <w:rsid w:val="00510375"/>
    <w:rsid w:val="005279EA"/>
    <w:rsid w:val="005414CC"/>
    <w:rsid w:val="005447A2"/>
    <w:rsid w:val="00554B56"/>
    <w:rsid w:val="00561AB3"/>
    <w:rsid w:val="00563063"/>
    <w:rsid w:val="00570482"/>
    <w:rsid w:val="005B1A07"/>
    <w:rsid w:val="005D0234"/>
    <w:rsid w:val="00603C36"/>
    <w:rsid w:val="00612B60"/>
    <w:rsid w:val="006258D4"/>
    <w:rsid w:val="00665E8E"/>
    <w:rsid w:val="006C6EB8"/>
    <w:rsid w:val="006E76A0"/>
    <w:rsid w:val="006F07AA"/>
    <w:rsid w:val="006F5877"/>
    <w:rsid w:val="007537B5"/>
    <w:rsid w:val="007D53BA"/>
    <w:rsid w:val="007E0DD1"/>
    <w:rsid w:val="007F539E"/>
    <w:rsid w:val="007F6F59"/>
    <w:rsid w:val="00813BA2"/>
    <w:rsid w:val="008220E1"/>
    <w:rsid w:val="00846123"/>
    <w:rsid w:val="00871D10"/>
    <w:rsid w:val="00883026"/>
    <w:rsid w:val="00896F05"/>
    <w:rsid w:val="0092473F"/>
    <w:rsid w:val="00972D30"/>
    <w:rsid w:val="0098140A"/>
    <w:rsid w:val="009B5C37"/>
    <w:rsid w:val="009D55E1"/>
    <w:rsid w:val="009E35F8"/>
    <w:rsid w:val="00A147DC"/>
    <w:rsid w:val="00A33EAE"/>
    <w:rsid w:val="00A40CEE"/>
    <w:rsid w:val="00A819DF"/>
    <w:rsid w:val="00A83446"/>
    <w:rsid w:val="00A83466"/>
    <w:rsid w:val="00AB76C9"/>
    <w:rsid w:val="00AD7656"/>
    <w:rsid w:val="00B4551B"/>
    <w:rsid w:val="00B700CC"/>
    <w:rsid w:val="00BA455F"/>
    <w:rsid w:val="00BD2233"/>
    <w:rsid w:val="00C159B9"/>
    <w:rsid w:val="00C26705"/>
    <w:rsid w:val="00C27702"/>
    <w:rsid w:val="00C27C93"/>
    <w:rsid w:val="00C376AC"/>
    <w:rsid w:val="00C41457"/>
    <w:rsid w:val="00C41761"/>
    <w:rsid w:val="00C4256A"/>
    <w:rsid w:val="00C876F6"/>
    <w:rsid w:val="00C960A7"/>
    <w:rsid w:val="00CC4342"/>
    <w:rsid w:val="00CF57E7"/>
    <w:rsid w:val="00D2066B"/>
    <w:rsid w:val="00D31B27"/>
    <w:rsid w:val="00D52957"/>
    <w:rsid w:val="00D84839"/>
    <w:rsid w:val="00D95A69"/>
    <w:rsid w:val="00DB0185"/>
    <w:rsid w:val="00E22DFD"/>
    <w:rsid w:val="00E42CA9"/>
    <w:rsid w:val="00E57AF8"/>
    <w:rsid w:val="00E80525"/>
    <w:rsid w:val="00EC1275"/>
    <w:rsid w:val="00EC6FE9"/>
    <w:rsid w:val="00ED7A2B"/>
    <w:rsid w:val="00EF0DC2"/>
    <w:rsid w:val="00F12F9A"/>
    <w:rsid w:val="00F2307F"/>
    <w:rsid w:val="00F53159"/>
    <w:rsid w:val="00F53A34"/>
    <w:rsid w:val="00F91E43"/>
    <w:rsid w:val="00F93EE9"/>
    <w:rsid w:val="00FA109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F05"/>
  </w:style>
  <w:style w:type="paragraph" w:styleId="a8">
    <w:name w:val="footer"/>
    <w:basedOn w:val="a"/>
    <w:link w:val="a9"/>
    <w:uiPriority w:val="99"/>
    <w:unhideWhenUsed/>
    <w:rsid w:val="0089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ACBB-E0F9-4FC6-921F-00E5D280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</cp:lastModifiedBy>
  <cp:revision>23</cp:revision>
  <dcterms:created xsi:type="dcterms:W3CDTF">2016-06-14T11:55:00Z</dcterms:created>
  <dcterms:modified xsi:type="dcterms:W3CDTF">2022-06-23T05:15:00Z</dcterms:modified>
</cp:coreProperties>
</file>