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7AB8C" w14:textId="77777777" w:rsidR="00927C18" w:rsidRPr="00927C18" w:rsidRDefault="00927C18" w:rsidP="001E726F">
      <w:pPr>
        <w:suppressAutoHyphens/>
        <w:spacing w:after="0" w:line="240" w:lineRule="auto"/>
        <w:jc w:val="center"/>
        <w:rPr>
          <w:rFonts w:ascii="Times New Roman" w:hAnsi="Times New Roman" w:cs="Times New Roman"/>
          <w:b/>
          <w:bCs/>
          <w:sz w:val="24"/>
          <w:szCs w:val="24"/>
          <w:u w:val="single"/>
          <w:lang w:val="uk-UA" w:eastAsia="ar-SA"/>
        </w:rPr>
      </w:pPr>
      <w:bookmarkStart w:id="0" w:name="_Hlk74351686"/>
      <w:r w:rsidRPr="00927C18">
        <w:rPr>
          <w:rFonts w:ascii="Times New Roman" w:hAnsi="Times New Roman" w:cs="Times New Roman"/>
          <w:b/>
          <w:bCs/>
          <w:sz w:val="24"/>
          <w:szCs w:val="24"/>
          <w:u w:val="single"/>
          <w:lang w:val="uk-UA" w:eastAsia="ar-SA"/>
        </w:rPr>
        <w:t xml:space="preserve">Муниципальное бюджетное общеобразовательное учреждение « Средняя общеобразовательная школа № 4 п. Тавричанка Надеждинского района» </w:t>
      </w:r>
    </w:p>
    <w:p w14:paraId="29BCE46A" w14:textId="397DBAE8" w:rsidR="00C60268" w:rsidRDefault="00927C18" w:rsidP="001E726F">
      <w:pPr>
        <w:suppressAutoHyphens/>
        <w:spacing w:after="0" w:line="240" w:lineRule="auto"/>
        <w:jc w:val="center"/>
        <w:rPr>
          <w:rFonts w:ascii="Times New Roman" w:hAnsi="Times New Roman" w:cs="Times New Roman"/>
          <w:b/>
          <w:bCs/>
          <w:sz w:val="24"/>
          <w:szCs w:val="24"/>
          <w:u w:val="single"/>
          <w:lang w:eastAsia="ar-SA"/>
        </w:rPr>
      </w:pPr>
      <w:r w:rsidRPr="00927C18">
        <w:rPr>
          <w:rFonts w:ascii="Times New Roman" w:hAnsi="Times New Roman" w:cs="Times New Roman"/>
          <w:b/>
          <w:bCs/>
          <w:sz w:val="24"/>
          <w:szCs w:val="24"/>
          <w:u w:val="single"/>
          <w:lang w:val="uk-UA" w:eastAsia="ar-SA"/>
        </w:rPr>
        <w:t>имени В.Н. Косова</w:t>
      </w:r>
      <w:r w:rsidRPr="001E726F">
        <w:rPr>
          <w:rFonts w:ascii="Times New Roman" w:hAnsi="Times New Roman" w:cs="Times New Roman"/>
          <w:b/>
          <w:bCs/>
          <w:sz w:val="24"/>
          <w:szCs w:val="24"/>
          <w:u w:val="single"/>
          <w:lang w:eastAsia="ar-SA"/>
        </w:rPr>
        <w:t xml:space="preserve"> </w:t>
      </w:r>
    </w:p>
    <w:p w14:paraId="2778294E" w14:textId="77777777" w:rsidR="001E726F" w:rsidRPr="001E726F" w:rsidRDefault="001E726F" w:rsidP="001E726F">
      <w:pPr>
        <w:suppressAutoHyphens/>
        <w:spacing w:after="0" w:line="240" w:lineRule="auto"/>
        <w:jc w:val="center"/>
        <w:rPr>
          <w:rFonts w:ascii="Times New Roman" w:hAnsi="Times New Roman" w:cs="Times New Roman"/>
          <w:b/>
          <w:bCs/>
          <w:sz w:val="24"/>
          <w:szCs w:val="24"/>
          <w:u w:val="single"/>
          <w:lang w:eastAsia="ar-SA"/>
        </w:rPr>
      </w:pPr>
    </w:p>
    <w:tbl>
      <w:tblPr>
        <w:tblpPr w:leftFromText="180" w:rightFromText="180" w:vertAnchor="text" w:horzAnchor="page" w:tblpX="719" w:tblpY="291"/>
        <w:tblW w:w="10881" w:type="dxa"/>
        <w:tblLook w:val="04A0" w:firstRow="1" w:lastRow="0" w:firstColumn="1" w:lastColumn="0" w:noHBand="0" w:noVBand="1"/>
      </w:tblPr>
      <w:tblGrid>
        <w:gridCol w:w="3794"/>
        <w:gridCol w:w="3544"/>
        <w:gridCol w:w="3543"/>
      </w:tblGrid>
      <w:tr w:rsidR="001E726F" w:rsidRPr="007F6F59" w14:paraId="74AE82C4" w14:textId="77777777" w:rsidTr="007D7364">
        <w:trPr>
          <w:trHeight w:val="2266"/>
        </w:trPr>
        <w:tc>
          <w:tcPr>
            <w:tcW w:w="3794" w:type="dxa"/>
            <w:hideMark/>
          </w:tcPr>
          <w:p w14:paraId="0464F910" w14:textId="77777777" w:rsidR="001E726F" w:rsidRPr="007F6F59" w:rsidRDefault="001E726F" w:rsidP="007D7364">
            <w:pPr>
              <w:rPr>
                <w:rFonts w:ascii="Times New Roman" w:hAnsi="Times New Roman" w:cs="Times New Roman"/>
                <w:bCs/>
                <w:sz w:val="24"/>
                <w:szCs w:val="24"/>
              </w:rPr>
            </w:pPr>
            <w:r w:rsidRPr="007F6F59">
              <w:rPr>
                <w:rFonts w:ascii="Times New Roman" w:hAnsi="Times New Roman" w:cs="Times New Roman"/>
                <w:b/>
                <w:sz w:val="24"/>
                <w:szCs w:val="24"/>
              </w:rPr>
              <w:t>РАССМОТРЕНО</w:t>
            </w:r>
          </w:p>
          <w:p w14:paraId="30B39B7A" w14:textId="77777777" w:rsidR="001E726F" w:rsidRPr="007F6F59" w:rsidRDefault="001E726F" w:rsidP="007D7364">
            <w:pPr>
              <w:ind w:right="480"/>
              <w:rPr>
                <w:rFonts w:ascii="Times New Roman" w:hAnsi="Times New Roman" w:cs="Times New Roman"/>
                <w:bCs/>
                <w:sz w:val="24"/>
                <w:szCs w:val="24"/>
              </w:rPr>
            </w:pPr>
            <w:r w:rsidRPr="007F6F59">
              <w:rPr>
                <w:rFonts w:ascii="Times New Roman" w:hAnsi="Times New Roman" w:cs="Times New Roman"/>
                <w:sz w:val="24"/>
                <w:szCs w:val="24"/>
              </w:rPr>
              <w:t xml:space="preserve">на заседании ШМО </w:t>
            </w:r>
          </w:p>
          <w:p w14:paraId="756067CA" w14:textId="475B6F05" w:rsidR="001E726F" w:rsidRPr="007F6F59" w:rsidRDefault="001E726F" w:rsidP="007D7364">
            <w:pPr>
              <w:spacing w:line="252" w:lineRule="auto"/>
              <w:ind w:right="480"/>
              <w:rPr>
                <w:rFonts w:ascii="Times New Roman" w:hAnsi="Times New Roman" w:cs="Times New Roman"/>
                <w:bCs/>
                <w:sz w:val="24"/>
                <w:szCs w:val="24"/>
              </w:rPr>
            </w:pPr>
            <w:r w:rsidRPr="007F6F59">
              <w:rPr>
                <w:rFonts w:ascii="Times New Roman" w:hAnsi="Times New Roman" w:cs="Times New Roman"/>
                <w:sz w:val="24"/>
                <w:szCs w:val="24"/>
              </w:rPr>
              <w:t>естественно-математического цикла</w:t>
            </w:r>
          </w:p>
          <w:p w14:paraId="0E7AB3BC" w14:textId="77777777" w:rsidR="001E726F" w:rsidRPr="007F6F59" w:rsidRDefault="001E726F" w:rsidP="007D7364">
            <w:pPr>
              <w:ind w:right="480"/>
              <w:rPr>
                <w:rFonts w:ascii="Times New Roman" w:hAnsi="Times New Roman" w:cs="Times New Roman"/>
                <w:bCs/>
                <w:sz w:val="24"/>
                <w:szCs w:val="24"/>
              </w:rPr>
            </w:pPr>
            <w:r w:rsidRPr="007F6F59">
              <w:rPr>
                <w:rFonts w:ascii="Times New Roman" w:hAnsi="Times New Roman" w:cs="Times New Roman"/>
                <w:sz w:val="24"/>
                <w:szCs w:val="24"/>
              </w:rPr>
              <w:t>Протокол №       от ___________</w:t>
            </w:r>
          </w:p>
          <w:p w14:paraId="144DF6CF" w14:textId="77777777" w:rsidR="001E726F" w:rsidRPr="007F6F59" w:rsidRDefault="001E726F" w:rsidP="007D7364">
            <w:pPr>
              <w:ind w:right="480"/>
              <w:rPr>
                <w:rFonts w:ascii="Times New Roman" w:hAnsi="Times New Roman" w:cs="Times New Roman"/>
                <w:bCs/>
                <w:sz w:val="24"/>
                <w:szCs w:val="24"/>
              </w:rPr>
            </w:pPr>
            <w:r w:rsidRPr="007F6F59">
              <w:rPr>
                <w:rFonts w:ascii="Times New Roman" w:hAnsi="Times New Roman" w:cs="Times New Roman"/>
                <w:sz w:val="24"/>
                <w:szCs w:val="24"/>
              </w:rPr>
              <w:t>Руководитель ШМО</w:t>
            </w:r>
          </w:p>
          <w:p w14:paraId="0E022FEE" w14:textId="77777777" w:rsidR="001E726F" w:rsidRPr="007F6F59" w:rsidRDefault="001E726F" w:rsidP="007D7364">
            <w:pPr>
              <w:ind w:right="480"/>
              <w:rPr>
                <w:rFonts w:ascii="Times New Roman" w:hAnsi="Times New Roman" w:cs="Times New Roman"/>
                <w:bCs/>
                <w:sz w:val="24"/>
                <w:szCs w:val="24"/>
              </w:rPr>
            </w:pPr>
            <w:r w:rsidRPr="007F6F59">
              <w:rPr>
                <w:rFonts w:ascii="Times New Roman" w:hAnsi="Times New Roman" w:cs="Times New Roman"/>
                <w:bCs/>
                <w:sz w:val="24"/>
                <w:szCs w:val="24"/>
              </w:rPr>
              <w:t>Черепанова Е.Н.</w:t>
            </w:r>
          </w:p>
        </w:tc>
        <w:tc>
          <w:tcPr>
            <w:tcW w:w="3544" w:type="dxa"/>
          </w:tcPr>
          <w:p w14:paraId="04F570F1" w14:textId="77777777" w:rsidR="001E726F" w:rsidRPr="007F6F59" w:rsidRDefault="001E726F" w:rsidP="007D7364">
            <w:pPr>
              <w:jc w:val="center"/>
              <w:rPr>
                <w:rFonts w:ascii="Times New Roman" w:hAnsi="Times New Roman" w:cs="Times New Roman"/>
                <w:bCs/>
                <w:sz w:val="24"/>
                <w:szCs w:val="24"/>
              </w:rPr>
            </w:pPr>
            <w:r w:rsidRPr="007F6F59">
              <w:rPr>
                <w:rFonts w:ascii="Times New Roman" w:hAnsi="Times New Roman" w:cs="Times New Roman"/>
                <w:b/>
                <w:sz w:val="24"/>
                <w:szCs w:val="24"/>
              </w:rPr>
              <w:t>СОГЛАСОВАНО</w:t>
            </w:r>
          </w:p>
          <w:p w14:paraId="56FA78DC" w14:textId="77777777" w:rsidR="001E726F" w:rsidRPr="007F6F59" w:rsidRDefault="001E726F" w:rsidP="007D7364">
            <w:pPr>
              <w:jc w:val="center"/>
              <w:rPr>
                <w:rFonts w:ascii="Times New Roman" w:hAnsi="Times New Roman" w:cs="Times New Roman"/>
                <w:bCs/>
                <w:sz w:val="24"/>
                <w:szCs w:val="24"/>
              </w:rPr>
            </w:pPr>
            <w:r w:rsidRPr="007F6F59">
              <w:rPr>
                <w:rFonts w:ascii="Times New Roman" w:hAnsi="Times New Roman" w:cs="Times New Roman"/>
                <w:sz w:val="24"/>
                <w:szCs w:val="24"/>
              </w:rPr>
              <w:t>Зам. директора по УВР</w:t>
            </w:r>
          </w:p>
          <w:p w14:paraId="61FB694F" w14:textId="77777777" w:rsidR="001E726F" w:rsidRPr="007F6F59" w:rsidRDefault="001E726F" w:rsidP="007D7364">
            <w:pPr>
              <w:jc w:val="center"/>
              <w:rPr>
                <w:rFonts w:ascii="Times New Roman" w:hAnsi="Times New Roman" w:cs="Times New Roman"/>
                <w:bCs/>
                <w:sz w:val="24"/>
                <w:szCs w:val="24"/>
              </w:rPr>
            </w:pPr>
          </w:p>
          <w:p w14:paraId="0503F04B" w14:textId="77777777" w:rsidR="001E726F" w:rsidRPr="007F6F59" w:rsidRDefault="001E726F" w:rsidP="007D7364">
            <w:pPr>
              <w:jc w:val="center"/>
              <w:rPr>
                <w:rFonts w:ascii="Times New Roman" w:hAnsi="Times New Roman" w:cs="Times New Roman"/>
                <w:bCs/>
                <w:sz w:val="24"/>
                <w:szCs w:val="24"/>
              </w:rPr>
            </w:pPr>
            <w:r w:rsidRPr="007F6F59">
              <w:rPr>
                <w:rFonts w:ascii="Times New Roman" w:hAnsi="Times New Roman" w:cs="Times New Roman"/>
                <w:sz w:val="24"/>
                <w:szCs w:val="24"/>
              </w:rPr>
              <w:t>_________Киселёва Ю.В.</w:t>
            </w:r>
          </w:p>
          <w:p w14:paraId="032612A4" w14:textId="77777777" w:rsidR="001E726F" w:rsidRPr="007F6F59" w:rsidRDefault="001E726F" w:rsidP="007D7364">
            <w:pPr>
              <w:jc w:val="center"/>
              <w:rPr>
                <w:rFonts w:ascii="Times New Roman" w:hAnsi="Times New Roman" w:cs="Times New Roman"/>
                <w:bCs/>
                <w:sz w:val="24"/>
                <w:szCs w:val="24"/>
              </w:rPr>
            </w:pPr>
          </w:p>
          <w:p w14:paraId="66A5C331" w14:textId="1BB58E8E" w:rsidR="001E726F" w:rsidRPr="007F6F59" w:rsidRDefault="00527A76" w:rsidP="007D7364">
            <w:pPr>
              <w:jc w:val="center"/>
              <w:rPr>
                <w:rFonts w:ascii="Times New Roman" w:hAnsi="Times New Roman" w:cs="Times New Roman"/>
                <w:bCs/>
                <w:sz w:val="24"/>
                <w:szCs w:val="24"/>
                <w:lang w:eastAsia="zh-CN"/>
              </w:rPr>
            </w:pPr>
            <w:r>
              <w:rPr>
                <w:rFonts w:ascii="Times New Roman" w:hAnsi="Times New Roman" w:cs="Times New Roman"/>
                <w:sz w:val="24"/>
                <w:szCs w:val="24"/>
              </w:rPr>
              <w:t>«___»__________ 202</w:t>
            </w:r>
            <w:r>
              <w:rPr>
                <w:rFonts w:ascii="Times New Roman" w:hAnsi="Times New Roman" w:cs="Times New Roman"/>
                <w:sz w:val="24"/>
                <w:szCs w:val="24"/>
                <w:lang w:val="en-US"/>
              </w:rPr>
              <w:t>2</w:t>
            </w:r>
            <w:r w:rsidR="001E726F" w:rsidRPr="007F6F59">
              <w:rPr>
                <w:rFonts w:ascii="Times New Roman" w:hAnsi="Times New Roman" w:cs="Times New Roman"/>
                <w:sz w:val="24"/>
                <w:szCs w:val="24"/>
              </w:rPr>
              <w:t xml:space="preserve">     г</w:t>
            </w:r>
          </w:p>
        </w:tc>
        <w:tc>
          <w:tcPr>
            <w:tcW w:w="3543" w:type="dxa"/>
          </w:tcPr>
          <w:p w14:paraId="003E0FB1" w14:textId="77777777" w:rsidR="001E726F" w:rsidRPr="007F6F59" w:rsidRDefault="001E726F" w:rsidP="007D7364">
            <w:pPr>
              <w:jc w:val="center"/>
              <w:rPr>
                <w:rFonts w:ascii="Times New Roman" w:hAnsi="Times New Roman" w:cs="Times New Roman"/>
                <w:bCs/>
                <w:sz w:val="24"/>
                <w:szCs w:val="24"/>
              </w:rPr>
            </w:pPr>
            <w:r w:rsidRPr="007F6F59">
              <w:rPr>
                <w:rFonts w:ascii="Times New Roman" w:hAnsi="Times New Roman" w:cs="Times New Roman"/>
                <w:b/>
                <w:sz w:val="24"/>
                <w:szCs w:val="24"/>
              </w:rPr>
              <w:t>УТВЕРЖДАЮ</w:t>
            </w:r>
          </w:p>
          <w:p w14:paraId="67EC9818" w14:textId="77777777" w:rsidR="001E726F" w:rsidRPr="007F6F59" w:rsidRDefault="001E726F" w:rsidP="007D7364">
            <w:pPr>
              <w:rPr>
                <w:rFonts w:ascii="Times New Roman" w:hAnsi="Times New Roman" w:cs="Times New Roman"/>
                <w:bCs/>
                <w:sz w:val="24"/>
                <w:szCs w:val="24"/>
              </w:rPr>
            </w:pPr>
            <w:r w:rsidRPr="007F6F59">
              <w:rPr>
                <w:rFonts w:ascii="Times New Roman" w:hAnsi="Times New Roman" w:cs="Times New Roman"/>
                <w:sz w:val="24"/>
                <w:szCs w:val="24"/>
              </w:rPr>
              <w:t xml:space="preserve">        Директор МБОУ СОШ № 4</w:t>
            </w:r>
          </w:p>
          <w:p w14:paraId="7A93C3A8" w14:textId="77777777" w:rsidR="001E726F" w:rsidRPr="007F6F59" w:rsidRDefault="001E726F" w:rsidP="007D7364">
            <w:pPr>
              <w:jc w:val="center"/>
              <w:rPr>
                <w:rFonts w:ascii="Times New Roman" w:hAnsi="Times New Roman" w:cs="Times New Roman"/>
                <w:b/>
                <w:sz w:val="24"/>
                <w:szCs w:val="24"/>
              </w:rPr>
            </w:pPr>
            <w:r w:rsidRPr="007F6F59">
              <w:rPr>
                <w:rFonts w:ascii="Times New Roman" w:hAnsi="Times New Roman" w:cs="Times New Roman"/>
                <w:sz w:val="24"/>
                <w:szCs w:val="24"/>
              </w:rPr>
              <w:t>Приказ от _______ № _____</w:t>
            </w:r>
          </w:p>
          <w:p w14:paraId="11C604B0" w14:textId="77777777" w:rsidR="001E726F" w:rsidRPr="007F6F59" w:rsidRDefault="001E726F" w:rsidP="007D7364">
            <w:pPr>
              <w:jc w:val="center"/>
              <w:rPr>
                <w:rFonts w:ascii="Times New Roman" w:hAnsi="Times New Roman" w:cs="Times New Roman"/>
                <w:bCs/>
                <w:sz w:val="24"/>
                <w:szCs w:val="24"/>
                <w:lang w:eastAsia="zh-CN"/>
              </w:rPr>
            </w:pPr>
            <w:r w:rsidRPr="007F6F59">
              <w:rPr>
                <w:rFonts w:ascii="Times New Roman" w:hAnsi="Times New Roman" w:cs="Times New Roman"/>
                <w:sz w:val="24"/>
                <w:szCs w:val="24"/>
              </w:rPr>
              <w:t>___________Зубарев С.В.</w:t>
            </w:r>
          </w:p>
        </w:tc>
      </w:tr>
      <w:bookmarkEnd w:id="0"/>
    </w:tbl>
    <w:p w14:paraId="5DC2D018" w14:textId="77777777" w:rsidR="00C60268" w:rsidRPr="001E726F" w:rsidRDefault="00C60268" w:rsidP="00C60268">
      <w:pPr>
        <w:spacing w:after="200" w:line="276" w:lineRule="auto"/>
        <w:jc w:val="center"/>
        <w:rPr>
          <w:rFonts w:ascii="Times New Roman" w:hAnsi="Times New Roman" w:cs="Times New Roman"/>
          <w:b/>
          <w:bCs/>
          <w:lang w:eastAsia="uk-UA"/>
        </w:rPr>
      </w:pPr>
    </w:p>
    <w:p w14:paraId="61EFD805" w14:textId="77777777" w:rsidR="001E726F" w:rsidRDefault="001E726F" w:rsidP="001E726F">
      <w:pPr>
        <w:spacing w:after="0" w:line="276" w:lineRule="auto"/>
        <w:jc w:val="center"/>
        <w:rPr>
          <w:rFonts w:ascii="Times New Roman" w:hAnsi="Times New Roman" w:cs="Times New Roman"/>
          <w:b/>
          <w:lang w:val="uk-UA" w:eastAsia="uk-UA"/>
        </w:rPr>
      </w:pPr>
    </w:p>
    <w:p w14:paraId="15B61AB0" w14:textId="79A8F5EF" w:rsidR="00C60268" w:rsidRPr="00B178CF" w:rsidRDefault="00C60268" w:rsidP="001E726F">
      <w:pPr>
        <w:spacing w:after="0" w:line="276" w:lineRule="auto"/>
        <w:jc w:val="center"/>
        <w:rPr>
          <w:rFonts w:ascii="Times New Roman" w:hAnsi="Times New Roman" w:cs="Times New Roman"/>
          <w:b/>
          <w:sz w:val="24"/>
          <w:szCs w:val="24"/>
          <w:lang w:val="uk-UA" w:eastAsia="uk-UA"/>
        </w:rPr>
      </w:pPr>
      <w:r w:rsidRPr="00B178CF">
        <w:rPr>
          <w:rFonts w:ascii="Times New Roman" w:hAnsi="Times New Roman" w:cs="Times New Roman"/>
          <w:b/>
          <w:sz w:val="24"/>
          <w:szCs w:val="24"/>
          <w:lang w:val="uk-UA" w:eastAsia="uk-UA"/>
        </w:rPr>
        <w:t>Р А Б О Ч А Я   П Р О Г Р А М М А</w:t>
      </w:r>
    </w:p>
    <w:p w14:paraId="31DE7BE1" w14:textId="77777777" w:rsidR="001E726F" w:rsidRPr="00B178CF" w:rsidRDefault="001E726F" w:rsidP="001E726F">
      <w:pPr>
        <w:spacing w:after="0" w:line="276" w:lineRule="auto"/>
        <w:jc w:val="center"/>
        <w:rPr>
          <w:rFonts w:ascii="Times New Roman" w:hAnsi="Times New Roman" w:cs="Times New Roman"/>
          <w:b/>
          <w:sz w:val="24"/>
          <w:szCs w:val="24"/>
          <w:lang w:val="uk-UA" w:eastAsia="uk-UA"/>
        </w:rPr>
      </w:pPr>
    </w:p>
    <w:p w14:paraId="062A8FFB" w14:textId="65DB8732" w:rsidR="000A6E8C" w:rsidRPr="00B178CF" w:rsidRDefault="000A6E8C" w:rsidP="001E726F">
      <w:pPr>
        <w:spacing w:after="0" w:line="276" w:lineRule="auto"/>
        <w:jc w:val="center"/>
        <w:rPr>
          <w:rFonts w:ascii="Times New Roman" w:hAnsi="Times New Roman" w:cs="Times New Roman"/>
          <w:b/>
          <w:sz w:val="24"/>
          <w:szCs w:val="24"/>
          <w:lang w:val="uk-UA" w:eastAsia="uk-UA"/>
        </w:rPr>
      </w:pPr>
      <w:r w:rsidRPr="00B178CF">
        <w:rPr>
          <w:rFonts w:ascii="Times New Roman" w:hAnsi="Times New Roman" w:cs="Times New Roman"/>
          <w:b/>
          <w:sz w:val="24"/>
          <w:szCs w:val="24"/>
          <w:lang w:val="uk-UA" w:eastAsia="uk-UA"/>
        </w:rPr>
        <w:t>по биологии для 8-х клас сов</w:t>
      </w:r>
    </w:p>
    <w:p w14:paraId="29E252F2" w14:textId="1663A3D0" w:rsidR="000A6E8C" w:rsidRPr="00B178CF" w:rsidRDefault="00527A76" w:rsidP="001E726F">
      <w:pPr>
        <w:spacing w:after="0" w:line="276" w:lineRule="auto"/>
        <w:jc w:val="cente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на 202</w:t>
      </w:r>
      <w:r>
        <w:rPr>
          <w:rFonts w:ascii="Times New Roman" w:hAnsi="Times New Roman" w:cs="Times New Roman"/>
          <w:b/>
          <w:sz w:val="24"/>
          <w:szCs w:val="24"/>
          <w:lang w:val="en-US" w:eastAsia="uk-UA"/>
        </w:rPr>
        <w:t>2</w:t>
      </w:r>
      <w:r>
        <w:rPr>
          <w:rFonts w:ascii="Times New Roman" w:hAnsi="Times New Roman" w:cs="Times New Roman"/>
          <w:b/>
          <w:sz w:val="24"/>
          <w:szCs w:val="24"/>
          <w:lang w:val="uk-UA" w:eastAsia="uk-UA"/>
        </w:rPr>
        <w:t>-202</w:t>
      </w:r>
      <w:r>
        <w:rPr>
          <w:rFonts w:ascii="Times New Roman" w:hAnsi="Times New Roman" w:cs="Times New Roman"/>
          <w:b/>
          <w:sz w:val="24"/>
          <w:szCs w:val="24"/>
          <w:lang w:val="en-US" w:eastAsia="uk-UA"/>
        </w:rPr>
        <w:t>3</w:t>
      </w:r>
      <w:r w:rsidR="000A6E8C" w:rsidRPr="00B178CF">
        <w:rPr>
          <w:rFonts w:ascii="Times New Roman" w:hAnsi="Times New Roman" w:cs="Times New Roman"/>
          <w:b/>
          <w:sz w:val="24"/>
          <w:szCs w:val="24"/>
          <w:lang w:val="uk-UA" w:eastAsia="uk-UA"/>
        </w:rPr>
        <w:t xml:space="preserve"> учебный год</w:t>
      </w:r>
    </w:p>
    <w:p w14:paraId="1298595D" w14:textId="77777777" w:rsidR="001E726F" w:rsidRPr="00EE7AA4" w:rsidRDefault="001E726F" w:rsidP="001E726F">
      <w:pPr>
        <w:spacing w:after="0" w:line="276" w:lineRule="auto"/>
        <w:jc w:val="center"/>
        <w:rPr>
          <w:rFonts w:ascii="Times New Roman" w:hAnsi="Times New Roman" w:cs="Times New Roman"/>
          <w:b/>
          <w:lang w:val="uk-UA" w:eastAsia="uk-UA"/>
        </w:rPr>
      </w:pPr>
    </w:p>
    <w:p w14:paraId="6A94E1AE" w14:textId="77777777" w:rsidR="00C60268" w:rsidRPr="001E726F" w:rsidRDefault="00C60268" w:rsidP="001E726F">
      <w:pPr>
        <w:spacing w:after="0" w:line="276" w:lineRule="auto"/>
        <w:jc w:val="both"/>
        <w:rPr>
          <w:rFonts w:ascii="Times New Roman" w:hAnsi="Times New Roman" w:cs="Times New Roman"/>
          <w:bCs/>
          <w:sz w:val="24"/>
          <w:szCs w:val="24"/>
        </w:rPr>
      </w:pPr>
      <w:r w:rsidRPr="001E726F">
        <w:rPr>
          <w:rFonts w:ascii="Times New Roman" w:hAnsi="Times New Roman" w:cs="Times New Roman"/>
          <w:bCs/>
          <w:lang w:val="uk-UA" w:eastAsia="uk-UA"/>
        </w:rPr>
        <w:t xml:space="preserve">Программа   составлена  на основе: </w:t>
      </w:r>
      <w:r w:rsidRPr="001E726F">
        <w:rPr>
          <w:rFonts w:ascii="Times New Roman" w:hAnsi="Times New Roman" w:cs="Times New Roman"/>
          <w:bCs/>
          <w:sz w:val="24"/>
          <w:szCs w:val="24"/>
        </w:rPr>
        <w:t>Федерального государственного образовательного стандарта основного общего образования</w:t>
      </w:r>
      <w:r w:rsidRPr="001E726F">
        <w:rPr>
          <w:rFonts w:ascii="Times New Roman" w:hAnsi="Times New Roman" w:cs="Times New Roman"/>
          <w:bCs/>
          <w:sz w:val="24"/>
          <w:szCs w:val="24"/>
          <w:lang w:val="uk-UA"/>
        </w:rPr>
        <w:t xml:space="preserve">, </w:t>
      </w:r>
      <w:r w:rsidRPr="001E726F">
        <w:rPr>
          <w:rFonts w:ascii="Times New Roman" w:hAnsi="Times New Roman" w:cs="Times New Roman"/>
          <w:bCs/>
          <w:sz w:val="24"/>
          <w:szCs w:val="24"/>
        </w:rPr>
        <w:t>Примерной основной образовательной пр</w:t>
      </w:r>
      <w:r w:rsidRPr="001E726F">
        <w:rPr>
          <w:rFonts w:ascii="Times New Roman" w:hAnsi="Times New Roman" w:cs="Times New Roman"/>
          <w:bCs/>
          <w:sz w:val="24"/>
          <w:szCs w:val="24"/>
        </w:rPr>
        <w:t>о</w:t>
      </w:r>
      <w:r w:rsidRPr="001E726F">
        <w:rPr>
          <w:rFonts w:ascii="Times New Roman" w:hAnsi="Times New Roman" w:cs="Times New Roman"/>
          <w:bCs/>
          <w:sz w:val="24"/>
          <w:szCs w:val="24"/>
        </w:rPr>
        <w:t>граммы образовательного учреждения. Основная школа / [сост. Г.М. Пяльдяева ]. — М.: Дрофа, 2014 год (Стандарты второго поколения), Программы по биологии для 5–9 классов (автор В,В. Пасечник.; М.: «Дрофа», 2014 ).</w:t>
      </w:r>
    </w:p>
    <w:p w14:paraId="6CA2D342" w14:textId="77777777" w:rsidR="00BF625A" w:rsidRPr="001E726F" w:rsidRDefault="00C60268" w:rsidP="001E726F">
      <w:pPr>
        <w:spacing w:after="0" w:line="276" w:lineRule="auto"/>
        <w:jc w:val="both"/>
        <w:rPr>
          <w:rFonts w:ascii="Times New Roman" w:hAnsi="Times New Roman" w:cs="Times New Roman"/>
          <w:bCs/>
          <w:sz w:val="24"/>
          <w:szCs w:val="24"/>
          <w:lang w:val="uk-UA"/>
        </w:rPr>
      </w:pPr>
      <w:r w:rsidRPr="001E726F">
        <w:rPr>
          <w:rFonts w:ascii="Times New Roman" w:hAnsi="Times New Roman" w:cs="Times New Roman"/>
          <w:bCs/>
          <w:sz w:val="24"/>
          <w:szCs w:val="24"/>
          <w:lang w:val="uk-UA"/>
        </w:rPr>
        <w:t>Учебник _</w:t>
      </w:r>
      <w:r w:rsidR="00BF625A" w:rsidRPr="001E726F">
        <w:rPr>
          <w:rFonts w:ascii="Times New Roman" w:eastAsia="Times New Roman" w:hAnsi="Times New Roman" w:cs="Times New Roman"/>
          <w:bCs/>
          <w:color w:val="262626" w:themeColor="text1" w:themeTint="D9"/>
          <w:sz w:val="24"/>
          <w:szCs w:val="24"/>
          <w:bdr w:val="none" w:sz="0" w:space="0" w:color="auto" w:frame="1"/>
          <w:lang w:eastAsia="ru-RU"/>
        </w:rPr>
        <w:t xml:space="preserve"> </w:t>
      </w:r>
      <w:r w:rsidR="00BF625A" w:rsidRPr="001E726F">
        <w:rPr>
          <w:rFonts w:ascii="Times New Roman" w:eastAsia="Times New Roman" w:hAnsi="Times New Roman" w:cs="Times New Roman"/>
          <w:bCs/>
          <w:color w:val="262626" w:themeColor="text1" w:themeTint="D9"/>
          <w:sz w:val="24"/>
          <w:szCs w:val="24"/>
          <w:lang w:eastAsia="ru-RU"/>
        </w:rPr>
        <w:t xml:space="preserve">Автор Д.В.Колесов  </w:t>
      </w:r>
      <w:r w:rsidR="00BF625A" w:rsidRPr="001E726F">
        <w:rPr>
          <w:rFonts w:ascii="Times New Roman" w:hAnsi="Times New Roman" w:cs="Times New Roman"/>
          <w:bCs/>
          <w:color w:val="262626" w:themeColor="text1" w:themeTint="D9"/>
          <w:sz w:val="24"/>
          <w:szCs w:val="24"/>
        </w:rPr>
        <w:t xml:space="preserve">« Биология. 8 класс», </w:t>
      </w:r>
      <w:r w:rsidR="00BF625A" w:rsidRPr="001E726F">
        <w:rPr>
          <w:rFonts w:ascii="Times New Roman" w:hAnsi="Times New Roman" w:cs="Times New Roman"/>
          <w:bCs/>
          <w:color w:val="262626" w:themeColor="text1" w:themeTint="D9"/>
          <w:sz w:val="24"/>
          <w:szCs w:val="24"/>
          <w:lang w:eastAsia="uk-UA"/>
        </w:rPr>
        <w:t>у</w:t>
      </w:r>
      <w:r w:rsidR="00BF625A" w:rsidRPr="001E726F">
        <w:rPr>
          <w:rFonts w:ascii="Times New Roman" w:hAnsi="Times New Roman" w:cs="Times New Roman"/>
          <w:bCs/>
          <w:color w:val="262626" w:themeColor="text1" w:themeTint="D9"/>
          <w:sz w:val="24"/>
          <w:szCs w:val="24"/>
          <w:lang w:val="uk-UA"/>
        </w:rPr>
        <w:t>чебник для общеобразовател</w:t>
      </w:r>
      <w:r w:rsidR="00BF625A" w:rsidRPr="001E726F">
        <w:rPr>
          <w:rFonts w:ascii="Times New Roman" w:hAnsi="Times New Roman" w:cs="Times New Roman"/>
          <w:bCs/>
          <w:color w:val="262626" w:themeColor="text1" w:themeTint="D9"/>
          <w:sz w:val="24"/>
          <w:szCs w:val="24"/>
          <w:lang w:val="uk-UA"/>
        </w:rPr>
        <w:t>ь</w:t>
      </w:r>
      <w:r w:rsidR="00BF625A" w:rsidRPr="001E726F">
        <w:rPr>
          <w:rFonts w:ascii="Times New Roman" w:hAnsi="Times New Roman" w:cs="Times New Roman"/>
          <w:bCs/>
          <w:color w:val="262626" w:themeColor="text1" w:themeTint="D9"/>
          <w:sz w:val="24"/>
          <w:szCs w:val="24"/>
          <w:lang w:val="uk-UA"/>
        </w:rPr>
        <w:t>ных организаций; Москва</w:t>
      </w:r>
      <w:r w:rsidR="00BF625A" w:rsidRPr="001E726F">
        <w:rPr>
          <w:rFonts w:ascii="Times New Roman" w:hAnsi="Times New Roman" w:cs="Times New Roman"/>
          <w:bCs/>
          <w:color w:val="262626" w:themeColor="text1" w:themeTint="D9"/>
          <w:sz w:val="24"/>
          <w:szCs w:val="24"/>
        </w:rPr>
        <w:t>,</w:t>
      </w:r>
      <w:r w:rsidR="00BF625A" w:rsidRPr="001E726F">
        <w:rPr>
          <w:rFonts w:ascii="Times New Roman" w:hAnsi="Times New Roman" w:cs="Times New Roman"/>
          <w:bCs/>
          <w:color w:val="262626" w:themeColor="text1" w:themeTint="D9"/>
          <w:sz w:val="24"/>
          <w:szCs w:val="24"/>
          <w:lang w:val="uk-UA"/>
        </w:rPr>
        <w:t xml:space="preserve"> «Дрофа</w:t>
      </w:r>
      <w:r w:rsidR="00BF625A" w:rsidRPr="001E726F">
        <w:rPr>
          <w:rFonts w:ascii="Times New Roman" w:hAnsi="Times New Roman" w:cs="Times New Roman"/>
          <w:bCs/>
          <w:color w:val="262626" w:themeColor="text1" w:themeTint="D9"/>
          <w:sz w:val="24"/>
          <w:szCs w:val="24"/>
        </w:rPr>
        <w:t>,</w:t>
      </w:r>
      <w:r w:rsidR="000A6E8C" w:rsidRPr="001E726F">
        <w:rPr>
          <w:rFonts w:ascii="Times New Roman" w:hAnsi="Times New Roman" w:cs="Times New Roman"/>
          <w:bCs/>
          <w:color w:val="262626" w:themeColor="text1" w:themeTint="D9"/>
          <w:sz w:val="24"/>
          <w:szCs w:val="24"/>
          <w:lang w:val="uk-UA"/>
        </w:rPr>
        <w:t xml:space="preserve"> 2014</w:t>
      </w:r>
      <w:r w:rsidR="00BF625A" w:rsidRPr="001E726F">
        <w:rPr>
          <w:rFonts w:ascii="Times New Roman" w:hAnsi="Times New Roman" w:cs="Times New Roman"/>
          <w:bCs/>
          <w:color w:val="262626" w:themeColor="text1" w:themeTint="D9"/>
          <w:sz w:val="24"/>
          <w:szCs w:val="24"/>
          <w:lang w:val="uk-UA"/>
        </w:rPr>
        <w:t xml:space="preserve"> </w:t>
      </w:r>
      <w:r w:rsidR="00BF625A" w:rsidRPr="001E726F">
        <w:rPr>
          <w:rFonts w:ascii="Times New Roman" w:hAnsi="Times New Roman" w:cs="Times New Roman"/>
          <w:bCs/>
          <w:color w:val="262626" w:themeColor="text1" w:themeTint="D9"/>
          <w:sz w:val="24"/>
          <w:szCs w:val="24"/>
        </w:rPr>
        <w:t>г.</w:t>
      </w:r>
      <w:r w:rsidR="00BF625A" w:rsidRPr="001E726F">
        <w:rPr>
          <w:rFonts w:ascii="Times New Roman" w:eastAsia="Times New Roman" w:hAnsi="Times New Roman" w:cs="Times New Roman"/>
          <w:bCs/>
          <w:color w:val="262626" w:themeColor="text1" w:themeTint="D9"/>
          <w:sz w:val="24"/>
          <w:szCs w:val="24"/>
          <w:lang w:eastAsia="ru-RU"/>
        </w:rPr>
        <w:t xml:space="preserve"> </w:t>
      </w:r>
      <w:r w:rsidR="00BF625A" w:rsidRPr="001E726F">
        <w:rPr>
          <w:rFonts w:ascii="Times New Roman" w:hAnsi="Times New Roman" w:cs="Times New Roman"/>
          <w:bCs/>
          <w:sz w:val="24"/>
          <w:szCs w:val="24"/>
          <w:lang w:val="uk-UA"/>
        </w:rPr>
        <w:t xml:space="preserve">Рекомендовано Министерством образования и науки </w:t>
      </w:r>
      <w:r w:rsidR="00BF625A" w:rsidRPr="001E726F">
        <w:rPr>
          <w:rFonts w:ascii="Times New Roman" w:hAnsi="Times New Roman" w:cs="Times New Roman"/>
          <w:bCs/>
          <w:sz w:val="24"/>
          <w:szCs w:val="24"/>
        </w:rPr>
        <w:t>Р</w:t>
      </w:r>
      <w:r w:rsidR="00BF625A" w:rsidRPr="001E726F">
        <w:rPr>
          <w:rFonts w:ascii="Times New Roman" w:hAnsi="Times New Roman" w:cs="Times New Roman"/>
          <w:bCs/>
          <w:sz w:val="24"/>
          <w:szCs w:val="24"/>
          <w:lang w:val="uk-UA"/>
        </w:rPr>
        <w:t>оссийской Федерации.</w:t>
      </w:r>
    </w:p>
    <w:p w14:paraId="148F3523" w14:textId="77777777" w:rsidR="001E726F" w:rsidRDefault="001E726F" w:rsidP="001E726F">
      <w:pPr>
        <w:jc w:val="right"/>
        <w:rPr>
          <w:rFonts w:ascii="Times New Roman" w:eastAsia="Times New Roman" w:hAnsi="Times New Roman" w:cs="Times New Roman"/>
          <w:sz w:val="24"/>
          <w:szCs w:val="24"/>
          <w:lang w:eastAsia="ar-SA"/>
        </w:rPr>
      </w:pPr>
    </w:p>
    <w:p w14:paraId="0769A133" w14:textId="77777777" w:rsidR="001E726F" w:rsidRDefault="001E726F" w:rsidP="001E726F">
      <w:pPr>
        <w:jc w:val="right"/>
        <w:rPr>
          <w:rFonts w:ascii="Times New Roman" w:eastAsia="Times New Roman" w:hAnsi="Times New Roman" w:cs="Times New Roman"/>
          <w:sz w:val="24"/>
          <w:szCs w:val="24"/>
          <w:lang w:eastAsia="ar-SA"/>
        </w:rPr>
      </w:pPr>
    </w:p>
    <w:p w14:paraId="64E00560" w14:textId="54F6495F" w:rsidR="008F5F5B" w:rsidRDefault="001E726F" w:rsidP="001E726F">
      <w:pPr>
        <w:jc w:val="right"/>
        <w:rPr>
          <w:rFonts w:ascii="Times New Roman" w:hAnsi="Times New Roman" w:cs="Times New Roman"/>
          <w:b/>
          <w:bCs/>
          <w:sz w:val="24"/>
          <w:szCs w:val="24"/>
        </w:rPr>
      </w:pPr>
      <w:bookmarkStart w:id="1" w:name="_Hlk74345482"/>
      <w:r w:rsidRPr="00871D10">
        <w:rPr>
          <w:rFonts w:ascii="Times New Roman" w:eastAsia="Times New Roman" w:hAnsi="Times New Roman" w:cs="Times New Roman"/>
          <w:sz w:val="24"/>
          <w:szCs w:val="24"/>
          <w:lang w:eastAsia="ar-SA"/>
        </w:rPr>
        <w:t>Составитель: учитель биологии и химии Черепанова Е.Н.</w:t>
      </w:r>
    </w:p>
    <w:bookmarkEnd w:id="1"/>
    <w:p w14:paraId="24BD3049" w14:textId="77777777" w:rsidR="001E726F" w:rsidRDefault="001E726F" w:rsidP="00AD0ABD">
      <w:pPr>
        <w:jc w:val="center"/>
        <w:rPr>
          <w:rFonts w:ascii="Times New Roman" w:hAnsi="Times New Roman" w:cs="Times New Roman"/>
          <w:bCs/>
          <w:sz w:val="24"/>
          <w:szCs w:val="24"/>
        </w:rPr>
      </w:pPr>
    </w:p>
    <w:p w14:paraId="4F87AF2A" w14:textId="77777777" w:rsidR="001E726F" w:rsidRDefault="001E726F" w:rsidP="00AD0ABD">
      <w:pPr>
        <w:jc w:val="center"/>
        <w:rPr>
          <w:rFonts w:ascii="Times New Roman" w:hAnsi="Times New Roman" w:cs="Times New Roman"/>
          <w:bCs/>
          <w:sz w:val="24"/>
          <w:szCs w:val="24"/>
        </w:rPr>
      </w:pPr>
    </w:p>
    <w:p w14:paraId="758F3C26" w14:textId="77777777" w:rsidR="001E726F" w:rsidRDefault="001E726F" w:rsidP="00AD0ABD">
      <w:pPr>
        <w:jc w:val="center"/>
        <w:rPr>
          <w:rFonts w:ascii="Times New Roman" w:hAnsi="Times New Roman" w:cs="Times New Roman"/>
          <w:bCs/>
          <w:sz w:val="24"/>
          <w:szCs w:val="24"/>
        </w:rPr>
      </w:pPr>
    </w:p>
    <w:p w14:paraId="089B5DC1" w14:textId="77777777" w:rsidR="001E726F" w:rsidRDefault="001E726F" w:rsidP="00AD0ABD">
      <w:pPr>
        <w:jc w:val="center"/>
        <w:rPr>
          <w:rFonts w:ascii="Times New Roman" w:hAnsi="Times New Roman" w:cs="Times New Roman"/>
          <w:bCs/>
          <w:sz w:val="24"/>
          <w:szCs w:val="24"/>
        </w:rPr>
      </w:pPr>
    </w:p>
    <w:p w14:paraId="15360878" w14:textId="4528C5F5" w:rsidR="00AD0ABD" w:rsidRPr="001E726F" w:rsidRDefault="001E726F" w:rsidP="00AD0ABD">
      <w:pPr>
        <w:jc w:val="center"/>
        <w:rPr>
          <w:rFonts w:ascii="Times New Roman" w:hAnsi="Times New Roman" w:cs="Times New Roman"/>
          <w:bCs/>
          <w:sz w:val="24"/>
          <w:szCs w:val="24"/>
        </w:rPr>
      </w:pPr>
      <w:r>
        <w:rPr>
          <w:rFonts w:ascii="Times New Roman" w:hAnsi="Times New Roman" w:cs="Times New Roman"/>
          <w:bCs/>
          <w:sz w:val="24"/>
          <w:szCs w:val="24"/>
        </w:rPr>
        <w:t>2</w:t>
      </w:r>
      <w:r w:rsidR="00527A76">
        <w:rPr>
          <w:rFonts w:ascii="Times New Roman" w:hAnsi="Times New Roman" w:cs="Times New Roman"/>
          <w:bCs/>
          <w:sz w:val="24"/>
          <w:szCs w:val="24"/>
        </w:rPr>
        <w:t>02</w:t>
      </w:r>
      <w:r w:rsidR="00527A76">
        <w:rPr>
          <w:rFonts w:ascii="Times New Roman" w:hAnsi="Times New Roman" w:cs="Times New Roman"/>
          <w:bCs/>
          <w:sz w:val="24"/>
          <w:szCs w:val="24"/>
          <w:lang w:val="en-US"/>
        </w:rPr>
        <w:t>2</w:t>
      </w:r>
      <w:r>
        <w:rPr>
          <w:rFonts w:ascii="Times New Roman" w:hAnsi="Times New Roman" w:cs="Times New Roman"/>
          <w:bCs/>
          <w:sz w:val="24"/>
          <w:szCs w:val="24"/>
        </w:rPr>
        <w:t xml:space="preserve"> </w:t>
      </w:r>
      <w:r w:rsidR="00AD0ABD" w:rsidRPr="001E726F">
        <w:rPr>
          <w:rFonts w:ascii="Times New Roman" w:hAnsi="Times New Roman" w:cs="Times New Roman"/>
          <w:bCs/>
          <w:sz w:val="24"/>
          <w:szCs w:val="24"/>
        </w:rPr>
        <w:t>г</w:t>
      </w:r>
      <w:r>
        <w:rPr>
          <w:rFonts w:ascii="Times New Roman" w:hAnsi="Times New Roman" w:cs="Times New Roman"/>
          <w:bCs/>
          <w:sz w:val="24"/>
          <w:szCs w:val="24"/>
        </w:rPr>
        <w:t>.</w:t>
      </w:r>
      <w:r w:rsidR="00AD0ABD" w:rsidRPr="001E726F">
        <w:rPr>
          <w:rFonts w:ascii="Times New Roman" w:eastAsia="Times New Roman" w:hAnsi="Times New Roman" w:cs="Times New Roman"/>
          <w:bCs/>
          <w:sz w:val="24"/>
          <w:szCs w:val="24"/>
          <w:lang w:eastAsia="ru-RU"/>
        </w:rPr>
        <w:br/>
      </w:r>
    </w:p>
    <w:p w14:paraId="12BEC1F9" w14:textId="09E4CD2D" w:rsidR="00AD0ABD" w:rsidRPr="00AD0ABD" w:rsidRDefault="000015AA" w:rsidP="00B50641">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lastRenderedPageBreak/>
        <w:t>Пояснительная записка</w:t>
      </w:r>
    </w:p>
    <w:p w14:paraId="3B243384" w14:textId="77777777" w:rsidR="00AD0ABD" w:rsidRPr="00AD0ABD" w:rsidRDefault="00AD0ABD" w:rsidP="00AD0ABD">
      <w:pPr>
        <w:shd w:val="clear" w:color="auto" w:fill="FFFFFF"/>
        <w:spacing w:after="0" w:line="240" w:lineRule="auto"/>
        <w:rPr>
          <w:rFonts w:ascii="Times New Roman" w:eastAsia="Times New Roman" w:hAnsi="Times New Roman" w:cs="Times New Roman"/>
          <w:bCs/>
          <w:color w:val="000000"/>
          <w:sz w:val="24"/>
          <w:szCs w:val="24"/>
          <w:lang w:eastAsia="ru-RU"/>
        </w:rPr>
      </w:pPr>
    </w:p>
    <w:p w14:paraId="76D9226C" w14:textId="6C4FE337" w:rsidR="00AD0ABD" w:rsidRPr="00AD0ABD" w:rsidRDefault="00AD0ABD" w:rsidP="001E726F">
      <w:pPr>
        <w:spacing w:after="0" w:line="240" w:lineRule="auto"/>
        <w:ind w:firstLine="708"/>
        <w:jc w:val="both"/>
        <w:rPr>
          <w:rFonts w:ascii="Times New Roman" w:eastAsia="Times New Roman" w:hAnsi="Times New Roman" w:cs="Times New Roman"/>
          <w:bCs/>
          <w:color w:val="000000"/>
          <w:sz w:val="24"/>
          <w:szCs w:val="24"/>
          <w:lang w:eastAsia="ru-RU"/>
        </w:rPr>
      </w:pPr>
      <w:r w:rsidRPr="00AD0ABD">
        <w:rPr>
          <w:rFonts w:ascii="Times New Roman" w:eastAsia="Times New Roman" w:hAnsi="Times New Roman" w:cs="Times New Roman"/>
          <w:bCs/>
          <w:color w:val="000000"/>
          <w:sz w:val="24"/>
          <w:szCs w:val="24"/>
          <w:lang w:eastAsia="ru-RU"/>
        </w:rPr>
        <w:t xml:space="preserve">Настоящее положение о </w:t>
      </w:r>
      <w:r w:rsidR="008F5F5B">
        <w:rPr>
          <w:rFonts w:ascii="Times New Roman" w:eastAsia="Times New Roman" w:hAnsi="Times New Roman" w:cs="Times New Roman"/>
          <w:bCs/>
          <w:color w:val="000000"/>
          <w:sz w:val="24"/>
          <w:szCs w:val="24"/>
          <w:lang w:eastAsia="ru-RU"/>
        </w:rPr>
        <w:t>рабочей программа в МБОУ СОШ № 4</w:t>
      </w:r>
      <w:r w:rsidRPr="00AD0ABD">
        <w:rPr>
          <w:rFonts w:ascii="Times New Roman" w:eastAsia="Times New Roman" w:hAnsi="Times New Roman" w:cs="Times New Roman"/>
          <w:bCs/>
          <w:color w:val="000000"/>
          <w:sz w:val="24"/>
          <w:szCs w:val="24"/>
          <w:lang w:eastAsia="ru-RU"/>
        </w:rPr>
        <w:t xml:space="preserve">   разработано в соответствии  с:</w:t>
      </w:r>
    </w:p>
    <w:p w14:paraId="030A706A" w14:textId="77777777" w:rsidR="00AD0ABD" w:rsidRPr="00AD0ABD" w:rsidRDefault="00AD0ABD" w:rsidP="001E726F">
      <w:pPr>
        <w:numPr>
          <w:ilvl w:val="0"/>
          <w:numId w:val="1"/>
        </w:numPr>
        <w:tabs>
          <w:tab w:val="left" w:pos="426"/>
        </w:tabs>
        <w:spacing w:after="0" w:line="240" w:lineRule="auto"/>
        <w:ind w:left="0" w:hanging="11"/>
        <w:jc w:val="both"/>
        <w:rPr>
          <w:rFonts w:ascii="Times New Roman" w:eastAsia="Times New Roman" w:hAnsi="Times New Roman" w:cs="Times New Roman"/>
          <w:bCs/>
          <w:color w:val="000000"/>
          <w:sz w:val="24"/>
          <w:szCs w:val="24"/>
          <w:lang w:eastAsia="ru-RU"/>
        </w:rPr>
      </w:pPr>
      <w:r w:rsidRPr="00AD0ABD">
        <w:rPr>
          <w:rFonts w:ascii="Times New Roman" w:eastAsia="Times New Roman" w:hAnsi="Times New Roman" w:cs="Times New Roman"/>
          <w:bCs/>
          <w:color w:val="000000"/>
          <w:sz w:val="24"/>
          <w:szCs w:val="24"/>
          <w:lang w:eastAsia="ru-RU"/>
        </w:rPr>
        <w:t>Федеральным законом от 29.12.2012 № 273-ФЗ "Об образовании в Российской Ф</w:t>
      </w:r>
      <w:r w:rsidRPr="00AD0ABD">
        <w:rPr>
          <w:rFonts w:ascii="Times New Roman" w:eastAsia="Times New Roman" w:hAnsi="Times New Roman" w:cs="Times New Roman"/>
          <w:bCs/>
          <w:color w:val="000000"/>
          <w:sz w:val="24"/>
          <w:szCs w:val="24"/>
          <w:lang w:eastAsia="ru-RU"/>
        </w:rPr>
        <w:t>е</w:t>
      </w:r>
      <w:r w:rsidRPr="00AD0ABD">
        <w:rPr>
          <w:rFonts w:ascii="Times New Roman" w:eastAsia="Times New Roman" w:hAnsi="Times New Roman" w:cs="Times New Roman"/>
          <w:bCs/>
          <w:color w:val="000000"/>
          <w:sz w:val="24"/>
          <w:szCs w:val="24"/>
          <w:lang w:eastAsia="ru-RU"/>
        </w:rPr>
        <w:t>дерации";</w:t>
      </w:r>
    </w:p>
    <w:p w14:paraId="42874AA1" w14:textId="77777777" w:rsidR="00AD0ABD" w:rsidRPr="00AD0ABD" w:rsidRDefault="00AD0ABD" w:rsidP="001E726F">
      <w:pPr>
        <w:numPr>
          <w:ilvl w:val="0"/>
          <w:numId w:val="1"/>
        </w:numPr>
        <w:tabs>
          <w:tab w:val="left" w:pos="426"/>
        </w:tabs>
        <w:spacing w:after="0" w:line="240" w:lineRule="auto"/>
        <w:ind w:left="0" w:hanging="11"/>
        <w:jc w:val="both"/>
        <w:rPr>
          <w:rFonts w:ascii="Times New Roman" w:eastAsia="Times New Roman" w:hAnsi="Times New Roman" w:cs="Times New Roman"/>
          <w:bCs/>
          <w:color w:val="000000"/>
          <w:sz w:val="24"/>
          <w:szCs w:val="24"/>
          <w:lang w:eastAsia="ru-RU"/>
        </w:rPr>
      </w:pPr>
      <w:r w:rsidRPr="00AD0ABD">
        <w:rPr>
          <w:rFonts w:ascii="Times New Roman" w:eastAsia="Times New Roman" w:hAnsi="Times New Roman" w:cs="Times New Roman"/>
          <w:bCs/>
          <w:color w:val="000000"/>
          <w:sz w:val="24"/>
          <w:szCs w:val="24"/>
          <w:lang w:eastAsia="ru-RU"/>
        </w:rPr>
        <w:t>Порядком организации и осуществления образовательной деятельности по осно</w:t>
      </w:r>
      <w:r w:rsidRPr="00AD0ABD">
        <w:rPr>
          <w:rFonts w:ascii="Times New Roman" w:eastAsia="Times New Roman" w:hAnsi="Times New Roman" w:cs="Times New Roman"/>
          <w:bCs/>
          <w:color w:val="000000"/>
          <w:sz w:val="24"/>
          <w:szCs w:val="24"/>
          <w:lang w:eastAsia="ru-RU"/>
        </w:rPr>
        <w:t>в</w:t>
      </w:r>
      <w:r w:rsidRPr="00AD0ABD">
        <w:rPr>
          <w:rFonts w:ascii="Times New Roman" w:eastAsia="Times New Roman" w:hAnsi="Times New Roman" w:cs="Times New Roman"/>
          <w:bCs/>
          <w:color w:val="000000"/>
          <w:sz w:val="24"/>
          <w:szCs w:val="24"/>
          <w:lang w:eastAsia="ru-RU"/>
        </w:rPr>
        <w:t xml:space="preserve">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r w:rsidRPr="00AD0ABD">
        <w:rPr>
          <w:rFonts w:ascii="Times New Roman" w:eastAsia="Times New Roman" w:hAnsi="Times New Roman" w:cs="Times New Roman"/>
          <w:bCs/>
          <w:color w:val="000000"/>
          <w:sz w:val="24"/>
          <w:szCs w:val="24"/>
          <w:lang w:eastAsia="ru-RU" w:bidi="ru-RU"/>
        </w:rPr>
        <w:t>Министерства образования</w:t>
      </w:r>
      <w:r w:rsidRPr="00AD0ABD">
        <w:rPr>
          <w:rFonts w:ascii="Times New Roman" w:eastAsia="Times New Roman" w:hAnsi="Times New Roman" w:cs="Times New Roman"/>
          <w:bCs/>
          <w:color w:val="000000"/>
          <w:sz w:val="24"/>
          <w:szCs w:val="24"/>
          <w:lang w:eastAsia="ru-RU" w:bidi="ru-RU"/>
        </w:rPr>
        <w:tab/>
        <w:t xml:space="preserve">и науки Российской Федерации  </w:t>
      </w:r>
      <w:r w:rsidRPr="00AD0ABD">
        <w:rPr>
          <w:rFonts w:ascii="Times New Roman" w:eastAsia="Times New Roman" w:hAnsi="Times New Roman" w:cs="Times New Roman"/>
          <w:bCs/>
          <w:color w:val="000000"/>
          <w:sz w:val="24"/>
          <w:szCs w:val="24"/>
          <w:lang w:eastAsia="ru-RU"/>
        </w:rPr>
        <w:t>от 30.08.2013 № 1015;</w:t>
      </w:r>
    </w:p>
    <w:p w14:paraId="5B46DE34" w14:textId="77777777" w:rsidR="00AD0ABD" w:rsidRPr="00AD0ABD" w:rsidRDefault="00AD0ABD" w:rsidP="001E726F">
      <w:pPr>
        <w:numPr>
          <w:ilvl w:val="0"/>
          <w:numId w:val="1"/>
        </w:numPr>
        <w:tabs>
          <w:tab w:val="left" w:pos="426"/>
        </w:tabs>
        <w:spacing w:after="0" w:line="240" w:lineRule="auto"/>
        <w:ind w:left="0" w:hanging="11"/>
        <w:jc w:val="both"/>
        <w:rPr>
          <w:rFonts w:ascii="Times New Roman" w:eastAsia="Times New Roman" w:hAnsi="Times New Roman" w:cs="Times New Roman"/>
          <w:bCs/>
          <w:color w:val="000000"/>
          <w:sz w:val="24"/>
          <w:szCs w:val="24"/>
          <w:lang w:eastAsia="ru-RU"/>
        </w:rPr>
      </w:pPr>
      <w:r w:rsidRPr="00AD0ABD">
        <w:rPr>
          <w:rFonts w:ascii="Times New Roman" w:eastAsia="Times New Roman" w:hAnsi="Times New Roman" w:cs="Times New Roman"/>
          <w:bCs/>
          <w:color w:val="000000"/>
          <w:sz w:val="24"/>
          <w:szCs w:val="24"/>
          <w:lang w:eastAsia="ru-RU"/>
        </w:rPr>
        <w:t xml:space="preserve">Федеральным государственным образовательным стандартом начального общего образования, утвержденным  приказом </w:t>
      </w:r>
      <w:r w:rsidRPr="00AD0ABD">
        <w:rPr>
          <w:rFonts w:ascii="Times New Roman" w:eastAsia="Times New Roman" w:hAnsi="Times New Roman" w:cs="Times New Roman"/>
          <w:bCs/>
          <w:color w:val="000000"/>
          <w:sz w:val="24"/>
          <w:szCs w:val="24"/>
          <w:lang w:eastAsia="ru-RU" w:bidi="ru-RU"/>
        </w:rPr>
        <w:t>Министерства</w:t>
      </w:r>
      <w:r w:rsidRPr="00AD0ABD">
        <w:rPr>
          <w:rFonts w:ascii="Times New Roman" w:eastAsia="Times New Roman" w:hAnsi="Times New Roman" w:cs="Times New Roman"/>
          <w:bCs/>
          <w:color w:val="000000"/>
          <w:sz w:val="24"/>
          <w:szCs w:val="24"/>
          <w:lang w:eastAsia="ru-RU" w:bidi="ru-RU"/>
        </w:rPr>
        <w:tab/>
        <w:t>образования</w:t>
      </w:r>
      <w:r w:rsidRPr="00AD0ABD">
        <w:rPr>
          <w:rFonts w:ascii="Times New Roman" w:eastAsia="Times New Roman" w:hAnsi="Times New Roman" w:cs="Times New Roman"/>
          <w:bCs/>
          <w:color w:val="000000"/>
          <w:sz w:val="24"/>
          <w:szCs w:val="24"/>
          <w:lang w:eastAsia="ru-RU" w:bidi="ru-RU"/>
        </w:rPr>
        <w:tab/>
        <w:t>и науки  Росси</w:t>
      </w:r>
      <w:r w:rsidRPr="00AD0ABD">
        <w:rPr>
          <w:rFonts w:ascii="Times New Roman" w:eastAsia="Times New Roman" w:hAnsi="Times New Roman" w:cs="Times New Roman"/>
          <w:bCs/>
          <w:color w:val="000000"/>
          <w:sz w:val="24"/>
          <w:szCs w:val="24"/>
          <w:lang w:eastAsia="ru-RU" w:bidi="ru-RU"/>
        </w:rPr>
        <w:t>й</w:t>
      </w:r>
      <w:r w:rsidRPr="00AD0ABD">
        <w:rPr>
          <w:rFonts w:ascii="Times New Roman" w:eastAsia="Times New Roman" w:hAnsi="Times New Roman" w:cs="Times New Roman"/>
          <w:bCs/>
          <w:color w:val="000000"/>
          <w:sz w:val="24"/>
          <w:szCs w:val="24"/>
          <w:lang w:eastAsia="ru-RU" w:bidi="ru-RU"/>
        </w:rPr>
        <w:t xml:space="preserve">ской Федерации </w:t>
      </w:r>
      <w:r w:rsidRPr="00AD0ABD">
        <w:rPr>
          <w:rFonts w:ascii="Times New Roman" w:eastAsia="Times New Roman" w:hAnsi="Times New Roman" w:cs="Times New Roman"/>
          <w:bCs/>
          <w:color w:val="000000"/>
          <w:sz w:val="24"/>
          <w:szCs w:val="24"/>
          <w:lang w:eastAsia="ru-RU"/>
        </w:rPr>
        <w:t xml:space="preserve">от 06.10.2009 № 373, с изменениями, внесенными приказом </w:t>
      </w:r>
      <w:r w:rsidRPr="00AD0ABD">
        <w:rPr>
          <w:rFonts w:ascii="Times New Roman" w:eastAsia="Times New Roman" w:hAnsi="Times New Roman" w:cs="Times New Roman"/>
          <w:bCs/>
          <w:color w:val="000000"/>
          <w:sz w:val="24"/>
          <w:szCs w:val="24"/>
          <w:lang w:eastAsia="ru-RU" w:bidi="ru-RU"/>
        </w:rPr>
        <w:t>Министе</w:t>
      </w:r>
      <w:r w:rsidRPr="00AD0ABD">
        <w:rPr>
          <w:rFonts w:ascii="Times New Roman" w:eastAsia="Times New Roman" w:hAnsi="Times New Roman" w:cs="Times New Roman"/>
          <w:bCs/>
          <w:color w:val="000000"/>
          <w:sz w:val="24"/>
          <w:szCs w:val="24"/>
          <w:lang w:eastAsia="ru-RU" w:bidi="ru-RU"/>
        </w:rPr>
        <w:t>р</w:t>
      </w:r>
      <w:r w:rsidRPr="00AD0ABD">
        <w:rPr>
          <w:rFonts w:ascii="Times New Roman" w:eastAsia="Times New Roman" w:hAnsi="Times New Roman" w:cs="Times New Roman"/>
          <w:bCs/>
          <w:color w:val="000000"/>
          <w:sz w:val="24"/>
          <w:szCs w:val="24"/>
          <w:lang w:eastAsia="ru-RU" w:bidi="ru-RU"/>
        </w:rPr>
        <w:t>ства образования</w:t>
      </w:r>
      <w:r w:rsidRPr="00AD0ABD">
        <w:rPr>
          <w:rFonts w:ascii="Times New Roman" w:eastAsia="Times New Roman" w:hAnsi="Times New Roman" w:cs="Times New Roman"/>
          <w:bCs/>
          <w:color w:val="000000"/>
          <w:sz w:val="24"/>
          <w:szCs w:val="24"/>
          <w:lang w:eastAsia="ru-RU" w:bidi="ru-RU"/>
        </w:rPr>
        <w:tab/>
        <w:t>и   науки  Российской  Федерации</w:t>
      </w:r>
      <w:r w:rsidRPr="00AD0ABD">
        <w:rPr>
          <w:rFonts w:ascii="Times New Roman" w:eastAsia="Times New Roman" w:hAnsi="Times New Roman" w:cs="Times New Roman"/>
          <w:bCs/>
          <w:color w:val="000000"/>
          <w:sz w:val="24"/>
          <w:szCs w:val="24"/>
          <w:lang w:eastAsia="ru-RU"/>
        </w:rPr>
        <w:t xml:space="preserve"> от 31.12.2015 №1576;</w:t>
      </w:r>
    </w:p>
    <w:p w14:paraId="48C747F5" w14:textId="77777777" w:rsidR="00AD0ABD" w:rsidRPr="00AD0ABD" w:rsidRDefault="00AD0ABD" w:rsidP="001E726F">
      <w:pPr>
        <w:numPr>
          <w:ilvl w:val="0"/>
          <w:numId w:val="1"/>
        </w:numPr>
        <w:tabs>
          <w:tab w:val="left" w:pos="426"/>
        </w:tabs>
        <w:spacing w:after="0" w:line="240" w:lineRule="auto"/>
        <w:ind w:left="0" w:hanging="11"/>
        <w:jc w:val="both"/>
        <w:rPr>
          <w:rFonts w:ascii="Times New Roman" w:eastAsia="Times New Roman" w:hAnsi="Times New Roman" w:cs="Times New Roman"/>
          <w:bCs/>
          <w:color w:val="000000"/>
          <w:sz w:val="24"/>
          <w:szCs w:val="24"/>
          <w:lang w:eastAsia="ru-RU"/>
        </w:rPr>
      </w:pPr>
      <w:r w:rsidRPr="00AD0ABD">
        <w:rPr>
          <w:rFonts w:ascii="Times New Roman" w:eastAsia="Times New Roman" w:hAnsi="Times New Roman" w:cs="Times New Roman"/>
          <w:bCs/>
          <w:color w:val="000000"/>
          <w:sz w:val="24"/>
          <w:szCs w:val="24"/>
          <w:lang w:eastAsia="ru-RU"/>
        </w:rPr>
        <w:t xml:space="preserve">Федеральным государственным образовательным стандартом основного общего образования, утвержденным,  приказом </w:t>
      </w:r>
      <w:r w:rsidRPr="00AD0ABD">
        <w:rPr>
          <w:rFonts w:ascii="Times New Roman" w:eastAsia="Times New Roman" w:hAnsi="Times New Roman" w:cs="Times New Roman"/>
          <w:bCs/>
          <w:color w:val="000000"/>
          <w:sz w:val="24"/>
          <w:szCs w:val="24"/>
          <w:lang w:eastAsia="ru-RU" w:bidi="ru-RU"/>
        </w:rPr>
        <w:t>Министерства</w:t>
      </w:r>
      <w:r w:rsidRPr="00AD0ABD">
        <w:rPr>
          <w:rFonts w:ascii="Times New Roman" w:eastAsia="Times New Roman" w:hAnsi="Times New Roman" w:cs="Times New Roman"/>
          <w:bCs/>
          <w:color w:val="000000"/>
          <w:sz w:val="24"/>
          <w:szCs w:val="24"/>
          <w:lang w:eastAsia="ru-RU" w:bidi="ru-RU"/>
        </w:rPr>
        <w:tab/>
        <w:t>образования</w:t>
      </w:r>
      <w:r w:rsidRPr="00AD0ABD">
        <w:rPr>
          <w:rFonts w:ascii="Times New Roman" w:eastAsia="Times New Roman" w:hAnsi="Times New Roman" w:cs="Times New Roman"/>
          <w:bCs/>
          <w:color w:val="000000"/>
          <w:sz w:val="24"/>
          <w:szCs w:val="24"/>
          <w:lang w:eastAsia="ru-RU" w:bidi="ru-RU"/>
        </w:rPr>
        <w:tab/>
        <w:t>и науки   Росси</w:t>
      </w:r>
      <w:r w:rsidRPr="00AD0ABD">
        <w:rPr>
          <w:rFonts w:ascii="Times New Roman" w:eastAsia="Times New Roman" w:hAnsi="Times New Roman" w:cs="Times New Roman"/>
          <w:bCs/>
          <w:color w:val="000000"/>
          <w:sz w:val="24"/>
          <w:szCs w:val="24"/>
          <w:lang w:eastAsia="ru-RU" w:bidi="ru-RU"/>
        </w:rPr>
        <w:t>й</w:t>
      </w:r>
      <w:r w:rsidRPr="00AD0ABD">
        <w:rPr>
          <w:rFonts w:ascii="Times New Roman" w:eastAsia="Times New Roman" w:hAnsi="Times New Roman" w:cs="Times New Roman"/>
          <w:bCs/>
          <w:color w:val="000000"/>
          <w:sz w:val="24"/>
          <w:szCs w:val="24"/>
          <w:lang w:eastAsia="ru-RU" w:bidi="ru-RU"/>
        </w:rPr>
        <w:t>ской Федерации</w:t>
      </w:r>
      <w:r w:rsidRPr="00AD0ABD">
        <w:rPr>
          <w:rFonts w:ascii="Times New Roman" w:eastAsia="Times New Roman" w:hAnsi="Times New Roman" w:cs="Times New Roman"/>
          <w:bCs/>
          <w:color w:val="000000"/>
          <w:sz w:val="24"/>
          <w:szCs w:val="24"/>
          <w:lang w:eastAsia="ru-RU"/>
        </w:rPr>
        <w:t xml:space="preserve"> от 17.12.2010 № 1897, с изменениями, внесенными приказом </w:t>
      </w:r>
      <w:r w:rsidRPr="00AD0ABD">
        <w:rPr>
          <w:rFonts w:ascii="Times New Roman" w:eastAsia="Times New Roman" w:hAnsi="Times New Roman" w:cs="Times New Roman"/>
          <w:bCs/>
          <w:color w:val="000000"/>
          <w:sz w:val="24"/>
          <w:szCs w:val="24"/>
          <w:lang w:eastAsia="ru-RU" w:bidi="ru-RU"/>
        </w:rPr>
        <w:t>Мин</w:t>
      </w:r>
      <w:r w:rsidRPr="00AD0ABD">
        <w:rPr>
          <w:rFonts w:ascii="Times New Roman" w:eastAsia="Times New Roman" w:hAnsi="Times New Roman" w:cs="Times New Roman"/>
          <w:bCs/>
          <w:color w:val="000000"/>
          <w:sz w:val="24"/>
          <w:szCs w:val="24"/>
          <w:lang w:eastAsia="ru-RU" w:bidi="ru-RU"/>
        </w:rPr>
        <w:t>и</w:t>
      </w:r>
      <w:r w:rsidRPr="00AD0ABD">
        <w:rPr>
          <w:rFonts w:ascii="Times New Roman" w:eastAsia="Times New Roman" w:hAnsi="Times New Roman" w:cs="Times New Roman"/>
          <w:bCs/>
          <w:color w:val="000000"/>
          <w:sz w:val="24"/>
          <w:szCs w:val="24"/>
          <w:lang w:eastAsia="ru-RU" w:bidi="ru-RU"/>
        </w:rPr>
        <w:t>стерства образования</w:t>
      </w:r>
      <w:r w:rsidRPr="00AD0ABD">
        <w:rPr>
          <w:rFonts w:ascii="Times New Roman" w:eastAsia="Times New Roman" w:hAnsi="Times New Roman" w:cs="Times New Roman"/>
          <w:bCs/>
          <w:color w:val="000000"/>
          <w:sz w:val="24"/>
          <w:szCs w:val="24"/>
          <w:lang w:eastAsia="ru-RU" w:bidi="ru-RU"/>
        </w:rPr>
        <w:tab/>
        <w:t>и     науки</w:t>
      </w:r>
      <w:r w:rsidRPr="00AD0ABD">
        <w:rPr>
          <w:rFonts w:ascii="Times New Roman" w:eastAsia="Times New Roman" w:hAnsi="Times New Roman" w:cs="Times New Roman"/>
          <w:bCs/>
          <w:color w:val="000000"/>
          <w:sz w:val="24"/>
          <w:szCs w:val="24"/>
          <w:lang w:eastAsia="ru-RU" w:bidi="ru-RU"/>
        </w:rPr>
        <w:tab/>
        <w:t xml:space="preserve">Российской Федерации  </w:t>
      </w:r>
      <w:r w:rsidRPr="00AD0ABD">
        <w:rPr>
          <w:rFonts w:ascii="Times New Roman" w:eastAsia="Times New Roman" w:hAnsi="Times New Roman" w:cs="Times New Roman"/>
          <w:bCs/>
          <w:color w:val="000000"/>
          <w:sz w:val="24"/>
          <w:szCs w:val="24"/>
          <w:lang w:eastAsia="ru-RU"/>
        </w:rPr>
        <w:t>от 31.12.2015 №1577;</w:t>
      </w:r>
    </w:p>
    <w:p w14:paraId="20205E65" w14:textId="77777777" w:rsidR="00AD0ABD" w:rsidRPr="00AD0ABD" w:rsidRDefault="00AD0ABD" w:rsidP="001E726F">
      <w:pPr>
        <w:numPr>
          <w:ilvl w:val="0"/>
          <w:numId w:val="1"/>
        </w:numPr>
        <w:tabs>
          <w:tab w:val="left" w:pos="426"/>
        </w:tabs>
        <w:spacing w:after="0" w:line="240" w:lineRule="auto"/>
        <w:ind w:left="0" w:hanging="11"/>
        <w:jc w:val="both"/>
        <w:rPr>
          <w:rFonts w:ascii="Times New Roman" w:eastAsia="Times New Roman" w:hAnsi="Times New Roman" w:cs="Times New Roman"/>
          <w:bCs/>
          <w:color w:val="000000"/>
          <w:sz w:val="24"/>
          <w:szCs w:val="24"/>
          <w:lang w:eastAsia="ru-RU"/>
        </w:rPr>
      </w:pPr>
      <w:r w:rsidRPr="00AD0ABD">
        <w:rPr>
          <w:rFonts w:ascii="Times New Roman" w:eastAsia="Times New Roman" w:hAnsi="Times New Roman" w:cs="Times New Roman"/>
          <w:bCs/>
          <w:color w:val="000000"/>
          <w:sz w:val="24"/>
          <w:szCs w:val="24"/>
          <w:lang w:eastAsia="ru-RU"/>
        </w:rPr>
        <w:t>Федеральным государственным образовательным стандартом среднего общего о</w:t>
      </w:r>
      <w:r w:rsidRPr="00AD0ABD">
        <w:rPr>
          <w:rFonts w:ascii="Times New Roman" w:eastAsia="Times New Roman" w:hAnsi="Times New Roman" w:cs="Times New Roman"/>
          <w:bCs/>
          <w:color w:val="000000"/>
          <w:sz w:val="24"/>
          <w:szCs w:val="24"/>
          <w:lang w:eastAsia="ru-RU"/>
        </w:rPr>
        <w:t>б</w:t>
      </w:r>
      <w:r w:rsidRPr="00AD0ABD">
        <w:rPr>
          <w:rFonts w:ascii="Times New Roman" w:eastAsia="Times New Roman" w:hAnsi="Times New Roman" w:cs="Times New Roman"/>
          <w:bCs/>
          <w:color w:val="000000"/>
          <w:sz w:val="24"/>
          <w:szCs w:val="24"/>
          <w:lang w:eastAsia="ru-RU"/>
        </w:rPr>
        <w:t xml:space="preserve">разования, утвержденным  приказом </w:t>
      </w:r>
      <w:r w:rsidRPr="00AD0ABD">
        <w:rPr>
          <w:rFonts w:ascii="Times New Roman" w:eastAsia="Times New Roman" w:hAnsi="Times New Roman" w:cs="Times New Roman"/>
          <w:bCs/>
          <w:color w:val="000000"/>
          <w:sz w:val="24"/>
          <w:szCs w:val="24"/>
          <w:lang w:eastAsia="ru-RU" w:bidi="ru-RU"/>
        </w:rPr>
        <w:t>Министерства</w:t>
      </w:r>
      <w:r w:rsidRPr="00AD0ABD">
        <w:rPr>
          <w:rFonts w:ascii="Times New Roman" w:eastAsia="Times New Roman" w:hAnsi="Times New Roman" w:cs="Times New Roman"/>
          <w:bCs/>
          <w:color w:val="000000"/>
          <w:sz w:val="24"/>
          <w:szCs w:val="24"/>
          <w:lang w:eastAsia="ru-RU" w:bidi="ru-RU"/>
        </w:rPr>
        <w:tab/>
        <w:t>образования</w:t>
      </w:r>
      <w:r w:rsidRPr="00AD0ABD">
        <w:rPr>
          <w:rFonts w:ascii="Times New Roman" w:eastAsia="Times New Roman" w:hAnsi="Times New Roman" w:cs="Times New Roman"/>
          <w:bCs/>
          <w:color w:val="000000"/>
          <w:sz w:val="24"/>
          <w:szCs w:val="24"/>
          <w:lang w:eastAsia="ru-RU" w:bidi="ru-RU"/>
        </w:rPr>
        <w:tab/>
        <w:t>и науки Росси</w:t>
      </w:r>
      <w:r w:rsidRPr="00AD0ABD">
        <w:rPr>
          <w:rFonts w:ascii="Times New Roman" w:eastAsia="Times New Roman" w:hAnsi="Times New Roman" w:cs="Times New Roman"/>
          <w:bCs/>
          <w:color w:val="000000"/>
          <w:sz w:val="24"/>
          <w:szCs w:val="24"/>
          <w:lang w:eastAsia="ru-RU" w:bidi="ru-RU"/>
        </w:rPr>
        <w:t>й</w:t>
      </w:r>
      <w:r w:rsidRPr="00AD0ABD">
        <w:rPr>
          <w:rFonts w:ascii="Times New Roman" w:eastAsia="Times New Roman" w:hAnsi="Times New Roman" w:cs="Times New Roman"/>
          <w:bCs/>
          <w:color w:val="000000"/>
          <w:sz w:val="24"/>
          <w:szCs w:val="24"/>
          <w:lang w:eastAsia="ru-RU" w:bidi="ru-RU"/>
        </w:rPr>
        <w:t xml:space="preserve">ской Федерации </w:t>
      </w:r>
      <w:r w:rsidRPr="00AD0ABD">
        <w:rPr>
          <w:rFonts w:ascii="Times New Roman" w:eastAsia="Times New Roman" w:hAnsi="Times New Roman" w:cs="Times New Roman"/>
          <w:bCs/>
          <w:color w:val="000000"/>
          <w:sz w:val="24"/>
          <w:szCs w:val="24"/>
          <w:lang w:eastAsia="ru-RU"/>
        </w:rPr>
        <w:t xml:space="preserve">от 17.05.2012 № 413, с изменениями, внесенными приказом </w:t>
      </w:r>
      <w:r w:rsidRPr="00AD0ABD">
        <w:rPr>
          <w:rFonts w:ascii="Times New Roman" w:eastAsia="Times New Roman" w:hAnsi="Times New Roman" w:cs="Times New Roman"/>
          <w:bCs/>
          <w:color w:val="000000"/>
          <w:sz w:val="24"/>
          <w:szCs w:val="24"/>
          <w:lang w:eastAsia="ru-RU" w:bidi="ru-RU"/>
        </w:rPr>
        <w:t>Министе</w:t>
      </w:r>
      <w:r w:rsidRPr="00AD0ABD">
        <w:rPr>
          <w:rFonts w:ascii="Times New Roman" w:eastAsia="Times New Roman" w:hAnsi="Times New Roman" w:cs="Times New Roman"/>
          <w:bCs/>
          <w:color w:val="000000"/>
          <w:sz w:val="24"/>
          <w:szCs w:val="24"/>
          <w:lang w:eastAsia="ru-RU" w:bidi="ru-RU"/>
        </w:rPr>
        <w:t>р</w:t>
      </w:r>
      <w:r w:rsidRPr="00AD0ABD">
        <w:rPr>
          <w:rFonts w:ascii="Times New Roman" w:eastAsia="Times New Roman" w:hAnsi="Times New Roman" w:cs="Times New Roman"/>
          <w:bCs/>
          <w:color w:val="000000"/>
          <w:sz w:val="24"/>
          <w:szCs w:val="24"/>
          <w:lang w:eastAsia="ru-RU" w:bidi="ru-RU"/>
        </w:rPr>
        <w:t>ства образования</w:t>
      </w:r>
      <w:r w:rsidRPr="00AD0ABD">
        <w:rPr>
          <w:rFonts w:ascii="Times New Roman" w:eastAsia="Times New Roman" w:hAnsi="Times New Roman" w:cs="Times New Roman"/>
          <w:bCs/>
          <w:color w:val="000000"/>
          <w:sz w:val="24"/>
          <w:szCs w:val="24"/>
          <w:lang w:eastAsia="ru-RU" w:bidi="ru-RU"/>
        </w:rPr>
        <w:tab/>
        <w:t>и науки Российской Федерации</w:t>
      </w:r>
      <w:r w:rsidRPr="00AD0ABD">
        <w:rPr>
          <w:rFonts w:ascii="Times New Roman" w:eastAsia="Times New Roman" w:hAnsi="Times New Roman" w:cs="Times New Roman"/>
          <w:bCs/>
          <w:color w:val="000000"/>
          <w:sz w:val="24"/>
          <w:szCs w:val="24"/>
          <w:lang w:eastAsia="ru-RU"/>
        </w:rPr>
        <w:t xml:space="preserve"> от 31.12.2015 №1578;</w:t>
      </w:r>
    </w:p>
    <w:p w14:paraId="14D1FABF" w14:textId="77777777" w:rsidR="00AD0ABD" w:rsidRPr="00AD0ABD" w:rsidRDefault="00AD0ABD" w:rsidP="001E726F">
      <w:pPr>
        <w:numPr>
          <w:ilvl w:val="0"/>
          <w:numId w:val="1"/>
        </w:numPr>
        <w:tabs>
          <w:tab w:val="left" w:pos="426"/>
        </w:tabs>
        <w:spacing w:after="0" w:line="240" w:lineRule="auto"/>
        <w:ind w:left="0" w:hanging="11"/>
        <w:jc w:val="both"/>
        <w:rPr>
          <w:rFonts w:ascii="Times New Roman" w:eastAsia="Times New Roman" w:hAnsi="Times New Roman" w:cs="Times New Roman"/>
          <w:bCs/>
          <w:color w:val="000000"/>
          <w:sz w:val="24"/>
          <w:szCs w:val="24"/>
          <w:lang w:eastAsia="ru-RU"/>
        </w:rPr>
      </w:pPr>
      <w:r w:rsidRPr="00AD0ABD">
        <w:rPr>
          <w:rFonts w:ascii="Times New Roman" w:eastAsia="Times New Roman" w:hAnsi="Times New Roman" w:cs="Times New Roman"/>
          <w:bCs/>
          <w:color w:val="000000"/>
          <w:sz w:val="24"/>
          <w:szCs w:val="24"/>
          <w:lang w:eastAsia="ru-RU"/>
        </w:rPr>
        <w:t>Учебным планом Школы;</w:t>
      </w:r>
    </w:p>
    <w:p w14:paraId="568D31C0" w14:textId="77777777" w:rsidR="00AD0ABD" w:rsidRPr="00AD0ABD" w:rsidRDefault="00AD0ABD" w:rsidP="001E726F">
      <w:pPr>
        <w:numPr>
          <w:ilvl w:val="0"/>
          <w:numId w:val="2"/>
        </w:numPr>
        <w:tabs>
          <w:tab w:val="left" w:pos="426"/>
        </w:tabs>
        <w:spacing w:after="0" w:line="240" w:lineRule="auto"/>
        <w:ind w:left="0" w:hanging="11"/>
        <w:jc w:val="both"/>
        <w:rPr>
          <w:rFonts w:ascii="Times New Roman" w:eastAsia="Times New Roman" w:hAnsi="Times New Roman" w:cs="Times New Roman"/>
          <w:bCs/>
          <w:color w:val="000000"/>
          <w:sz w:val="24"/>
          <w:szCs w:val="24"/>
          <w:lang w:eastAsia="ru-RU"/>
        </w:rPr>
      </w:pPr>
      <w:r w:rsidRPr="00AD0ABD">
        <w:rPr>
          <w:rFonts w:ascii="Times New Roman" w:eastAsia="Times New Roman" w:hAnsi="Times New Roman" w:cs="Times New Roman"/>
          <w:bCs/>
          <w:color w:val="000000"/>
          <w:sz w:val="24"/>
          <w:szCs w:val="24"/>
          <w:lang w:eastAsia="ru-RU"/>
        </w:rPr>
        <w:t>Примерной программой дисциплины, утвержденной Министерством образования и науки Российской Федерации (или авторской программе, прошедшей экспертизу и апробацию;</w:t>
      </w:r>
    </w:p>
    <w:p w14:paraId="680FCC96" w14:textId="51751577" w:rsidR="00AD0ABD" w:rsidRPr="001E726F" w:rsidRDefault="00AD0ABD" w:rsidP="00EE7AA4">
      <w:pPr>
        <w:numPr>
          <w:ilvl w:val="0"/>
          <w:numId w:val="2"/>
        </w:numPr>
        <w:tabs>
          <w:tab w:val="left" w:pos="426"/>
        </w:tabs>
        <w:spacing w:after="0" w:line="240" w:lineRule="auto"/>
        <w:ind w:left="0" w:hanging="11"/>
        <w:jc w:val="both"/>
        <w:rPr>
          <w:rFonts w:ascii="Times New Roman" w:eastAsia="Times New Roman" w:hAnsi="Times New Roman" w:cs="Times New Roman"/>
          <w:bCs/>
          <w:color w:val="000000"/>
          <w:sz w:val="24"/>
          <w:szCs w:val="24"/>
          <w:lang w:eastAsia="ru-RU"/>
        </w:rPr>
      </w:pPr>
      <w:r w:rsidRPr="00AD0ABD">
        <w:rPr>
          <w:rFonts w:ascii="Times New Roman" w:eastAsia="Times New Roman" w:hAnsi="Times New Roman" w:cs="Times New Roman"/>
          <w:bCs/>
          <w:color w:val="000000"/>
          <w:sz w:val="24"/>
          <w:szCs w:val="24"/>
          <w:lang w:eastAsia="ru-RU"/>
        </w:rPr>
        <w:t>Федеральным перечнем учебников, утвержденных, рекомендованных (допуще</w:t>
      </w:r>
      <w:r w:rsidRPr="00AD0ABD">
        <w:rPr>
          <w:rFonts w:ascii="Times New Roman" w:eastAsia="Times New Roman" w:hAnsi="Times New Roman" w:cs="Times New Roman"/>
          <w:bCs/>
          <w:color w:val="000000"/>
          <w:sz w:val="24"/>
          <w:szCs w:val="24"/>
          <w:lang w:eastAsia="ru-RU"/>
        </w:rPr>
        <w:t>н</w:t>
      </w:r>
      <w:r w:rsidRPr="00AD0ABD">
        <w:rPr>
          <w:rFonts w:ascii="Times New Roman" w:eastAsia="Times New Roman" w:hAnsi="Times New Roman" w:cs="Times New Roman"/>
          <w:bCs/>
          <w:color w:val="000000"/>
          <w:sz w:val="24"/>
          <w:szCs w:val="24"/>
          <w:lang w:eastAsia="ru-RU"/>
        </w:rPr>
        <w:t>ных) к использованию в образовательном процессе в образовательных учреждениях, реализующих программы общего образования.</w:t>
      </w:r>
    </w:p>
    <w:p w14:paraId="41287ECC" w14:textId="77777777" w:rsidR="00AD0ABD" w:rsidRPr="00AD0ABD" w:rsidRDefault="00AD0ABD" w:rsidP="001E72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В основе фундаментального ядра содержания основного общего образования, Федерального государственного образовательного стандарта основного общего образ</w:t>
      </w:r>
      <w:r w:rsidRPr="00AD0ABD">
        <w:rPr>
          <w:rFonts w:ascii="Times New Roman" w:eastAsia="Times New Roman" w:hAnsi="Times New Roman" w:cs="Times New Roman"/>
          <w:color w:val="000000"/>
          <w:sz w:val="24"/>
          <w:szCs w:val="24"/>
          <w:lang w:eastAsia="ru-RU"/>
        </w:rPr>
        <w:t>о</w:t>
      </w:r>
      <w:r w:rsidRPr="00AD0ABD">
        <w:rPr>
          <w:rFonts w:ascii="Times New Roman" w:eastAsia="Times New Roman" w:hAnsi="Times New Roman" w:cs="Times New Roman"/>
          <w:color w:val="000000"/>
          <w:sz w:val="24"/>
          <w:szCs w:val="24"/>
          <w:lang w:eastAsia="ru-RU"/>
        </w:rPr>
        <w:t>вания, программы развития и формирования универсальных учебных действий, пр</w:t>
      </w:r>
      <w:r w:rsidRPr="00AD0ABD">
        <w:rPr>
          <w:rFonts w:ascii="Times New Roman" w:eastAsia="Times New Roman" w:hAnsi="Times New Roman" w:cs="Times New Roman"/>
          <w:color w:val="000000"/>
          <w:sz w:val="24"/>
          <w:szCs w:val="24"/>
          <w:lang w:eastAsia="ru-RU"/>
        </w:rPr>
        <w:t>о</w:t>
      </w:r>
      <w:r w:rsidRPr="00AD0ABD">
        <w:rPr>
          <w:rFonts w:ascii="Times New Roman" w:eastAsia="Times New Roman" w:hAnsi="Times New Roman" w:cs="Times New Roman"/>
          <w:color w:val="000000"/>
          <w:sz w:val="24"/>
          <w:szCs w:val="24"/>
          <w:lang w:eastAsia="ru-RU"/>
        </w:rPr>
        <w:t>граммы духовно-нравственного развития и воспитания личности,  Примерной пр</w:t>
      </w:r>
      <w:r w:rsidRPr="00AD0ABD">
        <w:rPr>
          <w:rFonts w:ascii="Times New Roman" w:eastAsia="Times New Roman" w:hAnsi="Times New Roman" w:cs="Times New Roman"/>
          <w:color w:val="000000"/>
          <w:sz w:val="24"/>
          <w:szCs w:val="24"/>
          <w:lang w:eastAsia="ru-RU"/>
        </w:rPr>
        <w:t>о</w:t>
      </w:r>
      <w:r w:rsidRPr="00AD0ABD">
        <w:rPr>
          <w:rFonts w:ascii="Times New Roman" w:eastAsia="Times New Roman" w:hAnsi="Times New Roman" w:cs="Times New Roman"/>
          <w:color w:val="000000"/>
          <w:sz w:val="24"/>
          <w:szCs w:val="24"/>
          <w:lang w:eastAsia="ru-RU"/>
        </w:rPr>
        <w:t>граммы основного общего образования,  программы основного общего образования. Биология. 5-9 классы авторы  В.В. Пасечник, В.В. Латюшин, Г.Г.Швецов. Дрофа, 2014 г.</w:t>
      </w:r>
    </w:p>
    <w:p w14:paraId="49951C98" w14:textId="77777777" w:rsidR="00AD0ABD" w:rsidRPr="00AD0ABD" w:rsidRDefault="00AD0ABD" w:rsidP="001E72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w:t>
      </w:r>
    </w:p>
    <w:p w14:paraId="7876CDCE" w14:textId="77777777" w:rsidR="00AD0ABD" w:rsidRPr="00AD0ABD" w:rsidRDefault="00AD0ABD" w:rsidP="00EE7A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УМК предметной линии учебников В. В. Пасечник, В.В.Латюшин,  В.А.Шапкин, Д.В.Колесов , Р.Д. Маш, И.Н. Беляев,  Г. Г. Швецов, А.А.Каменский, Е.А. Криксу</w:t>
      </w:r>
      <w:r w:rsidR="00866858">
        <w:rPr>
          <w:rFonts w:ascii="Times New Roman" w:eastAsia="Times New Roman" w:hAnsi="Times New Roman" w:cs="Times New Roman"/>
          <w:color w:val="000000"/>
          <w:sz w:val="24"/>
          <w:szCs w:val="24"/>
          <w:lang w:eastAsia="ru-RU"/>
        </w:rPr>
        <w:t>нов , издательство «Дрофа», 2014</w:t>
      </w:r>
      <w:r w:rsidRPr="00AD0ABD">
        <w:rPr>
          <w:rFonts w:ascii="Times New Roman" w:eastAsia="Times New Roman" w:hAnsi="Times New Roman" w:cs="Times New Roman"/>
          <w:color w:val="000000"/>
          <w:sz w:val="24"/>
          <w:szCs w:val="24"/>
          <w:lang w:eastAsia="ru-RU"/>
        </w:rPr>
        <w:t xml:space="preserve"> г.</w:t>
      </w:r>
    </w:p>
    <w:p w14:paraId="00C248D5" w14:textId="62868125" w:rsidR="00AD0ABD" w:rsidRDefault="00AD0ABD" w:rsidP="00EE7A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В учебном пла</w:t>
      </w:r>
      <w:r w:rsidR="006D0118">
        <w:rPr>
          <w:rFonts w:ascii="Times New Roman" w:eastAsia="Times New Roman" w:hAnsi="Times New Roman" w:cs="Times New Roman"/>
          <w:color w:val="000000"/>
          <w:sz w:val="24"/>
          <w:szCs w:val="24"/>
          <w:lang w:eastAsia="ru-RU"/>
        </w:rPr>
        <w:t>не МБОУ СОШ №4 на 202</w:t>
      </w:r>
      <w:r w:rsidR="006D0118" w:rsidRPr="006D0118">
        <w:rPr>
          <w:rFonts w:ascii="Times New Roman" w:eastAsia="Times New Roman" w:hAnsi="Times New Roman" w:cs="Times New Roman"/>
          <w:color w:val="000000"/>
          <w:sz w:val="24"/>
          <w:szCs w:val="24"/>
          <w:lang w:eastAsia="ru-RU"/>
        </w:rPr>
        <w:t>2</w:t>
      </w:r>
      <w:r w:rsidR="00866858">
        <w:rPr>
          <w:rFonts w:ascii="Times New Roman" w:eastAsia="Times New Roman" w:hAnsi="Times New Roman" w:cs="Times New Roman"/>
          <w:color w:val="000000"/>
          <w:sz w:val="24"/>
          <w:szCs w:val="24"/>
          <w:lang w:eastAsia="ru-RU"/>
        </w:rPr>
        <w:t>-2022</w:t>
      </w:r>
      <w:r w:rsidR="006D0118">
        <w:rPr>
          <w:rFonts w:ascii="Times New Roman" w:eastAsia="Times New Roman" w:hAnsi="Times New Roman" w:cs="Times New Roman"/>
          <w:color w:val="000000"/>
          <w:sz w:val="24"/>
          <w:szCs w:val="24"/>
          <w:lang w:val="en-US" w:eastAsia="ru-RU"/>
        </w:rPr>
        <w:t>3</w:t>
      </w:r>
      <w:bookmarkStart w:id="2" w:name="_GoBack"/>
      <w:bookmarkEnd w:id="2"/>
      <w:r w:rsidRPr="00AD0ABD">
        <w:rPr>
          <w:rFonts w:ascii="Times New Roman" w:eastAsia="Times New Roman" w:hAnsi="Times New Roman" w:cs="Times New Roman"/>
          <w:color w:val="000000"/>
          <w:sz w:val="24"/>
          <w:szCs w:val="24"/>
          <w:lang w:eastAsia="ru-RU"/>
        </w:rPr>
        <w:t>учебный год  отведено для обязател</w:t>
      </w:r>
      <w:r w:rsidRPr="00AD0ABD">
        <w:rPr>
          <w:rFonts w:ascii="Times New Roman" w:eastAsia="Times New Roman" w:hAnsi="Times New Roman" w:cs="Times New Roman"/>
          <w:color w:val="000000"/>
          <w:sz w:val="24"/>
          <w:szCs w:val="24"/>
          <w:lang w:eastAsia="ru-RU"/>
        </w:rPr>
        <w:t>ь</w:t>
      </w:r>
      <w:r w:rsidRPr="00AD0ABD">
        <w:rPr>
          <w:rFonts w:ascii="Times New Roman" w:eastAsia="Times New Roman" w:hAnsi="Times New Roman" w:cs="Times New Roman"/>
          <w:color w:val="000000"/>
          <w:sz w:val="24"/>
          <w:szCs w:val="24"/>
          <w:lang w:eastAsia="ru-RU"/>
        </w:rPr>
        <w:t>ного изучения предмета биология в 8 классе 70 часов  (из расчета 2 часа в неделю).</w:t>
      </w:r>
    </w:p>
    <w:p w14:paraId="3870C38F" w14:textId="77777777" w:rsidR="00866858" w:rsidRDefault="00866858" w:rsidP="00EE7AA4">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90B16EC" w14:textId="77777777" w:rsidR="00866858" w:rsidRDefault="00866858" w:rsidP="00EE7AA4">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97B361A" w14:textId="77777777" w:rsidR="008F5F5B" w:rsidRPr="00AD0ABD" w:rsidRDefault="008F5F5B" w:rsidP="00EE7AA4">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6D7392C" w14:textId="77777777" w:rsidR="00866858" w:rsidRDefault="00AD0ABD" w:rsidP="00EE7AA4">
      <w:pPr>
        <w:shd w:val="clear" w:color="auto" w:fill="FFFFFF"/>
        <w:spacing w:after="0" w:line="240" w:lineRule="auto"/>
        <w:jc w:val="both"/>
        <w:rPr>
          <w:rFonts w:ascii="Times New Roman" w:eastAsia="Times New Roman" w:hAnsi="Times New Roman" w:cs="Times New Roman"/>
          <w:sz w:val="24"/>
          <w:szCs w:val="24"/>
          <w:lang w:eastAsia="ru-RU"/>
        </w:rPr>
      </w:pPr>
      <w:r w:rsidRPr="00AD0ABD">
        <w:rPr>
          <w:rFonts w:ascii="Times New Roman" w:eastAsia="Times New Roman" w:hAnsi="Times New Roman" w:cs="Times New Roman"/>
          <w:sz w:val="24"/>
          <w:szCs w:val="24"/>
          <w:lang w:eastAsia="ru-RU"/>
        </w:rPr>
        <w:t xml:space="preserve">    </w:t>
      </w:r>
    </w:p>
    <w:p w14:paraId="29B90987" w14:textId="13C55DB6" w:rsidR="00866858" w:rsidRDefault="00866858" w:rsidP="00866858">
      <w:pPr>
        <w:shd w:val="clear" w:color="auto" w:fill="FFFFFF"/>
        <w:spacing w:after="0" w:line="240" w:lineRule="auto"/>
        <w:jc w:val="center"/>
        <w:rPr>
          <w:rFonts w:ascii="Times New Roman" w:eastAsia="Times New Roman" w:hAnsi="Times New Roman" w:cs="Times New Roman"/>
          <w:b/>
          <w:sz w:val="28"/>
          <w:szCs w:val="28"/>
          <w:lang w:eastAsia="ru-RU"/>
        </w:rPr>
      </w:pPr>
    </w:p>
    <w:p w14:paraId="15A8BCAD" w14:textId="77777777" w:rsidR="001E726F" w:rsidRPr="00866858" w:rsidRDefault="001E726F" w:rsidP="00866858">
      <w:pPr>
        <w:shd w:val="clear" w:color="auto" w:fill="FFFFFF"/>
        <w:spacing w:after="0" w:line="240" w:lineRule="auto"/>
        <w:jc w:val="center"/>
        <w:rPr>
          <w:rFonts w:ascii="Times New Roman" w:eastAsia="Times New Roman" w:hAnsi="Times New Roman" w:cs="Times New Roman"/>
          <w:b/>
          <w:sz w:val="28"/>
          <w:szCs w:val="28"/>
          <w:lang w:eastAsia="ru-RU"/>
        </w:rPr>
      </w:pPr>
    </w:p>
    <w:p w14:paraId="3AAF50E4" w14:textId="22CA78FC" w:rsidR="00866858" w:rsidRDefault="00866858" w:rsidP="000015AA">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866858">
        <w:rPr>
          <w:rFonts w:ascii="Times New Roman" w:eastAsia="Times New Roman" w:hAnsi="Times New Roman" w:cs="Times New Roman"/>
          <w:b/>
          <w:sz w:val="28"/>
          <w:szCs w:val="28"/>
          <w:lang w:eastAsia="ru-RU"/>
        </w:rPr>
        <w:lastRenderedPageBreak/>
        <w:t>Цели учебного курса</w:t>
      </w:r>
    </w:p>
    <w:p w14:paraId="5D41161D" w14:textId="77777777" w:rsidR="001E726F" w:rsidRPr="00866858" w:rsidRDefault="001E726F" w:rsidP="001E726F">
      <w:pPr>
        <w:shd w:val="clear" w:color="auto" w:fill="FFFFFF"/>
        <w:spacing w:after="0" w:line="240" w:lineRule="auto"/>
        <w:rPr>
          <w:rFonts w:ascii="Times New Roman" w:eastAsia="Times New Roman" w:hAnsi="Times New Roman" w:cs="Times New Roman"/>
          <w:b/>
          <w:sz w:val="28"/>
          <w:szCs w:val="28"/>
          <w:lang w:eastAsia="ru-RU"/>
        </w:rPr>
      </w:pPr>
    </w:p>
    <w:p w14:paraId="72BF144A" w14:textId="77777777" w:rsidR="00866858" w:rsidRPr="00866858" w:rsidRDefault="00866858" w:rsidP="001E726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Изучение биологии в 8 классе на ступени основного общего образования направлено на достижение следующих целей:</w:t>
      </w:r>
    </w:p>
    <w:p w14:paraId="1B52F4C2" w14:textId="7A04599A" w:rsidR="00866858" w:rsidRPr="00866858" w:rsidRDefault="00866858" w:rsidP="00866858">
      <w:pPr>
        <w:shd w:val="clear" w:color="auto" w:fill="FFFFFF"/>
        <w:spacing w:after="0" w:line="240" w:lineRule="auto"/>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w:t>
      </w:r>
      <w:r w:rsidR="00C3719D" w:rsidRPr="00C3719D">
        <w:rPr>
          <w:rFonts w:ascii="Times New Roman" w:eastAsia="Times New Roman" w:hAnsi="Times New Roman" w:cs="Times New Roman"/>
          <w:sz w:val="24"/>
          <w:szCs w:val="24"/>
          <w:lang w:eastAsia="ru-RU"/>
        </w:rPr>
        <w:t xml:space="preserve"> </w:t>
      </w:r>
      <w:r w:rsidR="00C3719D">
        <w:rPr>
          <w:rFonts w:ascii="Times New Roman" w:eastAsia="Times New Roman" w:hAnsi="Times New Roman" w:cs="Times New Roman"/>
          <w:sz w:val="24"/>
          <w:szCs w:val="24"/>
          <w:lang w:eastAsia="ru-RU"/>
        </w:rPr>
        <w:t>определение систематического</w:t>
      </w:r>
      <w:r w:rsidRPr="00866858">
        <w:rPr>
          <w:rFonts w:ascii="Times New Roman" w:eastAsia="Times New Roman" w:hAnsi="Times New Roman" w:cs="Times New Roman"/>
          <w:sz w:val="24"/>
          <w:szCs w:val="24"/>
          <w:lang w:eastAsia="ru-RU"/>
        </w:rPr>
        <w:t xml:space="preserve"> положение человека и его происхождение;</w:t>
      </w:r>
    </w:p>
    <w:p w14:paraId="588489CC" w14:textId="77777777" w:rsidR="00866858" w:rsidRPr="00866858" w:rsidRDefault="00866858" w:rsidP="00866858">
      <w:pPr>
        <w:shd w:val="clear" w:color="auto" w:fill="FFFFFF"/>
        <w:spacing w:after="0" w:line="240" w:lineRule="auto"/>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 особенности строения и функции основных тканей, органов, систем органов, их нер</w:t>
      </w:r>
      <w:r w:rsidRPr="00866858">
        <w:rPr>
          <w:rFonts w:ascii="Times New Roman" w:eastAsia="Times New Roman" w:hAnsi="Times New Roman" w:cs="Times New Roman"/>
          <w:sz w:val="24"/>
          <w:szCs w:val="24"/>
          <w:lang w:eastAsia="ru-RU"/>
        </w:rPr>
        <w:t>в</w:t>
      </w:r>
      <w:r w:rsidRPr="00866858">
        <w:rPr>
          <w:rFonts w:ascii="Times New Roman" w:eastAsia="Times New Roman" w:hAnsi="Times New Roman" w:cs="Times New Roman"/>
          <w:sz w:val="24"/>
          <w:szCs w:val="24"/>
          <w:lang w:eastAsia="ru-RU"/>
        </w:rPr>
        <w:t>ную и гуморальную регуляцию;</w:t>
      </w:r>
    </w:p>
    <w:p w14:paraId="6FA73059" w14:textId="5A28C06E" w:rsidR="00866858" w:rsidRPr="00866858" w:rsidRDefault="00C3719D" w:rsidP="008668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значения</w:t>
      </w:r>
      <w:r w:rsidR="00866858" w:rsidRPr="00866858">
        <w:rPr>
          <w:rFonts w:ascii="Times New Roman" w:eastAsia="Times New Roman" w:hAnsi="Times New Roman" w:cs="Times New Roman"/>
          <w:sz w:val="24"/>
          <w:szCs w:val="24"/>
          <w:lang w:eastAsia="ru-RU"/>
        </w:rPr>
        <w:t xml:space="preserve"> внутренней среды организма, иммунитете, теплорегуляции, обмене в</w:t>
      </w:r>
      <w:r w:rsidR="00866858" w:rsidRPr="00866858">
        <w:rPr>
          <w:rFonts w:ascii="Times New Roman" w:eastAsia="Times New Roman" w:hAnsi="Times New Roman" w:cs="Times New Roman"/>
          <w:sz w:val="24"/>
          <w:szCs w:val="24"/>
          <w:lang w:eastAsia="ru-RU"/>
        </w:rPr>
        <w:t>е</w:t>
      </w:r>
      <w:r w:rsidR="00866858" w:rsidRPr="00866858">
        <w:rPr>
          <w:rFonts w:ascii="Times New Roman" w:eastAsia="Times New Roman" w:hAnsi="Times New Roman" w:cs="Times New Roman"/>
          <w:sz w:val="24"/>
          <w:szCs w:val="24"/>
          <w:lang w:eastAsia="ru-RU"/>
        </w:rPr>
        <w:t>ществ;</w:t>
      </w:r>
    </w:p>
    <w:p w14:paraId="7BF6ACFB" w14:textId="77777777" w:rsidR="00866858" w:rsidRPr="00866858" w:rsidRDefault="00866858" w:rsidP="00866858">
      <w:pPr>
        <w:shd w:val="clear" w:color="auto" w:fill="FFFFFF"/>
        <w:spacing w:after="0" w:line="240" w:lineRule="auto"/>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 особенности индивидуального развития организма человека;</w:t>
      </w:r>
    </w:p>
    <w:p w14:paraId="415713B1" w14:textId="77777777" w:rsidR="00866858" w:rsidRPr="00866858" w:rsidRDefault="00866858" w:rsidP="00866858">
      <w:pPr>
        <w:shd w:val="clear" w:color="auto" w:fill="FFFFFF"/>
        <w:spacing w:after="0" w:line="240" w:lineRule="auto"/>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 об отрицательном воздействии на организм вредных привычек;</w:t>
      </w:r>
    </w:p>
    <w:p w14:paraId="449B468A" w14:textId="77777777" w:rsidR="00866858" w:rsidRPr="00866858" w:rsidRDefault="00866858" w:rsidP="00866858">
      <w:pPr>
        <w:shd w:val="clear" w:color="auto" w:fill="FFFFFF"/>
        <w:spacing w:after="0" w:line="240" w:lineRule="auto"/>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 приемы оказания доврачебной помощи при несчастных случаях;</w:t>
      </w:r>
    </w:p>
    <w:p w14:paraId="13EE02CA" w14:textId="77777777" w:rsidR="00866858" w:rsidRPr="00866858" w:rsidRDefault="00866858" w:rsidP="00866858">
      <w:pPr>
        <w:shd w:val="clear" w:color="auto" w:fill="FFFFFF"/>
        <w:spacing w:after="0" w:line="240" w:lineRule="auto"/>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 правила гигиены, сохраняющие здоровье человека;</w:t>
      </w:r>
    </w:p>
    <w:p w14:paraId="2CEDAD04" w14:textId="77777777" w:rsidR="00866858" w:rsidRPr="00866858" w:rsidRDefault="00866858" w:rsidP="00866858">
      <w:pPr>
        <w:shd w:val="clear" w:color="auto" w:fill="FFFFFF"/>
        <w:spacing w:after="0" w:line="240" w:lineRule="auto"/>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 факторы, разрушающие здоровье человека;</w:t>
      </w:r>
    </w:p>
    <w:p w14:paraId="35133DAF" w14:textId="77777777" w:rsidR="00866858" w:rsidRDefault="00866858" w:rsidP="00866858">
      <w:pPr>
        <w:shd w:val="clear" w:color="auto" w:fill="FFFFFF"/>
        <w:spacing w:after="0" w:line="240" w:lineRule="auto"/>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 этические нормы межличностных отношений.</w:t>
      </w:r>
    </w:p>
    <w:p w14:paraId="686B1E57" w14:textId="192B87B1" w:rsidR="00C3719D" w:rsidRPr="00C3719D" w:rsidRDefault="00C3719D" w:rsidP="00866858">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w:t>
      </w:r>
      <w:r w:rsidRPr="00C3719D">
        <w:rPr>
          <w:rFonts w:ascii="Times New Roman" w:eastAsia="Times New Roman" w:hAnsi="Times New Roman" w:cs="Times New Roman"/>
          <w:b/>
          <w:sz w:val="28"/>
          <w:szCs w:val="28"/>
          <w:lang w:eastAsia="ru-RU"/>
        </w:rPr>
        <w:t xml:space="preserve">адачи учебного курса </w:t>
      </w:r>
    </w:p>
    <w:p w14:paraId="31E999DA" w14:textId="77777777" w:rsidR="001E726F" w:rsidRDefault="00866858" w:rsidP="00866858">
      <w:pPr>
        <w:shd w:val="clear" w:color="auto" w:fill="FFFFFF"/>
        <w:spacing w:after="0" w:line="240" w:lineRule="auto"/>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 распознавать органы и их топографию, системы органов; объяснять связь между их строением и функциями; понимать влияние физического труда и спорта на организм;</w:t>
      </w:r>
    </w:p>
    <w:p w14:paraId="24A12A15" w14:textId="24CEF068" w:rsidR="00866858" w:rsidRPr="00866858" w:rsidRDefault="00866858" w:rsidP="00866858">
      <w:pPr>
        <w:shd w:val="clear" w:color="auto" w:fill="FFFFFF"/>
        <w:spacing w:after="0" w:line="240" w:lineRule="auto"/>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Выявлять причины нарушения осанки и развития плоскостопия;</w:t>
      </w:r>
    </w:p>
    <w:p w14:paraId="55D83986" w14:textId="77777777" w:rsidR="00866858" w:rsidRPr="00866858" w:rsidRDefault="00866858" w:rsidP="00866858">
      <w:pPr>
        <w:shd w:val="clear" w:color="auto" w:fill="FFFFFF"/>
        <w:spacing w:after="0" w:line="240" w:lineRule="auto"/>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 объяснять отрицательное воздействие вредных привычек на организм человека;</w:t>
      </w:r>
    </w:p>
    <w:p w14:paraId="6323B7F9" w14:textId="77777777" w:rsidR="00866858" w:rsidRPr="00866858" w:rsidRDefault="00866858" w:rsidP="00866858">
      <w:pPr>
        <w:shd w:val="clear" w:color="auto" w:fill="FFFFFF"/>
        <w:spacing w:after="0" w:line="240" w:lineRule="auto"/>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 оказывать первую помощь при несчастных случаях;</w:t>
      </w:r>
    </w:p>
    <w:p w14:paraId="6C55B3AE" w14:textId="77777777" w:rsidR="00866858" w:rsidRPr="00866858" w:rsidRDefault="00866858" w:rsidP="00866858">
      <w:pPr>
        <w:shd w:val="clear" w:color="auto" w:fill="FFFFFF"/>
        <w:spacing w:after="0" w:line="240" w:lineRule="auto"/>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 соблюдать правила личной и общественной гигиены;</w:t>
      </w:r>
    </w:p>
    <w:p w14:paraId="2EDB0D74" w14:textId="77777777" w:rsidR="00866858" w:rsidRPr="00866858" w:rsidRDefault="00866858" w:rsidP="00866858">
      <w:pPr>
        <w:shd w:val="clear" w:color="auto" w:fill="FFFFFF"/>
        <w:spacing w:after="0" w:line="240" w:lineRule="auto"/>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 пользоваться микроскопом, проводить самонаблюдения, ставить простейшие опыты;</w:t>
      </w:r>
    </w:p>
    <w:p w14:paraId="249FDCB4" w14:textId="77777777" w:rsidR="00866858" w:rsidRPr="00866858" w:rsidRDefault="00866858" w:rsidP="00866858">
      <w:pPr>
        <w:shd w:val="clear" w:color="auto" w:fill="FFFFFF"/>
        <w:spacing w:after="0" w:line="240" w:lineRule="auto"/>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-работать с учебником: с текстом, рисунками, аппаратом ориентировки, аппаратом о</w:t>
      </w:r>
      <w:r w:rsidRPr="00866858">
        <w:rPr>
          <w:rFonts w:ascii="Times New Roman" w:eastAsia="Times New Roman" w:hAnsi="Times New Roman" w:cs="Times New Roman"/>
          <w:sz w:val="24"/>
          <w:szCs w:val="24"/>
          <w:lang w:eastAsia="ru-RU"/>
        </w:rPr>
        <w:t>р</w:t>
      </w:r>
      <w:r w:rsidRPr="00866858">
        <w:rPr>
          <w:rFonts w:ascii="Times New Roman" w:eastAsia="Times New Roman" w:hAnsi="Times New Roman" w:cs="Times New Roman"/>
          <w:sz w:val="24"/>
          <w:szCs w:val="24"/>
          <w:lang w:eastAsia="ru-RU"/>
        </w:rPr>
        <w:t xml:space="preserve">ганизации усвоения материала. </w:t>
      </w:r>
    </w:p>
    <w:p w14:paraId="4C70305F" w14:textId="5E535D2D" w:rsidR="00866858" w:rsidRPr="00866858" w:rsidRDefault="00866858" w:rsidP="001E726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В процессе обучения учащихся должны быть сформированы умения общеуче</w:t>
      </w:r>
      <w:r w:rsidRPr="00866858">
        <w:rPr>
          <w:rFonts w:ascii="Times New Roman" w:eastAsia="Times New Roman" w:hAnsi="Times New Roman" w:cs="Times New Roman"/>
          <w:sz w:val="24"/>
          <w:szCs w:val="24"/>
          <w:lang w:eastAsia="ru-RU"/>
        </w:rPr>
        <w:t>б</w:t>
      </w:r>
      <w:r w:rsidRPr="00866858">
        <w:rPr>
          <w:rFonts w:ascii="Times New Roman" w:eastAsia="Times New Roman" w:hAnsi="Times New Roman" w:cs="Times New Roman"/>
          <w:sz w:val="24"/>
          <w:szCs w:val="24"/>
          <w:lang w:eastAsia="ru-RU"/>
        </w:rPr>
        <w:t>ного характера,</w:t>
      </w:r>
      <w:r w:rsidR="001E726F">
        <w:rPr>
          <w:rFonts w:ascii="Times New Roman" w:eastAsia="Times New Roman" w:hAnsi="Times New Roman" w:cs="Times New Roman"/>
          <w:sz w:val="24"/>
          <w:szCs w:val="24"/>
          <w:lang w:eastAsia="ru-RU"/>
        </w:rPr>
        <w:t xml:space="preserve"> </w:t>
      </w:r>
      <w:r w:rsidRPr="00866858">
        <w:rPr>
          <w:rFonts w:ascii="Times New Roman" w:eastAsia="Times New Roman" w:hAnsi="Times New Roman" w:cs="Times New Roman"/>
          <w:sz w:val="24"/>
          <w:szCs w:val="24"/>
          <w:lang w:eastAsia="ru-RU"/>
        </w:rPr>
        <w:t>учащихся  должны овладеть разнообразными способами деятельности:</w:t>
      </w:r>
    </w:p>
    <w:p w14:paraId="7B3781FA" w14:textId="126C0189" w:rsidR="00866858" w:rsidRDefault="00866858" w:rsidP="00EE7AA4">
      <w:pPr>
        <w:shd w:val="clear" w:color="auto" w:fill="FFFFFF"/>
        <w:spacing w:after="0" w:line="240" w:lineRule="auto"/>
        <w:jc w:val="both"/>
        <w:rPr>
          <w:rFonts w:ascii="Times New Roman" w:eastAsia="Times New Roman" w:hAnsi="Times New Roman" w:cs="Times New Roman"/>
          <w:sz w:val="24"/>
          <w:szCs w:val="24"/>
          <w:lang w:eastAsia="ru-RU"/>
        </w:rPr>
      </w:pPr>
      <w:r w:rsidRPr="00866858">
        <w:rPr>
          <w:rFonts w:ascii="Times New Roman" w:eastAsia="Times New Roman" w:hAnsi="Times New Roman" w:cs="Times New Roman"/>
          <w:sz w:val="24"/>
          <w:szCs w:val="24"/>
          <w:lang w:eastAsia="ru-RU"/>
        </w:rPr>
        <w:t>самостоятельно выполнять задания и проводить наблюдения по предложенному плану, уметь выделять в предложенном тексте ключевые слова,</w:t>
      </w:r>
      <w:r w:rsidR="001E726F">
        <w:rPr>
          <w:rFonts w:ascii="Times New Roman" w:eastAsia="Times New Roman" w:hAnsi="Times New Roman" w:cs="Times New Roman"/>
          <w:sz w:val="24"/>
          <w:szCs w:val="24"/>
          <w:lang w:eastAsia="ru-RU"/>
        </w:rPr>
        <w:t xml:space="preserve"> </w:t>
      </w:r>
      <w:r w:rsidRPr="00866858">
        <w:rPr>
          <w:rFonts w:ascii="Times New Roman" w:eastAsia="Times New Roman" w:hAnsi="Times New Roman" w:cs="Times New Roman"/>
          <w:sz w:val="24"/>
          <w:szCs w:val="24"/>
          <w:lang w:eastAsia="ru-RU"/>
        </w:rPr>
        <w:t>давать описания об</w:t>
      </w:r>
      <w:r w:rsidR="001E726F">
        <w:rPr>
          <w:rFonts w:ascii="Times New Roman" w:eastAsia="Times New Roman" w:hAnsi="Times New Roman" w:cs="Times New Roman"/>
          <w:sz w:val="24"/>
          <w:szCs w:val="24"/>
          <w:lang w:eastAsia="ru-RU"/>
        </w:rPr>
        <w:t>ъ</w:t>
      </w:r>
      <w:r w:rsidRPr="00866858">
        <w:rPr>
          <w:rFonts w:ascii="Times New Roman" w:eastAsia="Times New Roman" w:hAnsi="Times New Roman" w:cs="Times New Roman"/>
          <w:sz w:val="24"/>
          <w:szCs w:val="24"/>
          <w:lang w:eastAsia="ru-RU"/>
        </w:rPr>
        <w:t>ектов, сравнивать об</w:t>
      </w:r>
      <w:r w:rsidR="001E726F">
        <w:rPr>
          <w:rFonts w:ascii="Times New Roman" w:eastAsia="Times New Roman" w:hAnsi="Times New Roman" w:cs="Times New Roman"/>
          <w:sz w:val="24"/>
          <w:szCs w:val="24"/>
          <w:lang w:eastAsia="ru-RU"/>
        </w:rPr>
        <w:t>ъ</w:t>
      </w:r>
      <w:r w:rsidRPr="00866858">
        <w:rPr>
          <w:rFonts w:ascii="Times New Roman" w:eastAsia="Times New Roman" w:hAnsi="Times New Roman" w:cs="Times New Roman"/>
          <w:sz w:val="24"/>
          <w:szCs w:val="24"/>
          <w:lang w:eastAsia="ru-RU"/>
        </w:rPr>
        <w:t>екты по заданным критериям и давать их описание,</w:t>
      </w:r>
      <w:r w:rsidR="001E726F">
        <w:rPr>
          <w:rFonts w:ascii="Times New Roman" w:eastAsia="Times New Roman" w:hAnsi="Times New Roman" w:cs="Times New Roman"/>
          <w:sz w:val="24"/>
          <w:szCs w:val="24"/>
          <w:lang w:eastAsia="ru-RU"/>
        </w:rPr>
        <w:t xml:space="preserve"> </w:t>
      </w:r>
      <w:r w:rsidRPr="00866858">
        <w:rPr>
          <w:rFonts w:ascii="Times New Roman" w:eastAsia="Times New Roman" w:hAnsi="Times New Roman" w:cs="Times New Roman"/>
          <w:sz w:val="24"/>
          <w:szCs w:val="24"/>
          <w:lang w:eastAsia="ru-RU"/>
        </w:rPr>
        <w:t>устанавливать соо</w:t>
      </w:r>
      <w:r w:rsidRPr="00866858">
        <w:rPr>
          <w:rFonts w:ascii="Times New Roman" w:eastAsia="Times New Roman" w:hAnsi="Times New Roman" w:cs="Times New Roman"/>
          <w:sz w:val="24"/>
          <w:szCs w:val="24"/>
          <w:lang w:eastAsia="ru-RU"/>
        </w:rPr>
        <w:t>т</w:t>
      </w:r>
      <w:r w:rsidRPr="00866858">
        <w:rPr>
          <w:rFonts w:ascii="Times New Roman" w:eastAsia="Times New Roman" w:hAnsi="Times New Roman" w:cs="Times New Roman"/>
          <w:sz w:val="24"/>
          <w:szCs w:val="24"/>
          <w:lang w:eastAsia="ru-RU"/>
        </w:rPr>
        <w:t>ветствие между строением об</w:t>
      </w:r>
      <w:r w:rsidR="001E726F">
        <w:rPr>
          <w:rFonts w:ascii="Times New Roman" w:eastAsia="Times New Roman" w:hAnsi="Times New Roman" w:cs="Times New Roman"/>
          <w:sz w:val="24"/>
          <w:szCs w:val="24"/>
          <w:lang w:eastAsia="ru-RU"/>
        </w:rPr>
        <w:t>ъ</w:t>
      </w:r>
      <w:r w:rsidRPr="00866858">
        <w:rPr>
          <w:rFonts w:ascii="Times New Roman" w:eastAsia="Times New Roman" w:hAnsi="Times New Roman" w:cs="Times New Roman"/>
          <w:sz w:val="24"/>
          <w:szCs w:val="24"/>
          <w:lang w:eastAsia="ru-RU"/>
        </w:rPr>
        <w:t>екта и его функциями,</w:t>
      </w:r>
      <w:r w:rsidR="001E726F">
        <w:rPr>
          <w:rFonts w:ascii="Times New Roman" w:eastAsia="Times New Roman" w:hAnsi="Times New Roman" w:cs="Times New Roman"/>
          <w:sz w:val="24"/>
          <w:szCs w:val="24"/>
          <w:lang w:eastAsia="ru-RU"/>
        </w:rPr>
        <w:t xml:space="preserve"> </w:t>
      </w:r>
      <w:r w:rsidRPr="00866858">
        <w:rPr>
          <w:rFonts w:ascii="Times New Roman" w:eastAsia="Times New Roman" w:hAnsi="Times New Roman" w:cs="Times New Roman"/>
          <w:sz w:val="24"/>
          <w:szCs w:val="24"/>
          <w:lang w:eastAsia="ru-RU"/>
        </w:rPr>
        <w:t>на творческом уровне</w:t>
      </w:r>
      <w:r w:rsidR="001E726F">
        <w:rPr>
          <w:rFonts w:ascii="Times New Roman" w:eastAsia="Times New Roman" w:hAnsi="Times New Roman" w:cs="Times New Roman"/>
          <w:sz w:val="24"/>
          <w:szCs w:val="24"/>
          <w:lang w:eastAsia="ru-RU"/>
        </w:rPr>
        <w:t xml:space="preserve"> </w:t>
      </w:r>
      <w:r w:rsidRPr="00866858">
        <w:rPr>
          <w:rFonts w:ascii="Times New Roman" w:eastAsia="Times New Roman" w:hAnsi="Times New Roman" w:cs="Times New Roman"/>
          <w:sz w:val="24"/>
          <w:szCs w:val="24"/>
          <w:lang w:eastAsia="ru-RU"/>
        </w:rPr>
        <w:t>самосто</w:t>
      </w:r>
      <w:r w:rsidRPr="00866858">
        <w:rPr>
          <w:rFonts w:ascii="Times New Roman" w:eastAsia="Times New Roman" w:hAnsi="Times New Roman" w:cs="Times New Roman"/>
          <w:sz w:val="24"/>
          <w:szCs w:val="24"/>
          <w:lang w:eastAsia="ru-RU"/>
        </w:rPr>
        <w:t>я</w:t>
      </w:r>
      <w:r w:rsidRPr="00866858">
        <w:rPr>
          <w:rFonts w:ascii="Times New Roman" w:eastAsia="Times New Roman" w:hAnsi="Times New Roman" w:cs="Times New Roman"/>
          <w:sz w:val="24"/>
          <w:szCs w:val="24"/>
          <w:lang w:eastAsia="ru-RU"/>
        </w:rPr>
        <w:t>тельно формулировать определения терминов, высказывать предположения о наблюд</w:t>
      </w:r>
      <w:r w:rsidRPr="00866858">
        <w:rPr>
          <w:rFonts w:ascii="Times New Roman" w:eastAsia="Times New Roman" w:hAnsi="Times New Roman" w:cs="Times New Roman"/>
          <w:sz w:val="24"/>
          <w:szCs w:val="24"/>
          <w:lang w:eastAsia="ru-RU"/>
        </w:rPr>
        <w:t>а</w:t>
      </w:r>
      <w:r w:rsidRPr="00866858">
        <w:rPr>
          <w:rFonts w:ascii="Times New Roman" w:eastAsia="Times New Roman" w:hAnsi="Times New Roman" w:cs="Times New Roman"/>
          <w:sz w:val="24"/>
          <w:szCs w:val="24"/>
          <w:lang w:eastAsia="ru-RU"/>
        </w:rPr>
        <w:t>емых процессах, самостоятельно проводить эксперименты, обобщения, проводить оп</w:t>
      </w:r>
      <w:r w:rsidRPr="00866858">
        <w:rPr>
          <w:rFonts w:ascii="Times New Roman" w:eastAsia="Times New Roman" w:hAnsi="Times New Roman" w:cs="Times New Roman"/>
          <w:sz w:val="24"/>
          <w:szCs w:val="24"/>
          <w:lang w:eastAsia="ru-RU"/>
        </w:rPr>
        <w:t>ы</w:t>
      </w:r>
      <w:r w:rsidRPr="00866858">
        <w:rPr>
          <w:rFonts w:ascii="Times New Roman" w:eastAsia="Times New Roman" w:hAnsi="Times New Roman" w:cs="Times New Roman"/>
          <w:sz w:val="24"/>
          <w:szCs w:val="24"/>
          <w:lang w:eastAsia="ru-RU"/>
        </w:rPr>
        <w:t>ты,  наблюдения; ясно, точно, грамотно излагать свои мысли в устной и письменной речи,</w:t>
      </w:r>
      <w:r w:rsidR="001E726F">
        <w:rPr>
          <w:rFonts w:ascii="Times New Roman" w:eastAsia="Times New Roman" w:hAnsi="Times New Roman" w:cs="Times New Roman"/>
          <w:sz w:val="24"/>
          <w:szCs w:val="24"/>
          <w:lang w:eastAsia="ru-RU"/>
        </w:rPr>
        <w:t xml:space="preserve"> </w:t>
      </w:r>
      <w:r w:rsidRPr="00866858">
        <w:rPr>
          <w:rFonts w:ascii="Times New Roman" w:eastAsia="Times New Roman" w:hAnsi="Times New Roman" w:cs="Times New Roman"/>
          <w:sz w:val="24"/>
          <w:szCs w:val="24"/>
          <w:lang w:eastAsia="ru-RU"/>
        </w:rPr>
        <w:t>использовать схемы, иллюстрации, интерпретации, аргументации и доказател</w:t>
      </w:r>
      <w:r w:rsidRPr="00866858">
        <w:rPr>
          <w:rFonts w:ascii="Times New Roman" w:eastAsia="Times New Roman" w:hAnsi="Times New Roman" w:cs="Times New Roman"/>
          <w:sz w:val="24"/>
          <w:szCs w:val="24"/>
          <w:lang w:eastAsia="ru-RU"/>
        </w:rPr>
        <w:t>ь</w:t>
      </w:r>
      <w:r w:rsidRPr="00866858">
        <w:rPr>
          <w:rFonts w:ascii="Times New Roman" w:eastAsia="Times New Roman" w:hAnsi="Times New Roman" w:cs="Times New Roman"/>
          <w:sz w:val="24"/>
          <w:szCs w:val="24"/>
          <w:lang w:eastAsia="ru-RU"/>
        </w:rPr>
        <w:t>ства при ответах на поставленные вопросы;</w:t>
      </w:r>
      <w:r w:rsidR="001E726F">
        <w:rPr>
          <w:rFonts w:ascii="Times New Roman" w:eastAsia="Times New Roman" w:hAnsi="Times New Roman" w:cs="Times New Roman"/>
          <w:sz w:val="24"/>
          <w:szCs w:val="24"/>
          <w:lang w:eastAsia="ru-RU"/>
        </w:rPr>
        <w:t xml:space="preserve"> </w:t>
      </w:r>
      <w:r w:rsidRPr="00866858">
        <w:rPr>
          <w:rFonts w:ascii="Times New Roman" w:eastAsia="Times New Roman" w:hAnsi="Times New Roman" w:cs="Times New Roman"/>
          <w:sz w:val="24"/>
          <w:szCs w:val="24"/>
          <w:lang w:eastAsia="ru-RU"/>
        </w:rPr>
        <w:t>проводить поиск, систематизировать, ан</w:t>
      </w:r>
      <w:r w:rsidRPr="00866858">
        <w:rPr>
          <w:rFonts w:ascii="Times New Roman" w:eastAsia="Times New Roman" w:hAnsi="Times New Roman" w:cs="Times New Roman"/>
          <w:sz w:val="24"/>
          <w:szCs w:val="24"/>
          <w:lang w:eastAsia="ru-RU"/>
        </w:rPr>
        <w:t>а</w:t>
      </w:r>
      <w:r w:rsidRPr="00866858">
        <w:rPr>
          <w:rFonts w:ascii="Times New Roman" w:eastAsia="Times New Roman" w:hAnsi="Times New Roman" w:cs="Times New Roman"/>
          <w:sz w:val="24"/>
          <w:szCs w:val="24"/>
          <w:lang w:eastAsia="ru-RU"/>
        </w:rPr>
        <w:t>лизировать  и классифицировать информацию,</w:t>
      </w:r>
      <w:r w:rsidR="001E726F">
        <w:rPr>
          <w:rFonts w:ascii="Times New Roman" w:eastAsia="Times New Roman" w:hAnsi="Times New Roman" w:cs="Times New Roman"/>
          <w:sz w:val="24"/>
          <w:szCs w:val="24"/>
          <w:lang w:eastAsia="ru-RU"/>
        </w:rPr>
        <w:t xml:space="preserve"> </w:t>
      </w:r>
      <w:r w:rsidRPr="00866858">
        <w:rPr>
          <w:rFonts w:ascii="Times New Roman" w:eastAsia="Times New Roman" w:hAnsi="Times New Roman" w:cs="Times New Roman"/>
          <w:sz w:val="24"/>
          <w:szCs w:val="24"/>
          <w:lang w:eastAsia="ru-RU"/>
        </w:rPr>
        <w:t>использовать разнообразные информ</w:t>
      </w:r>
      <w:r w:rsidRPr="00866858">
        <w:rPr>
          <w:rFonts w:ascii="Times New Roman" w:eastAsia="Times New Roman" w:hAnsi="Times New Roman" w:cs="Times New Roman"/>
          <w:sz w:val="24"/>
          <w:szCs w:val="24"/>
          <w:lang w:eastAsia="ru-RU"/>
        </w:rPr>
        <w:t>а</w:t>
      </w:r>
      <w:r w:rsidRPr="00866858">
        <w:rPr>
          <w:rFonts w:ascii="Times New Roman" w:eastAsia="Times New Roman" w:hAnsi="Times New Roman" w:cs="Times New Roman"/>
          <w:sz w:val="24"/>
          <w:szCs w:val="24"/>
          <w:lang w:eastAsia="ru-RU"/>
        </w:rPr>
        <w:t>ционные источники, включая учебную и справочную литературу, современные инфо</w:t>
      </w:r>
      <w:r w:rsidRPr="00866858">
        <w:rPr>
          <w:rFonts w:ascii="Times New Roman" w:eastAsia="Times New Roman" w:hAnsi="Times New Roman" w:cs="Times New Roman"/>
          <w:sz w:val="24"/>
          <w:szCs w:val="24"/>
          <w:lang w:eastAsia="ru-RU"/>
        </w:rPr>
        <w:t>р</w:t>
      </w:r>
      <w:r w:rsidRPr="00866858">
        <w:rPr>
          <w:rFonts w:ascii="Times New Roman" w:eastAsia="Times New Roman" w:hAnsi="Times New Roman" w:cs="Times New Roman"/>
          <w:sz w:val="24"/>
          <w:szCs w:val="24"/>
          <w:lang w:eastAsia="ru-RU"/>
        </w:rPr>
        <w:t>мационные технологии</w:t>
      </w:r>
      <w:r w:rsidR="00CA608F">
        <w:rPr>
          <w:rFonts w:ascii="Times New Roman" w:eastAsia="Times New Roman" w:hAnsi="Times New Roman" w:cs="Times New Roman"/>
          <w:sz w:val="24"/>
          <w:szCs w:val="24"/>
          <w:lang w:eastAsia="ru-RU"/>
        </w:rPr>
        <w:t>.</w:t>
      </w:r>
    </w:p>
    <w:p w14:paraId="1B824530" w14:textId="77777777" w:rsidR="00866858" w:rsidRDefault="00866858" w:rsidP="00EE7AA4">
      <w:pPr>
        <w:shd w:val="clear" w:color="auto" w:fill="FFFFFF"/>
        <w:spacing w:after="0" w:line="240" w:lineRule="auto"/>
        <w:jc w:val="both"/>
        <w:rPr>
          <w:rFonts w:ascii="Times New Roman" w:eastAsia="Times New Roman" w:hAnsi="Times New Roman" w:cs="Times New Roman"/>
          <w:sz w:val="24"/>
          <w:szCs w:val="24"/>
          <w:lang w:eastAsia="ru-RU"/>
        </w:rPr>
      </w:pPr>
    </w:p>
    <w:p w14:paraId="6FA51588" w14:textId="7068BBC5" w:rsidR="00AD0ABD" w:rsidRPr="0017671D" w:rsidRDefault="00AD0ABD" w:rsidP="000015AA">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AD0ABD">
        <w:rPr>
          <w:rFonts w:ascii="Times New Roman" w:hAnsi="Times New Roman" w:cs="Times New Roman"/>
          <w:b/>
          <w:sz w:val="28"/>
          <w:szCs w:val="28"/>
          <w:lang w:eastAsia="zh-CN" w:bidi="ru-RU"/>
        </w:rPr>
        <w:t xml:space="preserve">Планируемые результаты </w:t>
      </w:r>
      <w:r w:rsidRPr="00AD0ABD">
        <w:rPr>
          <w:rFonts w:ascii="Times New Roman" w:hAnsi="Times New Roman" w:cs="Times New Roman"/>
          <w:b/>
          <w:sz w:val="28"/>
          <w:szCs w:val="28"/>
        </w:rPr>
        <w:t>изучения учебного курса</w:t>
      </w:r>
    </w:p>
    <w:p w14:paraId="2B37ED1B" w14:textId="77777777" w:rsidR="00AD0ABD" w:rsidRPr="00AD0ABD" w:rsidRDefault="00AD0ABD" w:rsidP="00EE7AA4">
      <w:pPr>
        <w:spacing w:after="0" w:line="240" w:lineRule="auto"/>
        <w:jc w:val="center"/>
        <w:rPr>
          <w:rFonts w:ascii="Times New Roman" w:hAnsi="Times New Roman" w:cs="Times New Roman"/>
          <w:sz w:val="24"/>
          <w:szCs w:val="24"/>
        </w:rPr>
      </w:pPr>
    </w:p>
    <w:p w14:paraId="7C2F0EBC" w14:textId="7CF864BB" w:rsidR="0017671D" w:rsidRPr="0017671D" w:rsidRDefault="0017671D" w:rsidP="001E726F">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17671D">
        <w:rPr>
          <w:rFonts w:ascii="Times New Roman" w:eastAsia="Times New Roman" w:hAnsi="Times New Roman" w:cs="Times New Roman"/>
          <w:b/>
          <w:color w:val="000000"/>
          <w:sz w:val="24"/>
          <w:szCs w:val="24"/>
          <w:lang w:eastAsia="ru-RU"/>
        </w:rPr>
        <w:t>Личностные, метапредметные и предметные результаты освоения учебного п</w:t>
      </w:r>
      <w:r>
        <w:rPr>
          <w:rFonts w:ascii="Times New Roman" w:eastAsia="Times New Roman" w:hAnsi="Times New Roman" w:cs="Times New Roman"/>
          <w:b/>
          <w:color w:val="000000"/>
          <w:sz w:val="24"/>
          <w:szCs w:val="24"/>
          <w:lang w:eastAsia="ru-RU"/>
        </w:rPr>
        <w:t xml:space="preserve">редмета Биология, курса «Человек </w:t>
      </w:r>
      <w:r w:rsidRPr="0017671D">
        <w:rPr>
          <w:rFonts w:ascii="Times New Roman" w:eastAsia="Times New Roman" w:hAnsi="Times New Roman" w:cs="Times New Roman"/>
          <w:b/>
          <w:color w:val="000000"/>
          <w:sz w:val="24"/>
          <w:szCs w:val="24"/>
          <w:lang w:eastAsia="ru-RU"/>
        </w:rPr>
        <w:t>»</w:t>
      </w:r>
    </w:p>
    <w:p w14:paraId="4549C13B" w14:textId="603D56FD" w:rsidR="00AD0ABD" w:rsidRPr="001E726F" w:rsidRDefault="0017671D" w:rsidP="001E726F">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Деятельность образовательного учреждения в обучении биологии должна быть направлена на достижение обучающимися следующих </w:t>
      </w:r>
      <w:r>
        <w:rPr>
          <w:rFonts w:ascii="Times New Roman" w:eastAsia="Times New Roman" w:hAnsi="Times New Roman" w:cs="Times New Roman"/>
          <w:b/>
          <w:color w:val="000000"/>
          <w:sz w:val="24"/>
          <w:szCs w:val="24"/>
          <w:lang w:eastAsia="ru-RU"/>
        </w:rPr>
        <w:t xml:space="preserve">личностных результатов: </w:t>
      </w:r>
    </w:p>
    <w:p w14:paraId="3986CD26"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воспитание у учащихся чувства гордости за российскую биологическую науку, осознание значения семьи в жизни человека и общества;</w:t>
      </w:r>
    </w:p>
    <w:p w14:paraId="0379070C"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понимание основных факторов, определяющих взаимоотношение человека и пр</w:t>
      </w:r>
      <w:r w:rsidRPr="00AD0ABD">
        <w:rPr>
          <w:rFonts w:ascii="Times New Roman" w:eastAsia="Times New Roman" w:hAnsi="Times New Roman" w:cs="Times New Roman"/>
          <w:color w:val="000000"/>
          <w:sz w:val="24"/>
          <w:szCs w:val="24"/>
          <w:lang w:eastAsia="ru-RU"/>
        </w:rPr>
        <w:t>и</w:t>
      </w:r>
      <w:r w:rsidRPr="00AD0ABD">
        <w:rPr>
          <w:rFonts w:ascii="Times New Roman" w:eastAsia="Times New Roman" w:hAnsi="Times New Roman" w:cs="Times New Roman"/>
          <w:color w:val="000000"/>
          <w:sz w:val="24"/>
          <w:szCs w:val="24"/>
          <w:lang w:eastAsia="ru-RU"/>
        </w:rPr>
        <w:t>роды;</w:t>
      </w:r>
    </w:p>
    <w:p w14:paraId="550FFB79"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умения реализовывать теоретические познания на практике;</w:t>
      </w:r>
    </w:p>
    <w:p w14:paraId="612F3FED"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lastRenderedPageBreak/>
        <w:t>осознание значения обучения для повседневной жизни и осознанного выбора пр</w:t>
      </w:r>
      <w:r w:rsidRPr="00AD0ABD">
        <w:rPr>
          <w:rFonts w:ascii="Times New Roman" w:eastAsia="Times New Roman" w:hAnsi="Times New Roman" w:cs="Times New Roman"/>
          <w:color w:val="000000"/>
          <w:sz w:val="24"/>
          <w:szCs w:val="24"/>
          <w:lang w:eastAsia="ru-RU"/>
        </w:rPr>
        <w:t>о</w:t>
      </w:r>
      <w:r w:rsidRPr="00AD0ABD">
        <w:rPr>
          <w:rFonts w:ascii="Times New Roman" w:eastAsia="Times New Roman" w:hAnsi="Times New Roman" w:cs="Times New Roman"/>
          <w:color w:val="000000"/>
          <w:sz w:val="24"/>
          <w:szCs w:val="24"/>
          <w:lang w:eastAsia="ru-RU"/>
        </w:rPr>
        <w:t>фессии;</w:t>
      </w:r>
    </w:p>
    <w:p w14:paraId="6CB4414F"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понимание важности ответственного отношения к обучению, готовности и спосо</w:t>
      </w:r>
      <w:r w:rsidRPr="00AD0ABD">
        <w:rPr>
          <w:rFonts w:ascii="Times New Roman" w:eastAsia="Times New Roman" w:hAnsi="Times New Roman" w:cs="Times New Roman"/>
          <w:color w:val="000000"/>
          <w:sz w:val="24"/>
          <w:szCs w:val="24"/>
          <w:lang w:eastAsia="ru-RU"/>
        </w:rPr>
        <w:t>б</w:t>
      </w:r>
      <w:r w:rsidRPr="00AD0ABD">
        <w:rPr>
          <w:rFonts w:ascii="Times New Roman" w:eastAsia="Times New Roman" w:hAnsi="Times New Roman" w:cs="Times New Roman"/>
          <w:color w:val="000000"/>
          <w:sz w:val="24"/>
          <w:szCs w:val="24"/>
          <w:lang w:eastAsia="ru-RU"/>
        </w:rPr>
        <w:t>ности учащихся к саморазвитию и самообразованию на основе мотивации к обучению и познанию;</w:t>
      </w:r>
    </w:p>
    <w:p w14:paraId="5A3A6836"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умение пользоваться научными методами для распознания биологических проблем; давать научное объяснение биологическим фактам, процессам, явлениям, закономерн</w:t>
      </w:r>
      <w:r w:rsidRPr="00AD0ABD">
        <w:rPr>
          <w:rFonts w:ascii="Times New Roman" w:eastAsia="Times New Roman" w:hAnsi="Times New Roman" w:cs="Times New Roman"/>
          <w:color w:val="000000"/>
          <w:sz w:val="24"/>
          <w:szCs w:val="24"/>
          <w:lang w:eastAsia="ru-RU"/>
        </w:rPr>
        <w:t>о</w:t>
      </w:r>
      <w:r w:rsidRPr="00AD0ABD">
        <w:rPr>
          <w:rFonts w:ascii="Times New Roman" w:eastAsia="Times New Roman" w:hAnsi="Times New Roman" w:cs="Times New Roman"/>
          <w:color w:val="000000"/>
          <w:sz w:val="24"/>
          <w:szCs w:val="24"/>
          <w:lang w:eastAsia="ru-RU"/>
        </w:rPr>
        <w:t>стям, их роли в жизни организмов и человека; проводить наблюдения за живыми об</w:t>
      </w:r>
      <w:r w:rsidRPr="00AD0ABD">
        <w:rPr>
          <w:rFonts w:ascii="Times New Roman" w:eastAsia="Times New Roman" w:hAnsi="Times New Roman" w:cs="Times New Roman"/>
          <w:color w:val="000000"/>
          <w:sz w:val="24"/>
          <w:szCs w:val="24"/>
          <w:lang w:eastAsia="ru-RU"/>
        </w:rPr>
        <w:t>ъ</w:t>
      </w:r>
      <w:r w:rsidRPr="00AD0ABD">
        <w:rPr>
          <w:rFonts w:ascii="Times New Roman" w:eastAsia="Times New Roman" w:hAnsi="Times New Roman" w:cs="Times New Roman"/>
          <w:color w:val="000000"/>
          <w:sz w:val="24"/>
          <w:szCs w:val="24"/>
          <w:lang w:eastAsia="ru-RU"/>
        </w:rPr>
        <w:t>ектами, собственным организмом; описывать биологические объекты, процессы и я</w:t>
      </w:r>
      <w:r w:rsidRPr="00AD0ABD">
        <w:rPr>
          <w:rFonts w:ascii="Times New Roman" w:eastAsia="Times New Roman" w:hAnsi="Times New Roman" w:cs="Times New Roman"/>
          <w:color w:val="000000"/>
          <w:sz w:val="24"/>
          <w:szCs w:val="24"/>
          <w:lang w:eastAsia="ru-RU"/>
        </w:rPr>
        <w:t>в</w:t>
      </w:r>
      <w:r w:rsidRPr="00AD0ABD">
        <w:rPr>
          <w:rFonts w:ascii="Times New Roman" w:eastAsia="Times New Roman" w:hAnsi="Times New Roman" w:cs="Times New Roman"/>
          <w:color w:val="000000"/>
          <w:sz w:val="24"/>
          <w:szCs w:val="24"/>
          <w:lang w:eastAsia="ru-RU"/>
        </w:rPr>
        <w:t>ления; ставить несложные биологические эксперименты и интерпретировать их резул</w:t>
      </w:r>
      <w:r w:rsidRPr="00AD0ABD">
        <w:rPr>
          <w:rFonts w:ascii="Times New Roman" w:eastAsia="Times New Roman" w:hAnsi="Times New Roman" w:cs="Times New Roman"/>
          <w:color w:val="000000"/>
          <w:sz w:val="24"/>
          <w:szCs w:val="24"/>
          <w:lang w:eastAsia="ru-RU"/>
        </w:rPr>
        <w:t>ь</w:t>
      </w:r>
      <w:r w:rsidRPr="00AD0ABD">
        <w:rPr>
          <w:rFonts w:ascii="Times New Roman" w:eastAsia="Times New Roman" w:hAnsi="Times New Roman" w:cs="Times New Roman"/>
          <w:color w:val="000000"/>
          <w:sz w:val="24"/>
          <w:szCs w:val="24"/>
          <w:lang w:eastAsia="ru-RU"/>
        </w:rPr>
        <w:t>таты.</w:t>
      </w:r>
    </w:p>
    <w:p w14:paraId="0DBCCAD8"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владеть системой биологических знаний – понятиями, закономерностями, закон</w:t>
      </w:r>
      <w:r w:rsidRPr="00AD0ABD">
        <w:rPr>
          <w:rFonts w:ascii="Times New Roman" w:eastAsia="Times New Roman" w:hAnsi="Times New Roman" w:cs="Times New Roman"/>
          <w:color w:val="000000"/>
          <w:sz w:val="24"/>
          <w:szCs w:val="24"/>
          <w:lang w:eastAsia="ru-RU"/>
        </w:rPr>
        <w:t>а</w:t>
      </w:r>
      <w:r w:rsidRPr="00AD0ABD">
        <w:rPr>
          <w:rFonts w:ascii="Times New Roman" w:eastAsia="Times New Roman" w:hAnsi="Times New Roman" w:cs="Times New Roman"/>
          <w:color w:val="000000"/>
          <w:sz w:val="24"/>
          <w:szCs w:val="24"/>
          <w:lang w:eastAsia="ru-RU"/>
        </w:rPr>
        <w:t>ми, теориями, имеющими важное общеобразовательное и познавательное значение; сведениями по истории становления биологии как науки.</w:t>
      </w:r>
    </w:p>
    <w:p w14:paraId="1EBE712D" w14:textId="7C5CCE68" w:rsidR="00AD0ABD" w:rsidRPr="00866858" w:rsidRDefault="001E726F" w:rsidP="001E726F">
      <w:pPr>
        <w:tabs>
          <w:tab w:val="left" w:pos="426"/>
        </w:tabs>
        <w:spacing w:after="0" w:line="240" w:lineRule="auto"/>
        <w:ind w:hanging="1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sidR="00AD0ABD" w:rsidRPr="00866858">
        <w:rPr>
          <w:rFonts w:ascii="Times New Roman" w:eastAsia="Times New Roman" w:hAnsi="Times New Roman" w:cs="Times New Roman"/>
          <w:b/>
          <w:bCs/>
          <w:color w:val="000000"/>
          <w:sz w:val="24"/>
          <w:szCs w:val="24"/>
          <w:lang w:eastAsia="ru-RU"/>
        </w:rPr>
        <w:t>Метапредметные результаты обучения:</w:t>
      </w:r>
    </w:p>
    <w:p w14:paraId="0B088160" w14:textId="77777777" w:rsidR="00AD0ABD" w:rsidRPr="00AD0ABD" w:rsidRDefault="00AD0ABD" w:rsidP="001E726F">
      <w:pPr>
        <w:tabs>
          <w:tab w:val="left" w:pos="426"/>
        </w:tabs>
        <w:spacing w:after="0" w:line="240" w:lineRule="auto"/>
        <w:ind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Учащиеся должны уметь:</w:t>
      </w:r>
    </w:p>
    <w:p w14:paraId="6057F1ED"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составлять сообщения на основе обобщения материала учебника и дополнительной литературы;</w:t>
      </w:r>
    </w:p>
    <w:p w14:paraId="28E8F7D3"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сравнивать клетки, ткани организма человека и делать выводы на основе сравн</w:t>
      </w:r>
      <w:r w:rsidRPr="00AD0ABD">
        <w:rPr>
          <w:rFonts w:ascii="Times New Roman" w:eastAsia="Times New Roman" w:hAnsi="Times New Roman" w:cs="Times New Roman"/>
          <w:color w:val="000000"/>
          <w:sz w:val="24"/>
          <w:szCs w:val="24"/>
          <w:lang w:eastAsia="ru-RU"/>
        </w:rPr>
        <w:t>е</w:t>
      </w:r>
      <w:r w:rsidRPr="00AD0ABD">
        <w:rPr>
          <w:rFonts w:ascii="Times New Roman" w:eastAsia="Times New Roman" w:hAnsi="Times New Roman" w:cs="Times New Roman"/>
          <w:color w:val="000000"/>
          <w:sz w:val="24"/>
          <w:szCs w:val="24"/>
          <w:lang w:eastAsia="ru-RU"/>
        </w:rPr>
        <w:t>ния;</w:t>
      </w:r>
    </w:p>
    <w:p w14:paraId="0C78349E"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проводить биологические исследования и делать выводы на основе полученных результатов;</w:t>
      </w:r>
    </w:p>
    <w:p w14:paraId="7A875881"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находить в учебной и научно-популярной литературе информацию о заболеваниях систем и органов человека, оформлять её в виде рефератов, докладов;</w:t>
      </w:r>
    </w:p>
    <w:p w14:paraId="355B352A"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приводить доказательства взаимосвязи человека и окружающей среды, зависим</w:t>
      </w:r>
      <w:r w:rsidRPr="00AD0ABD">
        <w:rPr>
          <w:rFonts w:ascii="Times New Roman" w:eastAsia="Times New Roman" w:hAnsi="Times New Roman" w:cs="Times New Roman"/>
          <w:color w:val="000000"/>
          <w:sz w:val="24"/>
          <w:szCs w:val="24"/>
          <w:lang w:eastAsia="ru-RU"/>
        </w:rPr>
        <w:t>о</w:t>
      </w:r>
      <w:r w:rsidRPr="00AD0ABD">
        <w:rPr>
          <w:rFonts w:ascii="Times New Roman" w:eastAsia="Times New Roman" w:hAnsi="Times New Roman" w:cs="Times New Roman"/>
          <w:color w:val="000000"/>
          <w:sz w:val="24"/>
          <w:szCs w:val="24"/>
          <w:lang w:eastAsia="ru-RU"/>
        </w:rPr>
        <w:t>сти здоровья человека от состояния окружающей среды, необходимости защиты среды обитания человека.</w:t>
      </w:r>
    </w:p>
    <w:p w14:paraId="0713601B" w14:textId="00A6D042" w:rsidR="00AD0ABD" w:rsidRPr="00AD0ABD" w:rsidRDefault="001E726F" w:rsidP="001E726F">
      <w:pPr>
        <w:tabs>
          <w:tab w:val="left" w:pos="426"/>
        </w:tabs>
        <w:spacing w:after="0" w:line="240" w:lineRule="auto"/>
        <w:ind w:hanging="1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sidR="00AD0ABD" w:rsidRPr="00866858">
        <w:rPr>
          <w:rFonts w:ascii="Times New Roman" w:eastAsia="Times New Roman" w:hAnsi="Times New Roman" w:cs="Times New Roman"/>
          <w:b/>
          <w:bCs/>
          <w:color w:val="000000"/>
          <w:sz w:val="24"/>
          <w:szCs w:val="24"/>
          <w:lang w:eastAsia="ru-RU"/>
        </w:rPr>
        <w:t xml:space="preserve">Предметные </w:t>
      </w:r>
      <w:r w:rsidR="00AD0ABD" w:rsidRPr="00866858">
        <w:rPr>
          <w:rFonts w:ascii="Times New Roman" w:eastAsia="Times New Roman" w:hAnsi="Times New Roman" w:cs="Times New Roman"/>
          <w:b/>
          <w:color w:val="000000"/>
          <w:sz w:val="24"/>
          <w:szCs w:val="24"/>
          <w:lang w:eastAsia="ru-RU"/>
        </w:rPr>
        <w:t> результаты обучения</w:t>
      </w:r>
      <w:r w:rsidR="00AD0ABD" w:rsidRPr="00AD0ABD">
        <w:rPr>
          <w:rFonts w:ascii="Times New Roman" w:eastAsia="Times New Roman" w:hAnsi="Times New Roman" w:cs="Times New Roman"/>
          <w:color w:val="000000"/>
          <w:sz w:val="24"/>
          <w:szCs w:val="24"/>
          <w:lang w:eastAsia="ru-RU"/>
        </w:rPr>
        <w:t xml:space="preserve"> :</w:t>
      </w:r>
    </w:p>
    <w:p w14:paraId="0D5AA91A" w14:textId="77777777" w:rsidR="00AD0ABD" w:rsidRPr="00AD0ABD" w:rsidRDefault="00AD0ABD" w:rsidP="001E726F">
      <w:pPr>
        <w:tabs>
          <w:tab w:val="left" w:pos="426"/>
        </w:tabs>
        <w:spacing w:after="0" w:line="240" w:lineRule="auto"/>
        <w:ind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bCs/>
          <w:color w:val="000000"/>
          <w:sz w:val="24"/>
          <w:szCs w:val="24"/>
          <w:lang w:eastAsia="ru-RU"/>
        </w:rPr>
        <w:t xml:space="preserve">Учащиеся должны знать </w:t>
      </w:r>
      <w:r w:rsidRPr="00AD0ABD">
        <w:rPr>
          <w:rFonts w:ascii="Times New Roman" w:eastAsia="Times New Roman" w:hAnsi="Times New Roman" w:cs="Times New Roman"/>
          <w:color w:val="000000"/>
          <w:sz w:val="24"/>
          <w:szCs w:val="24"/>
          <w:lang w:eastAsia="ru-RU"/>
        </w:rPr>
        <w:t>о месте человека в систематике;</w:t>
      </w:r>
    </w:p>
    <w:p w14:paraId="6A16143F"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о основных этапах эволюции человека;</w:t>
      </w:r>
    </w:p>
    <w:p w14:paraId="6C13B1DD"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о особенностях строения организма человека, о строении систем и органов;</w:t>
      </w:r>
    </w:p>
    <w:p w14:paraId="4A9B6A97"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о обмене веществ и энергии-основном свойстве живых существ;</w:t>
      </w:r>
    </w:p>
    <w:p w14:paraId="4754EDB5"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о заболеваниях систем и органов человека;</w:t>
      </w:r>
    </w:p>
    <w:p w14:paraId="20302434"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о вкладе отечественных ученых в развитие науки анатомии;</w:t>
      </w:r>
    </w:p>
    <w:p w14:paraId="71E9A47F"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о наследственных и врожденных заболеваниях и заболеваниях передающихся п</w:t>
      </w:r>
      <w:r w:rsidRPr="00AD0ABD">
        <w:rPr>
          <w:rFonts w:ascii="Times New Roman" w:eastAsia="Times New Roman" w:hAnsi="Times New Roman" w:cs="Times New Roman"/>
          <w:color w:val="000000"/>
          <w:sz w:val="24"/>
          <w:szCs w:val="24"/>
          <w:lang w:eastAsia="ru-RU"/>
        </w:rPr>
        <w:t>о</w:t>
      </w:r>
      <w:r w:rsidRPr="00AD0ABD">
        <w:rPr>
          <w:rFonts w:ascii="Times New Roman" w:eastAsia="Times New Roman" w:hAnsi="Times New Roman" w:cs="Times New Roman"/>
          <w:color w:val="000000"/>
          <w:sz w:val="24"/>
          <w:szCs w:val="24"/>
          <w:lang w:eastAsia="ru-RU"/>
        </w:rPr>
        <w:t>ловым путем, а также о мерах их профилактики</w:t>
      </w:r>
    </w:p>
    <w:p w14:paraId="2B589286" w14:textId="77777777" w:rsidR="00AD0ABD" w:rsidRPr="00AD0ABD" w:rsidRDefault="00AD0ABD" w:rsidP="001E726F">
      <w:pPr>
        <w:tabs>
          <w:tab w:val="left" w:pos="426"/>
        </w:tabs>
        <w:spacing w:after="0" w:line="240" w:lineRule="auto"/>
        <w:ind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bCs/>
          <w:color w:val="000000"/>
          <w:sz w:val="24"/>
          <w:szCs w:val="24"/>
          <w:lang w:eastAsia="ru-RU"/>
        </w:rPr>
        <w:t>Учащиеся  должны уметь:</w:t>
      </w:r>
    </w:p>
    <w:p w14:paraId="7FF9F837"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объяснять место и роль человека в природе;</w:t>
      </w:r>
    </w:p>
    <w:p w14:paraId="33B45882" w14:textId="77777777" w:rsidR="00AD0ABD" w:rsidRPr="00AD0ABD" w:rsidRDefault="00AD0ABD" w:rsidP="001E726F">
      <w:pPr>
        <w:numPr>
          <w:ilvl w:val="0"/>
          <w:numId w:val="3"/>
        </w:numPr>
        <w:tabs>
          <w:tab w:val="left" w:pos="426"/>
        </w:tabs>
        <w:spacing w:after="0" w:line="240" w:lineRule="auto"/>
        <w:ind w:left="0" w:hanging="11"/>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определять черты сходства и различия человека и животных;</w:t>
      </w:r>
    </w:p>
    <w:p w14:paraId="5DD29429" w14:textId="77777777" w:rsidR="001E726F" w:rsidRDefault="001E726F" w:rsidP="001E726F">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14:paraId="3B8F2C96" w14:textId="47D552B4" w:rsidR="00AD0ABD" w:rsidRPr="00AD0ABD" w:rsidRDefault="00AD0ABD" w:rsidP="000015AA">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r w:rsidRPr="00AD0ABD">
        <w:rPr>
          <w:rFonts w:ascii="Times New Roman" w:eastAsia="Times New Roman" w:hAnsi="Times New Roman" w:cs="Times New Roman"/>
          <w:b/>
          <w:bCs/>
          <w:color w:val="000000"/>
          <w:sz w:val="28"/>
          <w:szCs w:val="28"/>
          <w:lang w:eastAsia="ru-RU"/>
        </w:rPr>
        <w:t xml:space="preserve">Содержание </w:t>
      </w:r>
      <w:r w:rsidR="0017671D">
        <w:rPr>
          <w:rFonts w:ascii="Times New Roman" w:eastAsia="Times New Roman" w:hAnsi="Times New Roman" w:cs="Times New Roman"/>
          <w:b/>
          <w:bCs/>
          <w:color w:val="000000"/>
          <w:sz w:val="28"/>
          <w:szCs w:val="28"/>
          <w:lang w:eastAsia="ru-RU"/>
        </w:rPr>
        <w:t>учебного предмета «Биология 8</w:t>
      </w:r>
      <w:r w:rsidR="0017671D" w:rsidRPr="0017671D">
        <w:rPr>
          <w:rFonts w:ascii="Times New Roman" w:eastAsia="Times New Roman" w:hAnsi="Times New Roman" w:cs="Times New Roman"/>
          <w:b/>
          <w:bCs/>
          <w:color w:val="000000"/>
          <w:sz w:val="28"/>
          <w:szCs w:val="28"/>
          <w:lang w:eastAsia="ru-RU"/>
        </w:rPr>
        <w:t xml:space="preserve"> класс»</w:t>
      </w:r>
    </w:p>
    <w:p w14:paraId="7F300B5A" w14:textId="77777777" w:rsidR="00AD0ABD" w:rsidRPr="00AD0ABD" w:rsidRDefault="00AD0ABD" w:rsidP="00AD0ABD">
      <w:pPr>
        <w:spacing w:after="0" w:line="240" w:lineRule="auto"/>
        <w:rPr>
          <w:rFonts w:ascii="Times New Roman" w:hAnsi="Times New Roman" w:cs="Times New Roman"/>
          <w:b/>
          <w:sz w:val="24"/>
          <w:szCs w:val="24"/>
        </w:rPr>
      </w:pPr>
    </w:p>
    <w:p w14:paraId="71306D82" w14:textId="77777777" w:rsidR="00AD0ABD" w:rsidRPr="00AD0ABD" w:rsidRDefault="00AD0ABD" w:rsidP="001E726F">
      <w:pPr>
        <w:spacing w:after="0" w:line="240" w:lineRule="auto"/>
        <w:ind w:firstLine="708"/>
        <w:jc w:val="both"/>
        <w:rPr>
          <w:rFonts w:ascii="Times New Roman" w:hAnsi="Times New Roman" w:cs="Times New Roman"/>
          <w:sz w:val="24"/>
          <w:szCs w:val="24"/>
        </w:rPr>
      </w:pPr>
      <w:r w:rsidRPr="001E726F">
        <w:rPr>
          <w:rFonts w:ascii="Times New Roman" w:hAnsi="Times New Roman" w:cs="Times New Roman"/>
          <w:b/>
          <w:bCs/>
          <w:sz w:val="24"/>
          <w:szCs w:val="24"/>
          <w:u w:val="single"/>
        </w:rPr>
        <w:t>Введение.</w:t>
      </w:r>
      <w:r w:rsidRPr="00AD0ABD">
        <w:rPr>
          <w:rFonts w:ascii="Times New Roman" w:hAnsi="Times New Roman" w:cs="Times New Roman"/>
          <w:sz w:val="24"/>
          <w:szCs w:val="24"/>
        </w:rPr>
        <w:t xml:space="preserve"> Науки</w:t>
      </w:r>
      <w:r w:rsidR="00320037">
        <w:rPr>
          <w:rFonts w:ascii="Times New Roman" w:hAnsi="Times New Roman" w:cs="Times New Roman"/>
          <w:sz w:val="24"/>
          <w:szCs w:val="24"/>
        </w:rPr>
        <w:t>, изучающие организм человека (1</w:t>
      </w:r>
      <w:r w:rsidRPr="00AD0ABD">
        <w:rPr>
          <w:rFonts w:ascii="Times New Roman" w:hAnsi="Times New Roman" w:cs="Times New Roman"/>
          <w:sz w:val="24"/>
          <w:szCs w:val="24"/>
        </w:rPr>
        <w:t xml:space="preserve"> ч)</w:t>
      </w:r>
    </w:p>
    <w:p w14:paraId="69E61121" w14:textId="6777AD3F" w:rsidR="00AD0ABD" w:rsidRDefault="00AD0ABD" w:rsidP="00EE7AA4">
      <w:pPr>
        <w:spacing w:after="0" w:line="240" w:lineRule="auto"/>
        <w:jc w:val="both"/>
        <w:rPr>
          <w:rFonts w:ascii="Times New Roman" w:hAnsi="Times New Roman" w:cs="Times New Roman"/>
          <w:sz w:val="24"/>
          <w:szCs w:val="24"/>
        </w:rPr>
      </w:pPr>
      <w:r w:rsidRPr="00AD0ABD">
        <w:rPr>
          <w:rFonts w:ascii="Times New Roman" w:hAnsi="Times New Roman" w:cs="Times New Roman"/>
          <w:sz w:val="24"/>
          <w:szCs w:val="24"/>
        </w:rPr>
        <w:t>Науки, изучающие организм человека: анатомия, физиология, психология и гигиена. Их становление и методы исследования.</w:t>
      </w:r>
    </w:p>
    <w:p w14:paraId="753E351B" w14:textId="6E884A3C" w:rsidR="004F71AE" w:rsidRDefault="004F71AE" w:rsidP="00EE7AA4">
      <w:pPr>
        <w:spacing w:after="0" w:line="240" w:lineRule="auto"/>
        <w:jc w:val="both"/>
        <w:rPr>
          <w:rFonts w:ascii="Times New Roman" w:hAnsi="Times New Roman" w:cs="Times New Roman"/>
          <w:sz w:val="24"/>
          <w:szCs w:val="24"/>
        </w:rPr>
      </w:pPr>
    </w:p>
    <w:p w14:paraId="7D94E2B1" w14:textId="53C9AD17" w:rsidR="004F71AE" w:rsidRDefault="004F71AE" w:rsidP="00EE7AA4">
      <w:pPr>
        <w:spacing w:after="0" w:line="240" w:lineRule="auto"/>
        <w:jc w:val="both"/>
        <w:rPr>
          <w:rFonts w:ascii="Times New Roman" w:hAnsi="Times New Roman" w:cs="Times New Roman"/>
          <w:sz w:val="24"/>
          <w:szCs w:val="24"/>
        </w:rPr>
      </w:pPr>
    </w:p>
    <w:p w14:paraId="7B0230E1" w14:textId="77777777" w:rsidR="004F71AE" w:rsidRPr="00AD0ABD" w:rsidRDefault="004F71AE" w:rsidP="00EE7AA4">
      <w:pPr>
        <w:spacing w:after="0" w:line="240" w:lineRule="auto"/>
        <w:jc w:val="both"/>
        <w:rPr>
          <w:rFonts w:ascii="Times New Roman" w:hAnsi="Times New Roman" w:cs="Times New Roman"/>
          <w:sz w:val="24"/>
          <w:szCs w:val="24"/>
        </w:rPr>
      </w:pPr>
    </w:p>
    <w:p w14:paraId="5503826D" w14:textId="77777777" w:rsidR="001E726F" w:rsidRDefault="001E726F" w:rsidP="001E726F">
      <w:pPr>
        <w:spacing w:after="0" w:line="240" w:lineRule="auto"/>
        <w:ind w:firstLine="708"/>
        <w:jc w:val="both"/>
        <w:rPr>
          <w:rFonts w:ascii="Times New Roman" w:hAnsi="Times New Roman" w:cs="Times New Roman"/>
          <w:sz w:val="24"/>
          <w:szCs w:val="24"/>
        </w:rPr>
      </w:pPr>
    </w:p>
    <w:p w14:paraId="3A2C1766" w14:textId="728AE1C0" w:rsidR="00AD0ABD" w:rsidRPr="001E726F" w:rsidRDefault="00AD0ABD" w:rsidP="001E726F">
      <w:pPr>
        <w:spacing w:after="0" w:line="240" w:lineRule="auto"/>
        <w:ind w:firstLine="708"/>
        <w:jc w:val="both"/>
        <w:rPr>
          <w:rFonts w:ascii="Times New Roman" w:hAnsi="Times New Roman" w:cs="Times New Roman"/>
          <w:b/>
          <w:bCs/>
          <w:sz w:val="24"/>
          <w:szCs w:val="24"/>
          <w:u w:val="single"/>
        </w:rPr>
      </w:pPr>
      <w:r w:rsidRPr="001E726F">
        <w:rPr>
          <w:rFonts w:ascii="Times New Roman" w:hAnsi="Times New Roman" w:cs="Times New Roman"/>
          <w:b/>
          <w:bCs/>
          <w:sz w:val="24"/>
          <w:szCs w:val="24"/>
          <w:u w:val="single"/>
        </w:rPr>
        <w:t>Раз</w:t>
      </w:r>
      <w:r w:rsidR="00320037" w:rsidRPr="001E726F">
        <w:rPr>
          <w:rFonts w:ascii="Times New Roman" w:hAnsi="Times New Roman" w:cs="Times New Roman"/>
          <w:b/>
          <w:bCs/>
          <w:sz w:val="24"/>
          <w:szCs w:val="24"/>
          <w:u w:val="single"/>
        </w:rPr>
        <w:t>дел 1. Происхождение человека (2</w:t>
      </w:r>
      <w:r w:rsidRPr="001E726F">
        <w:rPr>
          <w:rFonts w:ascii="Times New Roman" w:hAnsi="Times New Roman" w:cs="Times New Roman"/>
          <w:b/>
          <w:bCs/>
          <w:sz w:val="24"/>
          <w:szCs w:val="24"/>
          <w:u w:val="single"/>
        </w:rPr>
        <w:t xml:space="preserve"> ч)</w:t>
      </w:r>
    </w:p>
    <w:p w14:paraId="488A79EC" w14:textId="25AE312E" w:rsidR="00AD0ABD" w:rsidRPr="00AD0ABD" w:rsidRDefault="00AD0ABD" w:rsidP="00EE7AA4">
      <w:pPr>
        <w:spacing w:after="0" w:line="240" w:lineRule="auto"/>
        <w:jc w:val="both"/>
        <w:rPr>
          <w:rFonts w:ascii="Times New Roman" w:hAnsi="Times New Roman" w:cs="Times New Roman"/>
          <w:sz w:val="24"/>
          <w:szCs w:val="24"/>
        </w:rPr>
      </w:pPr>
      <w:r w:rsidRPr="00AD0ABD">
        <w:rPr>
          <w:rFonts w:ascii="Times New Roman" w:hAnsi="Times New Roman" w:cs="Times New Roman"/>
          <w:sz w:val="24"/>
          <w:szCs w:val="24"/>
        </w:rPr>
        <w:lastRenderedPageBreak/>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эволюцию человека. Человеческие расы. Человек как вид.</w:t>
      </w:r>
    </w:p>
    <w:p w14:paraId="037432B9" w14:textId="77777777" w:rsidR="00AD0ABD" w:rsidRPr="00AD0ABD" w:rsidRDefault="00AD0ABD" w:rsidP="00EE7AA4">
      <w:pPr>
        <w:spacing w:after="0" w:line="240" w:lineRule="auto"/>
        <w:jc w:val="both"/>
        <w:rPr>
          <w:rFonts w:ascii="Times New Roman" w:hAnsi="Times New Roman" w:cs="Times New Roman"/>
          <w:sz w:val="24"/>
          <w:szCs w:val="24"/>
        </w:rPr>
      </w:pPr>
      <w:r w:rsidRPr="00AD0ABD">
        <w:rPr>
          <w:rFonts w:ascii="Times New Roman" w:hAnsi="Times New Roman" w:cs="Times New Roman"/>
          <w:sz w:val="24"/>
          <w:szCs w:val="24"/>
        </w:rPr>
        <w:t>Демонстрация:</w:t>
      </w:r>
    </w:p>
    <w:p w14:paraId="1BCA8A79" w14:textId="02AF7D39" w:rsidR="00AD0ABD" w:rsidRDefault="00AD0ABD" w:rsidP="00EE7AA4">
      <w:pPr>
        <w:spacing w:after="0" w:line="240" w:lineRule="auto"/>
        <w:jc w:val="both"/>
        <w:rPr>
          <w:rFonts w:ascii="Times New Roman" w:hAnsi="Times New Roman" w:cs="Times New Roman"/>
          <w:sz w:val="24"/>
          <w:szCs w:val="24"/>
        </w:rPr>
      </w:pPr>
      <w:r w:rsidRPr="00AD0ABD">
        <w:rPr>
          <w:rFonts w:ascii="Times New Roman" w:hAnsi="Times New Roman" w:cs="Times New Roman"/>
          <w:sz w:val="24"/>
          <w:szCs w:val="24"/>
        </w:rPr>
        <w:t>Модели остатков древней культуры человека.</w:t>
      </w:r>
    </w:p>
    <w:p w14:paraId="21639D38" w14:textId="77777777" w:rsidR="001E726F" w:rsidRPr="00AD0ABD" w:rsidRDefault="001E726F" w:rsidP="00EE7AA4">
      <w:pPr>
        <w:spacing w:after="0" w:line="240" w:lineRule="auto"/>
        <w:jc w:val="both"/>
        <w:rPr>
          <w:rFonts w:ascii="Times New Roman" w:hAnsi="Times New Roman" w:cs="Times New Roman"/>
          <w:sz w:val="24"/>
          <w:szCs w:val="24"/>
        </w:rPr>
      </w:pPr>
    </w:p>
    <w:p w14:paraId="442EFE54" w14:textId="77777777" w:rsidR="00AD0ABD" w:rsidRPr="001E726F" w:rsidRDefault="00320037" w:rsidP="001E726F">
      <w:pPr>
        <w:spacing w:after="0" w:line="240" w:lineRule="auto"/>
        <w:ind w:firstLine="708"/>
        <w:jc w:val="both"/>
        <w:rPr>
          <w:rFonts w:ascii="Times New Roman" w:hAnsi="Times New Roman" w:cs="Times New Roman"/>
          <w:b/>
          <w:bCs/>
          <w:sz w:val="24"/>
          <w:szCs w:val="24"/>
          <w:u w:val="single"/>
        </w:rPr>
      </w:pPr>
      <w:r w:rsidRPr="001E726F">
        <w:rPr>
          <w:rFonts w:ascii="Times New Roman" w:hAnsi="Times New Roman" w:cs="Times New Roman"/>
          <w:b/>
          <w:bCs/>
          <w:sz w:val="24"/>
          <w:szCs w:val="24"/>
          <w:u w:val="single"/>
        </w:rPr>
        <w:t>Раздел 2. Строение организма (6</w:t>
      </w:r>
      <w:r w:rsidR="00AD0ABD" w:rsidRPr="001E726F">
        <w:rPr>
          <w:rFonts w:ascii="Times New Roman" w:hAnsi="Times New Roman" w:cs="Times New Roman"/>
          <w:b/>
          <w:bCs/>
          <w:sz w:val="24"/>
          <w:szCs w:val="24"/>
          <w:u w:val="single"/>
        </w:rPr>
        <w:t xml:space="preserve"> ч)</w:t>
      </w:r>
    </w:p>
    <w:p w14:paraId="59DFA319" w14:textId="059338F4" w:rsidR="00AD0ABD" w:rsidRDefault="00AD0ABD" w:rsidP="001E726F">
      <w:pPr>
        <w:spacing w:after="0" w:line="240" w:lineRule="auto"/>
        <w:ind w:firstLine="708"/>
        <w:jc w:val="both"/>
        <w:rPr>
          <w:rFonts w:ascii="Times New Roman" w:hAnsi="Times New Roman" w:cs="Times New Roman"/>
          <w:sz w:val="24"/>
          <w:szCs w:val="24"/>
        </w:rPr>
      </w:pPr>
      <w:r w:rsidRPr="00AD0ABD">
        <w:rPr>
          <w:rFonts w:ascii="Times New Roman" w:hAnsi="Times New Roman" w:cs="Times New Roman"/>
          <w:sz w:val="24"/>
          <w:szCs w:val="24"/>
        </w:rPr>
        <w:t>Общий обзор организма человека. Уровни организации. Структура тела. Органы и системы органов. Клеточное строение организма. Ткани. Внешняя и внутренняя среда организма. Строение и функции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Роль ферментов в обмене веществ. Рост и развитие клетки. Состояния физиологического покоя и возбуждения. Ткани. О</w:t>
      </w:r>
      <w:r w:rsidRPr="00AD0ABD">
        <w:rPr>
          <w:rFonts w:ascii="Times New Roman" w:hAnsi="Times New Roman" w:cs="Times New Roman"/>
          <w:sz w:val="24"/>
          <w:szCs w:val="24"/>
        </w:rPr>
        <w:t>б</w:t>
      </w:r>
      <w:r w:rsidRPr="00AD0ABD">
        <w:rPr>
          <w:rFonts w:ascii="Times New Roman" w:hAnsi="Times New Roman" w:cs="Times New Roman"/>
          <w:sz w:val="24"/>
          <w:szCs w:val="24"/>
        </w:rPr>
        <w:t>разование тканей. Эпителиальные, соединительные, мышечные, нервная ткани. Стро</w:t>
      </w:r>
      <w:r w:rsidRPr="00AD0ABD">
        <w:rPr>
          <w:rFonts w:ascii="Times New Roman" w:hAnsi="Times New Roman" w:cs="Times New Roman"/>
          <w:sz w:val="24"/>
          <w:szCs w:val="24"/>
        </w:rPr>
        <w:t>е</w:t>
      </w:r>
      <w:r w:rsidRPr="00AD0ABD">
        <w:rPr>
          <w:rFonts w:ascii="Times New Roman" w:hAnsi="Times New Roman" w:cs="Times New Roman"/>
          <w:sz w:val="24"/>
          <w:szCs w:val="24"/>
        </w:rPr>
        <w:t>ние и функция нейрона. Синапс. Рефлекторная регуляция органов и систем организма. Центральная и периферическая части нервной системы. Спинной и головной мозг. Н</w:t>
      </w:r>
      <w:r w:rsidRPr="00AD0ABD">
        <w:rPr>
          <w:rFonts w:ascii="Times New Roman" w:hAnsi="Times New Roman" w:cs="Times New Roman"/>
          <w:sz w:val="24"/>
          <w:szCs w:val="24"/>
        </w:rPr>
        <w:t>е</w:t>
      </w:r>
      <w:r w:rsidRPr="00AD0ABD">
        <w:rPr>
          <w:rFonts w:ascii="Times New Roman" w:hAnsi="Times New Roman" w:cs="Times New Roman"/>
          <w:sz w:val="24"/>
          <w:szCs w:val="24"/>
        </w:rPr>
        <w:t>рвы и нервные узлы. Рефлекс и рефлекторная дуга. Нейронные цепи. Процессы во</w:t>
      </w:r>
      <w:r w:rsidRPr="00AD0ABD">
        <w:rPr>
          <w:rFonts w:ascii="Times New Roman" w:hAnsi="Times New Roman" w:cs="Times New Roman"/>
          <w:sz w:val="24"/>
          <w:szCs w:val="24"/>
        </w:rPr>
        <w:t>з</w:t>
      </w:r>
      <w:r w:rsidRPr="00AD0ABD">
        <w:rPr>
          <w:rFonts w:ascii="Times New Roman" w:hAnsi="Times New Roman" w:cs="Times New Roman"/>
          <w:sz w:val="24"/>
          <w:szCs w:val="24"/>
        </w:rPr>
        <w:t>буждения и торможения, их значение. Чувствительные, вставочные и исполнительные нейроны. Прямые и обратные связи. Роль рецепторов в восприятии раздражений.</w:t>
      </w:r>
    </w:p>
    <w:p w14:paraId="7BFC9751" w14:textId="77777777" w:rsidR="001E726F" w:rsidRPr="00AD0ABD" w:rsidRDefault="001E726F" w:rsidP="001E726F">
      <w:pPr>
        <w:spacing w:after="0" w:line="240" w:lineRule="auto"/>
        <w:ind w:firstLine="708"/>
        <w:jc w:val="both"/>
        <w:rPr>
          <w:rFonts w:ascii="Times New Roman" w:hAnsi="Times New Roman" w:cs="Times New Roman"/>
          <w:sz w:val="24"/>
          <w:szCs w:val="24"/>
        </w:rPr>
      </w:pPr>
    </w:p>
    <w:p w14:paraId="7380D3F7" w14:textId="77777777" w:rsidR="00AD0ABD" w:rsidRPr="001E726F" w:rsidRDefault="00320037" w:rsidP="001E726F">
      <w:pPr>
        <w:spacing w:after="0" w:line="240" w:lineRule="auto"/>
        <w:ind w:firstLine="708"/>
        <w:jc w:val="both"/>
        <w:rPr>
          <w:rFonts w:ascii="Times New Roman" w:hAnsi="Times New Roman" w:cs="Times New Roman"/>
          <w:b/>
          <w:bCs/>
          <w:sz w:val="24"/>
          <w:szCs w:val="24"/>
          <w:u w:val="single"/>
        </w:rPr>
      </w:pPr>
      <w:r w:rsidRPr="001E726F">
        <w:rPr>
          <w:rFonts w:ascii="Times New Roman" w:hAnsi="Times New Roman" w:cs="Times New Roman"/>
          <w:b/>
          <w:bCs/>
          <w:sz w:val="24"/>
          <w:szCs w:val="24"/>
          <w:u w:val="single"/>
        </w:rPr>
        <w:t>Раздел 3</w:t>
      </w:r>
      <w:r w:rsidR="00AD0ABD" w:rsidRPr="001E726F">
        <w:rPr>
          <w:rFonts w:ascii="Times New Roman" w:hAnsi="Times New Roman" w:cs="Times New Roman"/>
          <w:b/>
          <w:bCs/>
          <w:sz w:val="24"/>
          <w:szCs w:val="24"/>
          <w:u w:val="single"/>
        </w:rPr>
        <w:t>.</w:t>
      </w:r>
      <w:r w:rsidRPr="001E726F">
        <w:rPr>
          <w:rFonts w:ascii="Times New Roman" w:hAnsi="Times New Roman" w:cs="Times New Roman"/>
          <w:b/>
          <w:bCs/>
          <w:sz w:val="24"/>
          <w:szCs w:val="24"/>
          <w:u w:val="single"/>
        </w:rPr>
        <w:t xml:space="preserve"> Опорно- двигательная система (9</w:t>
      </w:r>
      <w:r w:rsidR="00AD0ABD" w:rsidRPr="001E726F">
        <w:rPr>
          <w:rFonts w:ascii="Times New Roman" w:hAnsi="Times New Roman" w:cs="Times New Roman"/>
          <w:b/>
          <w:bCs/>
          <w:sz w:val="24"/>
          <w:szCs w:val="24"/>
          <w:u w:val="single"/>
        </w:rPr>
        <w:t xml:space="preserve"> ч)</w:t>
      </w:r>
    </w:p>
    <w:p w14:paraId="30509B6D" w14:textId="77777777" w:rsidR="00AD0ABD" w:rsidRPr="00AD0ABD" w:rsidRDefault="00AD0ABD" w:rsidP="00EE7AA4">
      <w:pPr>
        <w:spacing w:after="0" w:line="240" w:lineRule="auto"/>
        <w:jc w:val="both"/>
        <w:rPr>
          <w:rFonts w:ascii="Times New Roman" w:hAnsi="Times New Roman" w:cs="Times New Roman"/>
          <w:sz w:val="24"/>
          <w:szCs w:val="24"/>
        </w:rPr>
      </w:pPr>
      <w:r w:rsidRPr="00AD0ABD">
        <w:rPr>
          <w:rFonts w:ascii="Times New Roman" w:hAnsi="Times New Roman" w:cs="Times New Roman"/>
          <w:sz w:val="24"/>
          <w:szCs w:val="24"/>
        </w:rPr>
        <w:t>Скелет и мышцы, их функции. Химический состав костей, их макро- и микростроение, типы костей. Скелет человека, его приспособление к прямохождению, трудовой де</w:t>
      </w:r>
      <w:r w:rsidRPr="00AD0ABD">
        <w:rPr>
          <w:rFonts w:ascii="Times New Roman" w:hAnsi="Times New Roman" w:cs="Times New Roman"/>
          <w:sz w:val="24"/>
          <w:szCs w:val="24"/>
        </w:rPr>
        <w:t>я</w:t>
      </w:r>
      <w:r w:rsidRPr="00AD0ABD">
        <w:rPr>
          <w:rFonts w:ascii="Times New Roman" w:hAnsi="Times New Roman" w:cs="Times New Roman"/>
          <w:sz w:val="24"/>
          <w:szCs w:val="24"/>
        </w:rPr>
        <w:t>тельности. Изменения, связанные с развитием мозга и речи. Типы соединения костей: неподвижные, полуподвижные, подвижные (суставы). Строение мышц и сухожилий. Обзор мышц человеческого тела. Мышцы- антагонисты и синергисты. Работа скеле</w:t>
      </w:r>
      <w:r w:rsidRPr="00AD0ABD">
        <w:rPr>
          <w:rFonts w:ascii="Times New Roman" w:hAnsi="Times New Roman" w:cs="Times New Roman"/>
          <w:sz w:val="24"/>
          <w:szCs w:val="24"/>
        </w:rPr>
        <w:t>т</w:t>
      </w:r>
      <w:r w:rsidRPr="00AD0ABD">
        <w:rPr>
          <w:rFonts w:ascii="Times New Roman" w:hAnsi="Times New Roman" w:cs="Times New Roman"/>
          <w:sz w:val="24"/>
          <w:szCs w:val="24"/>
        </w:rPr>
        <w:t>ных мышц и их регуляция. Понятие о двигательной единице. Изменение мышцы при тренировке. Последствия гиподинамии. Энергетика мышечного сокращения. Динам</w:t>
      </w:r>
      <w:r w:rsidRPr="00AD0ABD">
        <w:rPr>
          <w:rFonts w:ascii="Times New Roman" w:hAnsi="Times New Roman" w:cs="Times New Roman"/>
          <w:sz w:val="24"/>
          <w:szCs w:val="24"/>
        </w:rPr>
        <w:t>и</w:t>
      </w:r>
      <w:r w:rsidRPr="00AD0ABD">
        <w:rPr>
          <w:rFonts w:ascii="Times New Roman" w:hAnsi="Times New Roman" w:cs="Times New Roman"/>
          <w:sz w:val="24"/>
          <w:szCs w:val="24"/>
        </w:rPr>
        <w:t>ческая и статическая работа. Нарушения осанки и развитие плоскостопия: причины, выявление, предупреждение и исправление. Первая помощь при ушибах, переломах костей и вывихов суставов.</w:t>
      </w:r>
    </w:p>
    <w:p w14:paraId="1F675F45" w14:textId="77777777" w:rsidR="00AD0ABD" w:rsidRPr="00AD0ABD" w:rsidRDefault="00AD0ABD" w:rsidP="00EE7AA4">
      <w:pPr>
        <w:spacing w:after="0" w:line="240" w:lineRule="auto"/>
        <w:jc w:val="both"/>
        <w:rPr>
          <w:rFonts w:ascii="Times New Roman" w:hAnsi="Times New Roman" w:cs="Times New Roman"/>
          <w:sz w:val="24"/>
          <w:szCs w:val="24"/>
        </w:rPr>
      </w:pPr>
      <w:r w:rsidRPr="00AD0ABD">
        <w:rPr>
          <w:rFonts w:ascii="Times New Roman" w:hAnsi="Times New Roman" w:cs="Times New Roman"/>
          <w:sz w:val="24"/>
          <w:szCs w:val="24"/>
        </w:rPr>
        <w:t>Демонстрация</w:t>
      </w:r>
    </w:p>
    <w:p w14:paraId="3993704C" w14:textId="244604D9" w:rsidR="00AD0ABD" w:rsidRDefault="00AD0ABD" w:rsidP="00EE7AA4">
      <w:pPr>
        <w:spacing w:after="0" w:line="240" w:lineRule="auto"/>
        <w:jc w:val="both"/>
        <w:rPr>
          <w:rFonts w:ascii="Times New Roman" w:hAnsi="Times New Roman" w:cs="Times New Roman"/>
          <w:sz w:val="24"/>
          <w:szCs w:val="24"/>
        </w:rPr>
      </w:pPr>
      <w:r w:rsidRPr="00AD0ABD">
        <w:rPr>
          <w:rFonts w:ascii="Times New Roman" w:hAnsi="Times New Roman" w:cs="Times New Roman"/>
          <w:sz w:val="24"/>
          <w:szCs w:val="24"/>
        </w:rPr>
        <w:t>Скелет и муляжи, черепа, костей конечностей, позвонков. Распилы костей. Приемы оказания первой помощи при травмах.</w:t>
      </w:r>
    </w:p>
    <w:p w14:paraId="2D34CD94" w14:textId="77777777" w:rsidR="001E726F" w:rsidRPr="001E726F" w:rsidRDefault="001E726F" w:rsidP="00EE7AA4">
      <w:pPr>
        <w:spacing w:after="0" w:line="240" w:lineRule="auto"/>
        <w:jc w:val="both"/>
        <w:rPr>
          <w:rFonts w:ascii="Times New Roman" w:hAnsi="Times New Roman" w:cs="Times New Roman"/>
          <w:b/>
          <w:sz w:val="24"/>
          <w:szCs w:val="24"/>
          <w:u w:val="single"/>
        </w:rPr>
      </w:pPr>
    </w:p>
    <w:p w14:paraId="28539EA3" w14:textId="282AA5CF" w:rsidR="00AD0ABD" w:rsidRPr="001E726F" w:rsidRDefault="00320037" w:rsidP="001E726F">
      <w:pPr>
        <w:keepNext/>
        <w:keepLines/>
        <w:widowControl w:val="0"/>
        <w:spacing w:after="0" w:line="240" w:lineRule="auto"/>
        <w:ind w:firstLine="708"/>
        <w:jc w:val="both"/>
        <w:outlineLvl w:val="0"/>
        <w:rPr>
          <w:rFonts w:ascii="Times New Roman" w:eastAsia="Arial Narrow" w:hAnsi="Times New Roman" w:cs="Times New Roman"/>
          <w:b/>
          <w:sz w:val="24"/>
          <w:szCs w:val="24"/>
          <w:u w:val="single"/>
        </w:rPr>
      </w:pPr>
      <w:r w:rsidRPr="001E726F">
        <w:rPr>
          <w:rFonts w:ascii="Times New Roman" w:eastAsia="Arial Narrow" w:hAnsi="Times New Roman" w:cs="Times New Roman"/>
          <w:b/>
          <w:sz w:val="24"/>
          <w:szCs w:val="24"/>
          <w:u w:val="single"/>
        </w:rPr>
        <w:t>Раздел 4</w:t>
      </w:r>
      <w:r w:rsidR="00AD0ABD" w:rsidRPr="001E726F">
        <w:rPr>
          <w:rFonts w:ascii="Times New Roman" w:eastAsia="Arial Narrow" w:hAnsi="Times New Roman" w:cs="Times New Roman"/>
          <w:b/>
          <w:sz w:val="24"/>
          <w:szCs w:val="24"/>
          <w:u w:val="single"/>
        </w:rPr>
        <w:t>. Внутренняя среда организма (3 ч)</w:t>
      </w:r>
    </w:p>
    <w:p w14:paraId="2AF9899D" w14:textId="77777777" w:rsidR="00AD0ABD" w:rsidRPr="00AD0ABD" w:rsidRDefault="00AD0ABD" w:rsidP="001E726F">
      <w:pPr>
        <w:widowControl w:val="0"/>
        <w:spacing w:after="0" w:line="240" w:lineRule="auto"/>
        <w:jc w:val="both"/>
        <w:rPr>
          <w:rFonts w:ascii="Times New Roman" w:eastAsia="Century Schoolbook" w:hAnsi="Times New Roman" w:cs="Times New Roman"/>
          <w:sz w:val="24"/>
          <w:szCs w:val="24"/>
        </w:rPr>
      </w:pPr>
      <w:r w:rsidRPr="00AD0ABD">
        <w:rPr>
          <w:rFonts w:ascii="Times New Roman" w:eastAsia="Century Schoolbook" w:hAnsi="Times New Roman" w:cs="Times New Roman"/>
          <w:sz w:val="24"/>
          <w:szCs w:val="24"/>
        </w:rPr>
        <w:t>Компоненты внутренней среды: кровь, тканевая жидкость, лимфа. Их взаимодействие. Гомеостаз. Состав крови: плазма и форменные элементы (тромбоциты, эритро</w:t>
      </w:r>
      <w:r w:rsidRPr="00AD0ABD">
        <w:rPr>
          <w:rFonts w:ascii="Times New Roman" w:eastAsia="Century Schoolbook" w:hAnsi="Times New Roman" w:cs="Times New Roman"/>
          <w:sz w:val="24"/>
          <w:szCs w:val="24"/>
        </w:rPr>
        <w:softHyphen/>
        <w:t>циты, лейкоциты). Функции клеток крови. Свёртывание крови. Роль кальция и витамина К в свёртывании крови. Анализ крови. Малокровие. Кроветворение. Борьба организ</w:t>
      </w:r>
      <w:r w:rsidRPr="00AD0ABD">
        <w:rPr>
          <w:rFonts w:ascii="Times New Roman" w:eastAsia="Century Schoolbook" w:hAnsi="Times New Roman" w:cs="Times New Roman"/>
          <w:sz w:val="24"/>
          <w:szCs w:val="24"/>
        </w:rPr>
        <w:softHyphen/>
        <w:t xml:space="preserve">ма с инфекцией. Иммунитет. Защитные барьеры организма. </w:t>
      </w:r>
      <w:r w:rsidRPr="00AD0ABD">
        <w:rPr>
          <w:rFonts w:ascii="Times New Roman" w:eastAsia="Century Schoolbook" w:hAnsi="Times New Roman" w:cs="Times New Roman"/>
          <w:sz w:val="24"/>
          <w:szCs w:val="24"/>
          <w:lang w:val="en-US" w:bidi="en-US"/>
        </w:rPr>
        <w:t>JI</w:t>
      </w:r>
      <w:r w:rsidRPr="00AD0ABD">
        <w:rPr>
          <w:rFonts w:ascii="Times New Roman" w:eastAsia="Century Schoolbook" w:hAnsi="Times New Roman" w:cs="Times New Roman"/>
          <w:sz w:val="24"/>
          <w:szCs w:val="24"/>
          <w:lang w:bidi="en-US"/>
        </w:rPr>
        <w:t xml:space="preserve">. </w:t>
      </w:r>
      <w:r w:rsidRPr="00AD0ABD">
        <w:rPr>
          <w:rFonts w:ascii="Times New Roman" w:eastAsia="Century Schoolbook" w:hAnsi="Times New Roman" w:cs="Times New Roman"/>
          <w:sz w:val="24"/>
          <w:szCs w:val="24"/>
        </w:rPr>
        <w:t>Пастер и И. И. Мечников. Антигены и антитела. Спе</w:t>
      </w:r>
      <w:r w:rsidRPr="00AD0ABD">
        <w:rPr>
          <w:rFonts w:ascii="Times New Roman" w:eastAsia="Century Schoolbook" w:hAnsi="Times New Roman" w:cs="Times New Roman"/>
          <w:sz w:val="24"/>
          <w:szCs w:val="24"/>
        </w:rPr>
        <w:softHyphen/>
        <w:t>цифический и неспецифический иммунитет. Клеточный и гуморальный иммунитет. Иммунная система. Роль лимфо</w:t>
      </w:r>
      <w:r w:rsidRPr="00AD0ABD">
        <w:rPr>
          <w:rFonts w:ascii="Times New Roman" w:eastAsia="Century Schoolbook" w:hAnsi="Times New Roman" w:cs="Times New Roman"/>
          <w:sz w:val="24"/>
          <w:szCs w:val="24"/>
        </w:rPr>
        <w:softHyphen/>
        <w:t>цитов в иммунной защите. Фагоцитоз. Воспаление. Инфек</w:t>
      </w:r>
      <w:r w:rsidRPr="00AD0ABD">
        <w:rPr>
          <w:rFonts w:ascii="Times New Roman" w:eastAsia="Century Schoolbook" w:hAnsi="Times New Roman" w:cs="Times New Roman"/>
          <w:sz w:val="24"/>
          <w:szCs w:val="24"/>
        </w:rPr>
        <w:softHyphen/>
        <w:t>ционные и паразитарные болезни. Ворота инфекции. Возбу</w:t>
      </w:r>
      <w:r w:rsidRPr="00AD0ABD">
        <w:rPr>
          <w:rFonts w:ascii="Times New Roman" w:eastAsia="Century Schoolbook" w:hAnsi="Times New Roman" w:cs="Times New Roman"/>
          <w:sz w:val="24"/>
          <w:szCs w:val="24"/>
        </w:rPr>
        <w:softHyphen/>
        <w:t>дители и переносчики болезни. Бацилла- и вирусоносители. Течение инфекцио</w:t>
      </w:r>
      <w:r w:rsidRPr="00AD0ABD">
        <w:rPr>
          <w:rFonts w:ascii="Times New Roman" w:eastAsia="Century Schoolbook" w:hAnsi="Times New Roman" w:cs="Times New Roman"/>
          <w:sz w:val="24"/>
          <w:szCs w:val="24"/>
        </w:rPr>
        <w:t>н</w:t>
      </w:r>
      <w:r w:rsidRPr="00AD0ABD">
        <w:rPr>
          <w:rFonts w:ascii="Times New Roman" w:eastAsia="Century Schoolbook" w:hAnsi="Times New Roman" w:cs="Times New Roman"/>
          <w:sz w:val="24"/>
          <w:szCs w:val="24"/>
        </w:rPr>
        <w:t>ных болезней. Профилактика. Иммуно</w:t>
      </w:r>
      <w:r w:rsidRPr="00AD0ABD">
        <w:rPr>
          <w:rFonts w:ascii="Times New Roman" w:eastAsia="Century Schoolbook" w:hAnsi="Times New Roman" w:cs="Times New Roman"/>
          <w:sz w:val="24"/>
          <w:szCs w:val="24"/>
        </w:rPr>
        <w:softHyphen/>
        <w:t xml:space="preserve">логия на службе здоровья: вакцины и лечебные сыворотки. </w:t>
      </w:r>
      <w:r w:rsidRPr="00AD0ABD">
        <w:rPr>
          <w:rFonts w:ascii="Times New Roman" w:eastAsia="Century Schoolbook" w:hAnsi="Times New Roman" w:cs="Times New Roman"/>
          <w:color w:val="000000"/>
          <w:sz w:val="24"/>
          <w:szCs w:val="24"/>
          <w:shd w:val="clear" w:color="auto" w:fill="FFFFFF"/>
          <w:lang w:eastAsia="ru-RU" w:bidi="ru-RU"/>
        </w:rPr>
        <w:t>.</w:t>
      </w:r>
      <w:r w:rsidRPr="00AD0ABD">
        <w:rPr>
          <w:rFonts w:ascii="Times New Roman" w:eastAsia="Century Schoolbook" w:hAnsi="Times New Roman" w:cs="Times New Roman"/>
          <w:sz w:val="24"/>
          <w:szCs w:val="24"/>
        </w:rPr>
        <w:t>Естественный и искусственный иммунитет. Активный и пассивный имм</w:t>
      </w:r>
      <w:r w:rsidRPr="00AD0ABD">
        <w:rPr>
          <w:rFonts w:ascii="Times New Roman" w:eastAsia="Century Schoolbook" w:hAnsi="Times New Roman" w:cs="Times New Roman"/>
          <w:sz w:val="24"/>
          <w:szCs w:val="24"/>
        </w:rPr>
        <w:t>у</w:t>
      </w:r>
      <w:r w:rsidRPr="00AD0ABD">
        <w:rPr>
          <w:rFonts w:ascii="Times New Roman" w:eastAsia="Century Schoolbook" w:hAnsi="Times New Roman" w:cs="Times New Roman"/>
          <w:sz w:val="24"/>
          <w:szCs w:val="24"/>
        </w:rPr>
        <w:t>нитет. Тканевая совместимость. Перелива</w:t>
      </w:r>
      <w:r w:rsidRPr="00AD0ABD">
        <w:rPr>
          <w:rFonts w:ascii="Times New Roman" w:eastAsia="Century Schoolbook" w:hAnsi="Times New Roman" w:cs="Times New Roman"/>
          <w:sz w:val="24"/>
          <w:szCs w:val="24"/>
        </w:rPr>
        <w:softHyphen/>
        <w:t>ние крови. Группы крови. Резус-фактор. П</w:t>
      </w:r>
      <w:r w:rsidRPr="00AD0ABD">
        <w:rPr>
          <w:rFonts w:ascii="Times New Roman" w:eastAsia="Century Schoolbook" w:hAnsi="Times New Roman" w:cs="Times New Roman"/>
          <w:sz w:val="24"/>
          <w:szCs w:val="24"/>
        </w:rPr>
        <w:t>е</w:t>
      </w:r>
      <w:r w:rsidRPr="00AD0ABD">
        <w:rPr>
          <w:rFonts w:ascii="Times New Roman" w:eastAsia="Century Schoolbook" w:hAnsi="Times New Roman" w:cs="Times New Roman"/>
          <w:sz w:val="24"/>
          <w:szCs w:val="24"/>
        </w:rPr>
        <w:t>ресадка органов и тканей.</w:t>
      </w:r>
    </w:p>
    <w:p w14:paraId="422120EE" w14:textId="1E1A2CAA" w:rsidR="00AD0ABD" w:rsidRPr="00AD0ABD" w:rsidRDefault="004F71AE" w:rsidP="00EE7AA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r>
    </w:p>
    <w:p w14:paraId="6ECA5CF6" w14:textId="0727AFBF" w:rsidR="00AD0ABD" w:rsidRPr="001E726F" w:rsidRDefault="00320037" w:rsidP="001E726F">
      <w:pPr>
        <w:spacing w:after="0" w:line="240" w:lineRule="auto"/>
        <w:ind w:firstLine="708"/>
        <w:jc w:val="both"/>
        <w:rPr>
          <w:rFonts w:ascii="Times New Roman" w:eastAsia="Times New Roman" w:hAnsi="Times New Roman" w:cs="Times New Roman"/>
          <w:b/>
          <w:spacing w:val="10"/>
          <w:sz w:val="24"/>
          <w:szCs w:val="24"/>
          <w:u w:val="single"/>
        </w:rPr>
      </w:pPr>
      <w:r w:rsidRPr="001E726F">
        <w:rPr>
          <w:rFonts w:ascii="Times New Roman" w:eastAsia="Times New Roman" w:hAnsi="Times New Roman" w:cs="Times New Roman"/>
          <w:b/>
          <w:sz w:val="24"/>
          <w:szCs w:val="24"/>
          <w:u w:val="single"/>
        </w:rPr>
        <w:t>Раздел 5</w:t>
      </w:r>
      <w:r w:rsidR="00AD0ABD" w:rsidRPr="001E726F">
        <w:rPr>
          <w:rFonts w:ascii="Times New Roman" w:eastAsia="Times New Roman" w:hAnsi="Times New Roman" w:cs="Times New Roman"/>
          <w:b/>
          <w:sz w:val="24"/>
          <w:szCs w:val="24"/>
          <w:u w:val="single"/>
        </w:rPr>
        <w:t xml:space="preserve">. Кровеносная и лимфатическая системы организма </w:t>
      </w:r>
      <w:r w:rsidRPr="001E726F">
        <w:rPr>
          <w:rFonts w:ascii="Times New Roman" w:eastAsia="Times New Roman" w:hAnsi="Times New Roman" w:cs="Times New Roman"/>
          <w:b/>
          <w:spacing w:val="10"/>
          <w:sz w:val="24"/>
          <w:szCs w:val="24"/>
          <w:u w:val="single"/>
        </w:rPr>
        <w:t>(7</w:t>
      </w:r>
      <w:r w:rsidR="00AD0ABD" w:rsidRPr="001E726F">
        <w:rPr>
          <w:rFonts w:ascii="Times New Roman" w:eastAsia="Times New Roman" w:hAnsi="Times New Roman" w:cs="Times New Roman"/>
          <w:b/>
          <w:spacing w:val="10"/>
          <w:sz w:val="24"/>
          <w:szCs w:val="24"/>
          <w:u w:val="single"/>
        </w:rPr>
        <w:t xml:space="preserve"> ч)</w:t>
      </w:r>
    </w:p>
    <w:p w14:paraId="645D4B97" w14:textId="5300508A" w:rsidR="00AD0ABD" w:rsidRDefault="00AD0ABD" w:rsidP="00EE7AA4">
      <w:pPr>
        <w:spacing w:after="0" w:line="240" w:lineRule="auto"/>
        <w:jc w:val="both"/>
        <w:rPr>
          <w:rFonts w:ascii="Times New Roman" w:eastAsia="Times New Roman" w:hAnsi="Times New Roman" w:cs="Times New Roman"/>
          <w:sz w:val="24"/>
          <w:szCs w:val="24"/>
        </w:rPr>
      </w:pPr>
      <w:r w:rsidRPr="00AD0ABD">
        <w:rPr>
          <w:rFonts w:ascii="Times New Roman" w:eastAsia="Times New Roman" w:hAnsi="Times New Roman" w:cs="Times New Roman"/>
          <w:sz w:val="24"/>
          <w:szCs w:val="24"/>
        </w:rPr>
        <w:lastRenderedPageBreak/>
        <w:t>Органы кровеносной и лимфатической систем, их роль в организме. Строение кров</w:t>
      </w:r>
      <w:r w:rsidRPr="00AD0ABD">
        <w:rPr>
          <w:rFonts w:ascii="Times New Roman" w:eastAsia="Times New Roman" w:hAnsi="Times New Roman" w:cs="Times New Roman"/>
          <w:sz w:val="24"/>
          <w:szCs w:val="24"/>
        </w:rPr>
        <w:t>е</w:t>
      </w:r>
      <w:r w:rsidRPr="00AD0ABD">
        <w:rPr>
          <w:rFonts w:ascii="Times New Roman" w:eastAsia="Times New Roman" w:hAnsi="Times New Roman" w:cs="Times New Roman"/>
          <w:sz w:val="24"/>
          <w:szCs w:val="24"/>
        </w:rPr>
        <w:t>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системы. Доврачебная помощь при заболевании сердца и сосудов. Первая помощь при  кровотечениях</w:t>
      </w:r>
      <w:r w:rsidR="001E726F">
        <w:rPr>
          <w:rFonts w:ascii="Times New Roman" w:eastAsia="Times New Roman" w:hAnsi="Times New Roman" w:cs="Times New Roman"/>
          <w:sz w:val="24"/>
          <w:szCs w:val="24"/>
        </w:rPr>
        <w:t>.</w:t>
      </w:r>
    </w:p>
    <w:p w14:paraId="4E1E9ABE" w14:textId="77777777" w:rsidR="001E726F" w:rsidRPr="00AD0ABD" w:rsidRDefault="001E726F" w:rsidP="00EE7AA4">
      <w:pPr>
        <w:spacing w:after="0" w:line="240" w:lineRule="auto"/>
        <w:jc w:val="both"/>
        <w:rPr>
          <w:rFonts w:ascii="Times New Roman" w:eastAsia="Times New Roman" w:hAnsi="Times New Roman" w:cs="Times New Roman"/>
          <w:sz w:val="24"/>
          <w:szCs w:val="24"/>
        </w:rPr>
      </w:pPr>
    </w:p>
    <w:p w14:paraId="6A29D45E" w14:textId="77777777" w:rsidR="00AD0ABD" w:rsidRPr="001E726F" w:rsidRDefault="00320037" w:rsidP="001E726F">
      <w:pPr>
        <w:spacing w:after="0" w:line="240" w:lineRule="auto"/>
        <w:ind w:firstLine="708"/>
        <w:jc w:val="both"/>
        <w:rPr>
          <w:rFonts w:ascii="Times New Roman" w:hAnsi="Times New Roman" w:cs="Times New Roman"/>
          <w:b/>
          <w:bCs/>
          <w:sz w:val="24"/>
          <w:szCs w:val="24"/>
          <w:u w:val="single"/>
        </w:rPr>
      </w:pPr>
      <w:r w:rsidRPr="001E726F">
        <w:rPr>
          <w:rFonts w:ascii="Times New Roman" w:hAnsi="Times New Roman" w:cs="Times New Roman"/>
          <w:b/>
          <w:bCs/>
          <w:sz w:val="24"/>
          <w:szCs w:val="24"/>
          <w:u w:val="single"/>
        </w:rPr>
        <w:t>Раздел 6</w:t>
      </w:r>
      <w:r w:rsidR="00AD0ABD" w:rsidRPr="001E726F">
        <w:rPr>
          <w:rFonts w:ascii="Times New Roman" w:hAnsi="Times New Roman" w:cs="Times New Roman"/>
          <w:b/>
          <w:bCs/>
          <w:sz w:val="24"/>
          <w:szCs w:val="24"/>
          <w:u w:val="single"/>
        </w:rPr>
        <w:t>. Дыхание (4 ч)</w:t>
      </w:r>
    </w:p>
    <w:p w14:paraId="61C5054B" w14:textId="77777777" w:rsidR="00AD0ABD" w:rsidRPr="00AD0ABD" w:rsidRDefault="00AD0ABD" w:rsidP="00EE7AA4">
      <w:pPr>
        <w:spacing w:after="0" w:line="240" w:lineRule="auto"/>
        <w:jc w:val="both"/>
        <w:rPr>
          <w:rFonts w:ascii="Times New Roman" w:hAnsi="Times New Roman" w:cs="Times New Roman"/>
          <w:sz w:val="24"/>
          <w:szCs w:val="24"/>
        </w:rPr>
      </w:pPr>
      <w:r w:rsidRPr="00AD0ABD">
        <w:rPr>
          <w:rFonts w:ascii="Times New Roman" w:hAnsi="Times New Roman" w:cs="Times New Roman"/>
          <w:sz w:val="24"/>
          <w:szCs w:val="24"/>
        </w:rPr>
        <w:t>Значение дыхания. Строение и функции органов дыхания. Голосообразование. Инфе</w:t>
      </w:r>
      <w:r w:rsidRPr="00AD0ABD">
        <w:rPr>
          <w:rFonts w:ascii="Times New Roman" w:hAnsi="Times New Roman" w:cs="Times New Roman"/>
          <w:sz w:val="24"/>
          <w:szCs w:val="24"/>
        </w:rPr>
        <w:t>к</w:t>
      </w:r>
      <w:r w:rsidRPr="00AD0ABD">
        <w:rPr>
          <w:rFonts w:ascii="Times New Roman" w:hAnsi="Times New Roman" w:cs="Times New Roman"/>
          <w:sz w:val="24"/>
          <w:szCs w:val="24"/>
        </w:rPr>
        <w:t>ционные и органические заболевания дыхательных путей, миндалин и околоносовых пазух, профилактика, доврачебная помощь. Газообмен в легких и тканях. Механизмы вдоха и выдоха. Нервная и гуморальная регуляция дыхания. Охрана воздушной среды. Функциональные возможности дыхательных путей как показатель здоровья. Жизне</w:t>
      </w:r>
      <w:r w:rsidRPr="00AD0ABD">
        <w:rPr>
          <w:rFonts w:ascii="Times New Roman" w:hAnsi="Times New Roman" w:cs="Times New Roman"/>
          <w:sz w:val="24"/>
          <w:szCs w:val="24"/>
        </w:rPr>
        <w:t>н</w:t>
      </w:r>
      <w:r w:rsidRPr="00AD0ABD">
        <w:rPr>
          <w:rFonts w:ascii="Times New Roman" w:hAnsi="Times New Roman" w:cs="Times New Roman"/>
          <w:sz w:val="24"/>
          <w:szCs w:val="24"/>
        </w:rPr>
        <w:t>ная емкость легких. Выявление и предупреждение болезней органов дыхания. Флюор</w:t>
      </w:r>
      <w:r w:rsidRPr="00AD0ABD">
        <w:rPr>
          <w:rFonts w:ascii="Times New Roman" w:hAnsi="Times New Roman" w:cs="Times New Roman"/>
          <w:sz w:val="24"/>
          <w:szCs w:val="24"/>
        </w:rPr>
        <w:t>о</w:t>
      </w:r>
      <w:r w:rsidRPr="00AD0ABD">
        <w:rPr>
          <w:rFonts w:ascii="Times New Roman" w:hAnsi="Times New Roman" w:cs="Times New Roman"/>
          <w:sz w:val="24"/>
          <w:szCs w:val="24"/>
        </w:rPr>
        <w:t>графия. Туберкулез и рак легких. Первая помощь утопающему, при удушении и зав</w:t>
      </w:r>
      <w:r w:rsidRPr="00AD0ABD">
        <w:rPr>
          <w:rFonts w:ascii="Times New Roman" w:hAnsi="Times New Roman" w:cs="Times New Roman"/>
          <w:sz w:val="24"/>
          <w:szCs w:val="24"/>
        </w:rPr>
        <w:t>а</w:t>
      </w:r>
      <w:r w:rsidRPr="00AD0ABD">
        <w:rPr>
          <w:rFonts w:ascii="Times New Roman" w:hAnsi="Times New Roman" w:cs="Times New Roman"/>
          <w:sz w:val="24"/>
          <w:szCs w:val="24"/>
        </w:rPr>
        <w:t xml:space="preserve">ливании землей,  электротравме.  Клиническая и биологическая смерть. Искусственное дыхание и непрямой массаж сердца. Реанимация. Влияние курения и других вредных привычек на организм. </w:t>
      </w:r>
    </w:p>
    <w:p w14:paraId="5E6904B5" w14:textId="77777777" w:rsidR="00AD0ABD" w:rsidRPr="00AD0ABD" w:rsidRDefault="00AD0ABD" w:rsidP="00EE7AA4">
      <w:pPr>
        <w:spacing w:after="0" w:line="240" w:lineRule="auto"/>
        <w:jc w:val="both"/>
        <w:rPr>
          <w:rFonts w:ascii="Times New Roman" w:hAnsi="Times New Roman" w:cs="Times New Roman"/>
          <w:sz w:val="24"/>
          <w:szCs w:val="24"/>
        </w:rPr>
      </w:pPr>
      <w:r w:rsidRPr="00AD0ABD">
        <w:rPr>
          <w:rFonts w:ascii="Times New Roman" w:hAnsi="Times New Roman" w:cs="Times New Roman"/>
          <w:sz w:val="24"/>
          <w:szCs w:val="24"/>
        </w:rPr>
        <w:t>Демонстрация</w:t>
      </w:r>
    </w:p>
    <w:p w14:paraId="7DE67442" w14:textId="07235859" w:rsidR="00AD0ABD" w:rsidRDefault="00AD0ABD" w:rsidP="00EE7AA4">
      <w:pPr>
        <w:spacing w:after="0" w:line="240" w:lineRule="auto"/>
        <w:jc w:val="both"/>
        <w:rPr>
          <w:rFonts w:ascii="Times New Roman" w:hAnsi="Times New Roman" w:cs="Times New Roman"/>
          <w:sz w:val="24"/>
          <w:szCs w:val="24"/>
        </w:rPr>
      </w:pPr>
      <w:r w:rsidRPr="00AD0ABD">
        <w:rPr>
          <w:rFonts w:ascii="Times New Roman" w:hAnsi="Times New Roman" w:cs="Times New Roman"/>
          <w:sz w:val="24"/>
          <w:szCs w:val="24"/>
        </w:rPr>
        <w:t>Модель гортани. Приемы определения проходимости носовых ходов у маленьких д</w:t>
      </w:r>
      <w:r w:rsidRPr="00AD0ABD">
        <w:rPr>
          <w:rFonts w:ascii="Times New Roman" w:hAnsi="Times New Roman" w:cs="Times New Roman"/>
          <w:sz w:val="24"/>
          <w:szCs w:val="24"/>
        </w:rPr>
        <w:t>е</w:t>
      </w:r>
      <w:r w:rsidRPr="00AD0ABD">
        <w:rPr>
          <w:rFonts w:ascii="Times New Roman" w:hAnsi="Times New Roman" w:cs="Times New Roman"/>
          <w:sz w:val="24"/>
          <w:szCs w:val="24"/>
        </w:rPr>
        <w:t>тей. Роль резонаторов, усиливающих звук. Опыт по обнаружению углекислого газа в выдыхаемом воздухе. Измерение жизненной емкости легких. Приемы искусственного дыхания.</w:t>
      </w:r>
    </w:p>
    <w:p w14:paraId="72010254" w14:textId="77777777" w:rsidR="001E726F" w:rsidRPr="00AD0ABD" w:rsidRDefault="001E726F" w:rsidP="00EE7AA4">
      <w:pPr>
        <w:spacing w:after="0" w:line="240" w:lineRule="auto"/>
        <w:jc w:val="both"/>
        <w:rPr>
          <w:rFonts w:ascii="Times New Roman" w:hAnsi="Times New Roman" w:cs="Times New Roman"/>
          <w:sz w:val="24"/>
          <w:szCs w:val="24"/>
        </w:rPr>
      </w:pPr>
    </w:p>
    <w:p w14:paraId="0D070662" w14:textId="4BD9EC5A" w:rsidR="00AD0ABD" w:rsidRPr="001E726F" w:rsidRDefault="00320037" w:rsidP="001E726F">
      <w:pPr>
        <w:spacing w:after="0" w:line="240" w:lineRule="auto"/>
        <w:ind w:firstLine="708"/>
        <w:jc w:val="both"/>
        <w:rPr>
          <w:rFonts w:ascii="Times New Roman" w:hAnsi="Times New Roman" w:cs="Times New Roman"/>
          <w:b/>
          <w:bCs/>
          <w:sz w:val="24"/>
          <w:szCs w:val="24"/>
          <w:u w:val="single"/>
        </w:rPr>
      </w:pPr>
      <w:r w:rsidRPr="001E726F">
        <w:rPr>
          <w:rFonts w:ascii="Times New Roman" w:hAnsi="Times New Roman" w:cs="Times New Roman"/>
          <w:b/>
          <w:bCs/>
          <w:sz w:val="24"/>
          <w:szCs w:val="24"/>
          <w:u w:val="single"/>
        </w:rPr>
        <w:t>Раздел 7</w:t>
      </w:r>
      <w:r w:rsidR="00AD0ABD" w:rsidRPr="001E726F">
        <w:rPr>
          <w:rFonts w:ascii="Times New Roman" w:hAnsi="Times New Roman" w:cs="Times New Roman"/>
          <w:b/>
          <w:bCs/>
          <w:sz w:val="24"/>
          <w:szCs w:val="24"/>
          <w:u w:val="single"/>
        </w:rPr>
        <w:t>. Пищеварение (6</w:t>
      </w:r>
      <w:r w:rsidR="000015AA">
        <w:rPr>
          <w:rFonts w:ascii="Times New Roman" w:hAnsi="Times New Roman" w:cs="Times New Roman"/>
          <w:b/>
          <w:bCs/>
          <w:sz w:val="24"/>
          <w:szCs w:val="24"/>
          <w:u w:val="single"/>
        </w:rPr>
        <w:t xml:space="preserve"> </w:t>
      </w:r>
      <w:r w:rsidR="00AD0ABD" w:rsidRPr="001E726F">
        <w:rPr>
          <w:rFonts w:ascii="Times New Roman" w:hAnsi="Times New Roman" w:cs="Times New Roman"/>
          <w:b/>
          <w:bCs/>
          <w:sz w:val="24"/>
          <w:szCs w:val="24"/>
          <w:u w:val="single"/>
        </w:rPr>
        <w:t>ч)</w:t>
      </w:r>
    </w:p>
    <w:p w14:paraId="618CA18F" w14:textId="77777777" w:rsidR="00AD0ABD" w:rsidRPr="00AD0ABD" w:rsidRDefault="00AD0ABD" w:rsidP="00EE7AA4">
      <w:pPr>
        <w:spacing w:after="0" w:line="240" w:lineRule="auto"/>
        <w:jc w:val="both"/>
        <w:rPr>
          <w:rFonts w:ascii="Times New Roman" w:hAnsi="Times New Roman" w:cs="Times New Roman"/>
          <w:sz w:val="24"/>
          <w:szCs w:val="24"/>
        </w:rPr>
      </w:pPr>
      <w:r w:rsidRPr="00AD0ABD">
        <w:rPr>
          <w:rFonts w:ascii="Times New Roman" w:hAnsi="Times New Roman" w:cs="Times New Roman"/>
          <w:sz w:val="24"/>
          <w:szCs w:val="24"/>
        </w:rPr>
        <w:t xml:space="preserve"> Пищевые продукты и питательные вещества, их роль в обмене веществ. Значение п</w:t>
      </w:r>
      <w:r w:rsidRPr="00AD0ABD">
        <w:rPr>
          <w:rFonts w:ascii="Times New Roman" w:hAnsi="Times New Roman" w:cs="Times New Roman"/>
          <w:sz w:val="24"/>
          <w:szCs w:val="24"/>
        </w:rPr>
        <w:t>и</w:t>
      </w:r>
      <w:r w:rsidRPr="00AD0ABD">
        <w:rPr>
          <w:rFonts w:ascii="Times New Roman" w:hAnsi="Times New Roman" w:cs="Times New Roman"/>
          <w:sz w:val="24"/>
          <w:szCs w:val="24"/>
        </w:rPr>
        <w:t>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w:t>
      </w:r>
      <w:r w:rsidRPr="00AD0ABD">
        <w:rPr>
          <w:rFonts w:ascii="Times New Roman" w:hAnsi="Times New Roman" w:cs="Times New Roman"/>
          <w:sz w:val="24"/>
          <w:szCs w:val="24"/>
        </w:rPr>
        <w:t>к</w:t>
      </w:r>
      <w:r w:rsidRPr="00AD0ABD">
        <w:rPr>
          <w:rFonts w:ascii="Times New Roman" w:hAnsi="Times New Roman" w:cs="Times New Roman"/>
          <w:sz w:val="24"/>
          <w:szCs w:val="24"/>
        </w:rPr>
        <w:t>та. Регуляция деятельности пищеварительной системы. Заболевания органов пищев</w:t>
      </w:r>
      <w:r w:rsidRPr="00AD0ABD">
        <w:rPr>
          <w:rFonts w:ascii="Times New Roman" w:hAnsi="Times New Roman" w:cs="Times New Roman"/>
          <w:sz w:val="24"/>
          <w:szCs w:val="24"/>
        </w:rPr>
        <w:t>а</w:t>
      </w:r>
      <w:r w:rsidRPr="00AD0ABD">
        <w:rPr>
          <w:rFonts w:ascii="Times New Roman" w:hAnsi="Times New Roman" w:cs="Times New Roman"/>
          <w:sz w:val="24"/>
          <w:szCs w:val="24"/>
        </w:rPr>
        <w:t>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14:paraId="6B1EE17C" w14:textId="1997FFDA" w:rsidR="00AD0ABD" w:rsidRPr="00AD0ABD" w:rsidRDefault="00AD0ABD" w:rsidP="00EE7AA4">
      <w:pPr>
        <w:spacing w:after="0" w:line="240" w:lineRule="auto"/>
        <w:jc w:val="both"/>
        <w:rPr>
          <w:rFonts w:ascii="Times New Roman" w:hAnsi="Times New Roman" w:cs="Times New Roman"/>
          <w:sz w:val="24"/>
          <w:szCs w:val="24"/>
        </w:rPr>
      </w:pPr>
      <w:r w:rsidRPr="00AD0ABD">
        <w:rPr>
          <w:rFonts w:ascii="Times New Roman" w:hAnsi="Times New Roman" w:cs="Times New Roman"/>
          <w:sz w:val="24"/>
          <w:szCs w:val="24"/>
        </w:rPr>
        <w:t xml:space="preserve">Демонстрация </w:t>
      </w:r>
    </w:p>
    <w:p w14:paraId="1ABD3987" w14:textId="77777777" w:rsidR="00AD0ABD" w:rsidRPr="00AD0ABD" w:rsidRDefault="00AD0ABD" w:rsidP="00EE7AA4">
      <w:pPr>
        <w:spacing w:after="0" w:line="240" w:lineRule="auto"/>
        <w:jc w:val="both"/>
        <w:rPr>
          <w:rFonts w:ascii="Times New Roman" w:hAnsi="Times New Roman" w:cs="Times New Roman"/>
          <w:sz w:val="24"/>
          <w:szCs w:val="24"/>
        </w:rPr>
      </w:pPr>
      <w:r w:rsidRPr="00AD0ABD">
        <w:rPr>
          <w:rFonts w:ascii="Times New Roman" w:hAnsi="Times New Roman" w:cs="Times New Roman"/>
          <w:sz w:val="24"/>
          <w:szCs w:val="24"/>
        </w:rPr>
        <w:t xml:space="preserve">Торс человека. </w:t>
      </w:r>
    </w:p>
    <w:p w14:paraId="67E831D4" w14:textId="77777777" w:rsidR="001E726F" w:rsidRDefault="001E726F" w:rsidP="001E726F">
      <w:pPr>
        <w:spacing w:after="0" w:line="240" w:lineRule="auto"/>
        <w:ind w:firstLine="708"/>
        <w:jc w:val="both"/>
        <w:rPr>
          <w:rFonts w:ascii="Times New Roman" w:hAnsi="Times New Roman" w:cs="Times New Roman"/>
          <w:b/>
          <w:bCs/>
          <w:sz w:val="24"/>
          <w:szCs w:val="24"/>
          <w:u w:val="single"/>
        </w:rPr>
      </w:pPr>
    </w:p>
    <w:p w14:paraId="68549DAC" w14:textId="68217DE9" w:rsidR="00AD0ABD" w:rsidRPr="001E726F" w:rsidRDefault="00320037" w:rsidP="001E726F">
      <w:pPr>
        <w:spacing w:after="0" w:line="240" w:lineRule="auto"/>
        <w:ind w:firstLine="708"/>
        <w:jc w:val="both"/>
        <w:rPr>
          <w:rFonts w:ascii="Times New Roman" w:hAnsi="Times New Roman" w:cs="Times New Roman"/>
          <w:b/>
          <w:bCs/>
          <w:sz w:val="24"/>
          <w:szCs w:val="24"/>
          <w:u w:val="single"/>
        </w:rPr>
      </w:pPr>
      <w:r w:rsidRPr="001E726F">
        <w:rPr>
          <w:rFonts w:ascii="Times New Roman" w:hAnsi="Times New Roman" w:cs="Times New Roman"/>
          <w:b/>
          <w:bCs/>
          <w:sz w:val="24"/>
          <w:szCs w:val="24"/>
          <w:u w:val="single"/>
        </w:rPr>
        <w:t>Раздел 8</w:t>
      </w:r>
      <w:r w:rsidR="00AD0ABD" w:rsidRPr="001E726F">
        <w:rPr>
          <w:rFonts w:ascii="Times New Roman" w:hAnsi="Times New Roman" w:cs="Times New Roman"/>
          <w:b/>
          <w:bCs/>
          <w:sz w:val="24"/>
          <w:szCs w:val="24"/>
          <w:u w:val="single"/>
        </w:rPr>
        <w:t xml:space="preserve">. Обмен веществ и энергии (3 ч) </w:t>
      </w:r>
    </w:p>
    <w:p w14:paraId="1131C114" w14:textId="77777777" w:rsidR="00AD0ABD" w:rsidRPr="00AD0ABD" w:rsidRDefault="00AD0ABD" w:rsidP="00EE7AA4">
      <w:pPr>
        <w:spacing w:after="0" w:line="240" w:lineRule="auto"/>
        <w:jc w:val="both"/>
        <w:rPr>
          <w:rFonts w:ascii="Times New Roman" w:hAnsi="Times New Roman" w:cs="Times New Roman"/>
          <w:sz w:val="24"/>
          <w:szCs w:val="24"/>
        </w:rPr>
      </w:pPr>
      <w:r w:rsidRPr="00AD0ABD">
        <w:rPr>
          <w:rFonts w:ascii="Times New Roman" w:hAnsi="Times New Roman" w:cs="Times New Roman"/>
          <w:sz w:val="24"/>
          <w:szCs w:val="24"/>
        </w:rPr>
        <w:t>Обмен веществ и энергии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Энергозатраты человека и пищевой рацион. Нормы и р</w:t>
      </w:r>
      <w:r w:rsidRPr="00AD0ABD">
        <w:rPr>
          <w:rFonts w:ascii="Times New Roman" w:hAnsi="Times New Roman" w:cs="Times New Roman"/>
          <w:sz w:val="24"/>
          <w:szCs w:val="24"/>
        </w:rPr>
        <w:t>е</w:t>
      </w:r>
      <w:r w:rsidRPr="00AD0ABD">
        <w:rPr>
          <w:rFonts w:ascii="Times New Roman" w:hAnsi="Times New Roman" w:cs="Times New Roman"/>
          <w:sz w:val="24"/>
          <w:szCs w:val="24"/>
        </w:rPr>
        <w:t>жим питания. Основной и общий обмен. Энергетическая емкость пищи.</w:t>
      </w:r>
    </w:p>
    <w:p w14:paraId="2C2CCCE5" w14:textId="77777777" w:rsidR="001E726F" w:rsidRDefault="001E726F" w:rsidP="001E726F">
      <w:pPr>
        <w:spacing w:after="0" w:line="240" w:lineRule="auto"/>
        <w:ind w:firstLine="708"/>
        <w:jc w:val="both"/>
        <w:rPr>
          <w:rFonts w:ascii="Times New Roman" w:hAnsi="Times New Roman" w:cs="Times New Roman"/>
          <w:sz w:val="24"/>
          <w:szCs w:val="24"/>
        </w:rPr>
      </w:pPr>
    </w:p>
    <w:p w14:paraId="3CC8DDD4" w14:textId="51CC7838" w:rsidR="00AD0ABD" w:rsidRPr="001E726F" w:rsidRDefault="00320037" w:rsidP="001E726F">
      <w:pPr>
        <w:spacing w:after="0" w:line="240" w:lineRule="auto"/>
        <w:ind w:firstLine="708"/>
        <w:jc w:val="both"/>
        <w:rPr>
          <w:rFonts w:ascii="Times New Roman" w:hAnsi="Times New Roman" w:cs="Times New Roman"/>
          <w:b/>
          <w:bCs/>
          <w:sz w:val="24"/>
          <w:szCs w:val="24"/>
          <w:u w:val="single"/>
        </w:rPr>
      </w:pPr>
      <w:r w:rsidRPr="001E726F">
        <w:rPr>
          <w:rFonts w:ascii="Times New Roman" w:hAnsi="Times New Roman" w:cs="Times New Roman"/>
          <w:b/>
          <w:bCs/>
          <w:sz w:val="24"/>
          <w:szCs w:val="24"/>
          <w:u w:val="single"/>
        </w:rPr>
        <w:t>Раздел 9</w:t>
      </w:r>
      <w:r w:rsidR="00AD0ABD" w:rsidRPr="001E726F">
        <w:rPr>
          <w:rFonts w:ascii="Times New Roman" w:hAnsi="Times New Roman" w:cs="Times New Roman"/>
          <w:b/>
          <w:bCs/>
          <w:sz w:val="24"/>
          <w:szCs w:val="24"/>
          <w:u w:val="single"/>
        </w:rPr>
        <w:t>. Покровные орга</w:t>
      </w:r>
      <w:r w:rsidRPr="001E726F">
        <w:rPr>
          <w:rFonts w:ascii="Times New Roman" w:hAnsi="Times New Roman" w:cs="Times New Roman"/>
          <w:b/>
          <w:bCs/>
          <w:sz w:val="24"/>
          <w:szCs w:val="24"/>
          <w:u w:val="single"/>
        </w:rPr>
        <w:t>ны. Терморегуляция. Выделение (6</w:t>
      </w:r>
      <w:r w:rsidR="00AD0ABD" w:rsidRPr="001E726F">
        <w:rPr>
          <w:rFonts w:ascii="Times New Roman" w:hAnsi="Times New Roman" w:cs="Times New Roman"/>
          <w:b/>
          <w:bCs/>
          <w:sz w:val="24"/>
          <w:szCs w:val="24"/>
          <w:u w:val="single"/>
        </w:rPr>
        <w:t xml:space="preserve"> ч) </w:t>
      </w:r>
    </w:p>
    <w:p w14:paraId="00F2E563" w14:textId="77777777" w:rsidR="00AD0ABD" w:rsidRPr="00AD0ABD" w:rsidRDefault="00AD0ABD" w:rsidP="00EE7AA4">
      <w:pPr>
        <w:spacing w:after="0" w:line="240" w:lineRule="auto"/>
        <w:jc w:val="both"/>
        <w:rPr>
          <w:rFonts w:ascii="Times New Roman" w:hAnsi="Times New Roman" w:cs="Times New Roman"/>
          <w:sz w:val="24"/>
          <w:szCs w:val="24"/>
        </w:rPr>
      </w:pPr>
      <w:r w:rsidRPr="00AD0ABD">
        <w:rPr>
          <w:rFonts w:ascii="Times New Roman" w:hAnsi="Times New Roman" w:cs="Times New Roman"/>
          <w:sz w:val="24"/>
          <w:szCs w:val="24"/>
        </w:rPr>
        <w:t>Наружные покровы тела человека. Строение и функции кожи. Ногти и волосы. Роль кожи в обменных процессах. Рецепторы кожи. Участие в теплорегуляции. Уход за к</w:t>
      </w:r>
      <w:r w:rsidRPr="00AD0ABD">
        <w:rPr>
          <w:rFonts w:ascii="Times New Roman" w:hAnsi="Times New Roman" w:cs="Times New Roman"/>
          <w:sz w:val="24"/>
          <w:szCs w:val="24"/>
        </w:rPr>
        <w:t>о</w:t>
      </w:r>
      <w:r w:rsidRPr="00AD0ABD">
        <w:rPr>
          <w:rFonts w:ascii="Times New Roman" w:hAnsi="Times New Roman" w:cs="Times New Roman"/>
          <w:sz w:val="24"/>
          <w:szCs w:val="24"/>
        </w:rPr>
        <w:t>жей, ногтями и волосами в зависимости от типа кожи. Гигиена одежды и обуви. Пр</w:t>
      </w:r>
      <w:r w:rsidRPr="00AD0ABD">
        <w:rPr>
          <w:rFonts w:ascii="Times New Roman" w:hAnsi="Times New Roman" w:cs="Times New Roman"/>
          <w:sz w:val="24"/>
          <w:szCs w:val="24"/>
        </w:rPr>
        <w:t>и</w:t>
      </w:r>
      <w:r w:rsidRPr="00AD0ABD">
        <w:rPr>
          <w:rFonts w:ascii="Times New Roman" w:hAnsi="Times New Roman" w:cs="Times New Roman"/>
          <w:sz w:val="24"/>
          <w:szCs w:val="24"/>
        </w:rPr>
        <w:t>чины кожных заболеваний. грибковые и паразитарные болезни, их профилактика и л</w:t>
      </w:r>
      <w:r w:rsidRPr="00AD0ABD">
        <w:rPr>
          <w:rFonts w:ascii="Times New Roman" w:hAnsi="Times New Roman" w:cs="Times New Roman"/>
          <w:sz w:val="24"/>
          <w:szCs w:val="24"/>
        </w:rPr>
        <w:t>е</w:t>
      </w:r>
      <w:r w:rsidRPr="00AD0ABD">
        <w:rPr>
          <w:rFonts w:ascii="Times New Roman" w:hAnsi="Times New Roman" w:cs="Times New Roman"/>
          <w:sz w:val="24"/>
          <w:szCs w:val="24"/>
        </w:rPr>
        <w:t>чение у дерматолога. Травмы: ожоги, обморожения. Терморегуляция организма. Зак</w:t>
      </w:r>
      <w:r w:rsidRPr="00AD0ABD">
        <w:rPr>
          <w:rFonts w:ascii="Times New Roman" w:hAnsi="Times New Roman" w:cs="Times New Roman"/>
          <w:sz w:val="24"/>
          <w:szCs w:val="24"/>
        </w:rPr>
        <w:t>а</w:t>
      </w:r>
      <w:r w:rsidRPr="00AD0ABD">
        <w:rPr>
          <w:rFonts w:ascii="Times New Roman" w:hAnsi="Times New Roman" w:cs="Times New Roman"/>
          <w:sz w:val="24"/>
          <w:szCs w:val="24"/>
        </w:rPr>
        <w:t>ливание. Доврачебная помощь при общем охлаждении организма. Первая помощь при тепловом и солнечном ударах. Значение органов выделения в поддержании гомеостаза внутренней среды организма. Органы мочевыделительной системы, их строение и функции. Строение и работа почек. Нефроны. Первичная и конечная моча. Заболевания органов выделительной системы и их предупреждение.</w:t>
      </w:r>
    </w:p>
    <w:p w14:paraId="0156B281" w14:textId="773F1466" w:rsidR="00AD0ABD" w:rsidRPr="00AD0ABD" w:rsidRDefault="00AD0ABD" w:rsidP="00EE7AA4">
      <w:pPr>
        <w:spacing w:after="0" w:line="240" w:lineRule="auto"/>
        <w:jc w:val="both"/>
        <w:rPr>
          <w:rFonts w:ascii="Times New Roman" w:hAnsi="Times New Roman" w:cs="Times New Roman"/>
          <w:sz w:val="24"/>
          <w:szCs w:val="24"/>
        </w:rPr>
      </w:pPr>
      <w:r w:rsidRPr="00AD0ABD">
        <w:rPr>
          <w:rFonts w:ascii="Times New Roman" w:hAnsi="Times New Roman" w:cs="Times New Roman"/>
          <w:sz w:val="24"/>
          <w:szCs w:val="24"/>
        </w:rPr>
        <w:t xml:space="preserve">Демонстрация </w:t>
      </w:r>
    </w:p>
    <w:p w14:paraId="760AA06E" w14:textId="77777777" w:rsidR="00AD0ABD" w:rsidRPr="00AD0ABD" w:rsidRDefault="00AD0ABD" w:rsidP="00EE7AA4">
      <w:pPr>
        <w:spacing w:after="0" w:line="240" w:lineRule="auto"/>
        <w:jc w:val="both"/>
        <w:rPr>
          <w:rFonts w:ascii="Times New Roman" w:hAnsi="Times New Roman" w:cs="Times New Roman"/>
          <w:sz w:val="24"/>
          <w:szCs w:val="24"/>
        </w:rPr>
      </w:pPr>
      <w:r w:rsidRPr="00AD0ABD">
        <w:rPr>
          <w:rFonts w:ascii="Times New Roman" w:hAnsi="Times New Roman" w:cs="Times New Roman"/>
          <w:sz w:val="24"/>
          <w:szCs w:val="24"/>
        </w:rPr>
        <w:lastRenderedPageBreak/>
        <w:t xml:space="preserve">Рельефная таблица «Строение кожи». </w:t>
      </w:r>
    </w:p>
    <w:p w14:paraId="46A04196" w14:textId="77777777" w:rsidR="001E726F" w:rsidRDefault="001E726F" w:rsidP="001E726F">
      <w:pPr>
        <w:spacing w:after="0" w:line="240" w:lineRule="auto"/>
        <w:ind w:firstLine="708"/>
        <w:jc w:val="both"/>
        <w:rPr>
          <w:rFonts w:ascii="Times New Roman" w:eastAsia="Times New Roman" w:hAnsi="Times New Roman" w:cs="Times New Roman"/>
          <w:bCs/>
          <w:sz w:val="24"/>
          <w:szCs w:val="24"/>
        </w:rPr>
      </w:pPr>
    </w:p>
    <w:p w14:paraId="10B98FB0" w14:textId="49FE94D3" w:rsidR="00AD0ABD" w:rsidRPr="001E726F" w:rsidRDefault="00320037" w:rsidP="001E726F">
      <w:pPr>
        <w:spacing w:after="0" w:line="240" w:lineRule="auto"/>
        <w:ind w:firstLine="708"/>
        <w:jc w:val="both"/>
        <w:rPr>
          <w:rFonts w:ascii="Times New Roman" w:eastAsia="Times New Roman" w:hAnsi="Times New Roman" w:cs="Times New Roman"/>
          <w:b/>
          <w:sz w:val="24"/>
          <w:szCs w:val="24"/>
          <w:u w:val="single"/>
        </w:rPr>
      </w:pPr>
      <w:r w:rsidRPr="001E726F">
        <w:rPr>
          <w:rFonts w:ascii="Times New Roman" w:eastAsia="Times New Roman" w:hAnsi="Times New Roman" w:cs="Times New Roman"/>
          <w:b/>
          <w:sz w:val="24"/>
          <w:szCs w:val="24"/>
          <w:u w:val="single"/>
        </w:rPr>
        <w:t>Раздел 10. Нервная система (4</w:t>
      </w:r>
      <w:r w:rsidR="00AD0ABD" w:rsidRPr="001E726F">
        <w:rPr>
          <w:rFonts w:ascii="Times New Roman" w:eastAsia="Times New Roman" w:hAnsi="Times New Roman" w:cs="Times New Roman"/>
          <w:b/>
          <w:sz w:val="24"/>
          <w:szCs w:val="24"/>
          <w:u w:val="single"/>
        </w:rPr>
        <w:t xml:space="preserve"> ч)</w:t>
      </w:r>
    </w:p>
    <w:p w14:paraId="39CA177F" w14:textId="77777777" w:rsidR="00AD0ABD" w:rsidRPr="00AD0ABD" w:rsidRDefault="00AD0ABD" w:rsidP="00EE7AA4">
      <w:pPr>
        <w:spacing w:after="0" w:line="240" w:lineRule="auto"/>
        <w:jc w:val="both"/>
        <w:rPr>
          <w:rFonts w:ascii="Times New Roman" w:eastAsia="Times New Roman" w:hAnsi="Times New Roman" w:cs="Times New Roman"/>
          <w:sz w:val="24"/>
          <w:szCs w:val="24"/>
        </w:rPr>
      </w:pPr>
      <w:r w:rsidRPr="00AD0ABD">
        <w:rPr>
          <w:rFonts w:ascii="Times New Roman" w:eastAsia="Times New Roman" w:hAnsi="Times New Roman" w:cs="Times New Roman"/>
          <w:sz w:val="24"/>
          <w:szCs w:val="24"/>
        </w:rPr>
        <w:t>Значение нервной системы. Мозг и психика. Стро</w:t>
      </w:r>
      <w:r w:rsidRPr="00AD0ABD">
        <w:rPr>
          <w:rFonts w:ascii="Times New Roman" w:eastAsia="Times New Roman" w:hAnsi="Times New Roman" w:cs="Times New Roman"/>
          <w:sz w:val="24"/>
          <w:szCs w:val="24"/>
        </w:rPr>
        <w:softHyphen/>
        <w:t>ение нервной системы: спинной и г</w:t>
      </w:r>
      <w:r w:rsidRPr="00AD0ABD">
        <w:rPr>
          <w:rFonts w:ascii="Times New Roman" w:eastAsia="Times New Roman" w:hAnsi="Times New Roman" w:cs="Times New Roman"/>
          <w:sz w:val="24"/>
          <w:szCs w:val="24"/>
        </w:rPr>
        <w:t>о</w:t>
      </w:r>
      <w:r w:rsidRPr="00AD0ABD">
        <w:rPr>
          <w:rFonts w:ascii="Times New Roman" w:eastAsia="Times New Roman" w:hAnsi="Times New Roman" w:cs="Times New Roman"/>
          <w:sz w:val="24"/>
          <w:szCs w:val="24"/>
        </w:rPr>
        <w:t>ловной мозг — цент</w:t>
      </w:r>
      <w:r w:rsidRPr="00AD0ABD">
        <w:rPr>
          <w:rFonts w:ascii="Times New Roman" w:eastAsia="Times New Roman" w:hAnsi="Times New Roman" w:cs="Times New Roman"/>
          <w:sz w:val="24"/>
          <w:szCs w:val="24"/>
        </w:rPr>
        <w:softHyphen/>
        <w:t>ральная нервная система, нервы и нервные узлы — перифе</w:t>
      </w:r>
      <w:r w:rsidRPr="00AD0ABD">
        <w:rPr>
          <w:rFonts w:ascii="Times New Roman" w:eastAsia="Times New Roman" w:hAnsi="Times New Roman" w:cs="Times New Roman"/>
          <w:sz w:val="24"/>
          <w:szCs w:val="24"/>
        </w:rPr>
        <w:softHyphen/>
        <w:t>рическая. Строение и функции спинного мозга. Строение го</w:t>
      </w:r>
      <w:r w:rsidRPr="00AD0ABD">
        <w:rPr>
          <w:rFonts w:ascii="Times New Roman" w:eastAsia="Times New Roman" w:hAnsi="Times New Roman" w:cs="Times New Roman"/>
          <w:sz w:val="24"/>
          <w:szCs w:val="24"/>
        </w:rPr>
        <w:softHyphen/>
        <w:t>ловного мозга. Функции продолговатого, среднего мозга, моста и мозжечка. Передний мозг. Функции промеж</w:t>
      </w:r>
      <w:r w:rsidRPr="00AD0ABD">
        <w:rPr>
          <w:rFonts w:ascii="Times New Roman" w:eastAsia="Times New Roman" w:hAnsi="Times New Roman" w:cs="Times New Roman"/>
          <w:sz w:val="24"/>
          <w:szCs w:val="24"/>
        </w:rPr>
        <w:t>у</w:t>
      </w:r>
      <w:r w:rsidRPr="00AD0ABD">
        <w:rPr>
          <w:rFonts w:ascii="Times New Roman" w:eastAsia="Times New Roman" w:hAnsi="Times New Roman" w:cs="Times New Roman"/>
          <w:sz w:val="24"/>
          <w:szCs w:val="24"/>
        </w:rPr>
        <w:t>точно</w:t>
      </w:r>
      <w:r w:rsidRPr="00AD0ABD">
        <w:rPr>
          <w:rFonts w:ascii="Times New Roman" w:eastAsia="Times New Roman" w:hAnsi="Times New Roman" w:cs="Times New Roman"/>
          <w:sz w:val="24"/>
          <w:szCs w:val="24"/>
        </w:rPr>
        <w:softHyphen/>
        <w:t>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w:t>
      </w:r>
      <w:r w:rsidRPr="00AD0ABD">
        <w:rPr>
          <w:rFonts w:ascii="Times New Roman" w:eastAsia="Times New Roman" w:hAnsi="Times New Roman" w:cs="Times New Roman"/>
          <w:sz w:val="24"/>
          <w:szCs w:val="24"/>
        </w:rPr>
        <w:softHyphen/>
        <w:t>ны коры. Сом</w:t>
      </w:r>
      <w:r w:rsidRPr="00AD0ABD">
        <w:rPr>
          <w:rFonts w:ascii="Times New Roman" w:eastAsia="Times New Roman" w:hAnsi="Times New Roman" w:cs="Times New Roman"/>
          <w:sz w:val="24"/>
          <w:szCs w:val="24"/>
        </w:rPr>
        <w:t>а</w:t>
      </w:r>
      <w:r w:rsidRPr="00AD0ABD">
        <w:rPr>
          <w:rFonts w:ascii="Times New Roman" w:eastAsia="Times New Roman" w:hAnsi="Times New Roman" w:cs="Times New Roman"/>
          <w:sz w:val="24"/>
          <w:szCs w:val="24"/>
        </w:rPr>
        <w:t>тический и вегетативный отделы нервной сис</w:t>
      </w:r>
      <w:r w:rsidRPr="00AD0ABD">
        <w:rPr>
          <w:rFonts w:ascii="Times New Roman" w:eastAsia="Times New Roman" w:hAnsi="Times New Roman" w:cs="Times New Roman"/>
          <w:sz w:val="24"/>
          <w:szCs w:val="24"/>
        </w:rPr>
        <w:softHyphen/>
        <w:t>темы. Симпатический и парасимпатич</w:t>
      </w:r>
      <w:r w:rsidRPr="00AD0ABD">
        <w:rPr>
          <w:rFonts w:ascii="Times New Roman" w:eastAsia="Times New Roman" w:hAnsi="Times New Roman" w:cs="Times New Roman"/>
          <w:sz w:val="24"/>
          <w:szCs w:val="24"/>
        </w:rPr>
        <w:t>е</w:t>
      </w:r>
      <w:r w:rsidRPr="00AD0ABD">
        <w:rPr>
          <w:rFonts w:ascii="Times New Roman" w:eastAsia="Times New Roman" w:hAnsi="Times New Roman" w:cs="Times New Roman"/>
          <w:sz w:val="24"/>
          <w:szCs w:val="24"/>
        </w:rPr>
        <w:t>ский подотделы веге</w:t>
      </w:r>
      <w:r w:rsidRPr="00AD0ABD">
        <w:rPr>
          <w:rFonts w:ascii="Times New Roman" w:eastAsia="Times New Roman" w:hAnsi="Times New Roman" w:cs="Times New Roman"/>
          <w:sz w:val="24"/>
          <w:szCs w:val="24"/>
        </w:rPr>
        <w:softHyphen/>
        <w:t>тативной нервной системы, их взаимодействие.</w:t>
      </w:r>
    </w:p>
    <w:p w14:paraId="18F444B2" w14:textId="77777777" w:rsidR="00AD0ABD" w:rsidRPr="00AD0ABD" w:rsidRDefault="00AD0ABD" w:rsidP="00EE7AA4">
      <w:pPr>
        <w:spacing w:after="0" w:line="240" w:lineRule="auto"/>
        <w:jc w:val="both"/>
        <w:rPr>
          <w:rFonts w:ascii="Times New Roman" w:eastAsia="Times New Roman" w:hAnsi="Times New Roman" w:cs="Times New Roman"/>
          <w:sz w:val="24"/>
          <w:szCs w:val="24"/>
        </w:rPr>
      </w:pPr>
      <w:r w:rsidRPr="00AD0ABD">
        <w:rPr>
          <w:rFonts w:ascii="Times New Roman" w:eastAsia="Times New Roman" w:hAnsi="Times New Roman" w:cs="Times New Roman"/>
          <w:bCs/>
          <w:sz w:val="24"/>
          <w:szCs w:val="24"/>
        </w:rPr>
        <w:t>Демонстрация</w:t>
      </w:r>
    </w:p>
    <w:p w14:paraId="6DFC272B" w14:textId="77777777" w:rsidR="00AD0ABD" w:rsidRPr="00AD0ABD" w:rsidRDefault="00AD0ABD" w:rsidP="00EE7AA4">
      <w:pPr>
        <w:spacing w:after="0" w:line="240" w:lineRule="auto"/>
        <w:jc w:val="both"/>
        <w:rPr>
          <w:rFonts w:ascii="Times New Roman" w:eastAsia="Times New Roman" w:hAnsi="Times New Roman" w:cs="Times New Roman"/>
          <w:sz w:val="24"/>
          <w:szCs w:val="24"/>
        </w:rPr>
      </w:pPr>
      <w:r w:rsidRPr="00AD0ABD">
        <w:rPr>
          <w:rFonts w:ascii="Times New Roman" w:eastAsia="Times New Roman" w:hAnsi="Times New Roman" w:cs="Times New Roman"/>
          <w:sz w:val="24"/>
          <w:szCs w:val="24"/>
        </w:rPr>
        <w:t>Модель головного мозга человека.</w:t>
      </w:r>
    </w:p>
    <w:p w14:paraId="6D1F2055" w14:textId="77777777" w:rsidR="001E726F" w:rsidRDefault="001E726F" w:rsidP="001E726F">
      <w:pPr>
        <w:spacing w:after="0" w:line="240" w:lineRule="auto"/>
        <w:ind w:firstLine="708"/>
        <w:jc w:val="both"/>
        <w:rPr>
          <w:rFonts w:ascii="Times New Roman" w:eastAsia="Times New Roman" w:hAnsi="Times New Roman" w:cs="Times New Roman"/>
          <w:bCs/>
          <w:sz w:val="24"/>
          <w:szCs w:val="24"/>
        </w:rPr>
      </w:pPr>
    </w:p>
    <w:p w14:paraId="7D7799E6" w14:textId="4DBD2AC8" w:rsidR="00AD0ABD" w:rsidRPr="001E726F" w:rsidRDefault="00320037" w:rsidP="001E726F">
      <w:pPr>
        <w:spacing w:after="0" w:line="240" w:lineRule="auto"/>
        <w:ind w:firstLine="708"/>
        <w:jc w:val="both"/>
        <w:rPr>
          <w:rFonts w:ascii="Times New Roman" w:eastAsia="Times New Roman" w:hAnsi="Times New Roman" w:cs="Times New Roman"/>
          <w:b/>
          <w:sz w:val="24"/>
          <w:szCs w:val="24"/>
          <w:u w:val="single"/>
        </w:rPr>
      </w:pPr>
      <w:r w:rsidRPr="001E726F">
        <w:rPr>
          <w:rFonts w:ascii="Times New Roman" w:eastAsia="Times New Roman" w:hAnsi="Times New Roman" w:cs="Times New Roman"/>
          <w:b/>
          <w:sz w:val="24"/>
          <w:szCs w:val="24"/>
          <w:u w:val="single"/>
        </w:rPr>
        <w:t>Раздел 11</w:t>
      </w:r>
      <w:r w:rsidR="00AD0ABD" w:rsidRPr="001E726F">
        <w:rPr>
          <w:rFonts w:ascii="Times New Roman" w:eastAsia="Times New Roman" w:hAnsi="Times New Roman" w:cs="Times New Roman"/>
          <w:b/>
          <w:sz w:val="24"/>
          <w:szCs w:val="24"/>
          <w:u w:val="single"/>
        </w:rPr>
        <w:t>. Анализаторы. Органы чувств (5 ч)</w:t>
      </w:r>
    </w:p>
    <w:p w14:paraId="7058015E" w14:textId="77777777" w:rsidR="00AD0ABD" w:rsidRPr="00AD0ABD" w:rsidRDefault="00AD0ABD" w:rsidP="00EE7AA4">
      <w:pPr>
        <w:spacing w:after="0" w:line="240" w:lineRule="auto"/>
        <w:jc w:val="both"/>
        <w:rPr>
          <w:rFonts w:ascii="Times New Roman" w:eastAsia="Times New Roman" w:hAnsi="Times New Roman" w:cs="Times New Roman"/>
          <w:sz w:val="24"/>
          <w:szCs w:val="24"/>
        </w:rPr>
      </w:pPr>
      <w:r w:rsidRPr="00AD0ABD">
        <w:rPr>
          <w:rFonts w:ascii="Times New Roman" w:eastAsia="Times New Roman" w:hAnsi="Times New Roman" w:cs="Times New Roman"/>
          <w:sz w:val="24"/>
          <w:szCs w:val="24"/>
        </w:rPr>
        <w:t>Анализаторы и органы чувств. Значение анализато</w:t>
      </w:r>
      <w:r w:rsidRPr="00AD0ABD">
        <w:rPr>
          <w:rFonts w:ascii="Times New Roman" w:eastAsia="Times New Roman" w:hAnsi="Times New Roman" w:cs="Times New Roman"/>
          <w:sz w:val="24"/>
          <w:szCs w:val="24"/>
        </w:rPr>
        <w:softHyphen/>
        <w:t>ров. Достоверность получаемой и</w:t>
      </w:r>
      <w:r w:rsidRPr="00AD0ABD">
        <w:rPr>
          <w:rFonts w:ascii="Times New Roman" w:eastAsia="Times New Roman" w:hAnsi="Times New Roman" w:cs="Times New Roman"/>
          <w:sz w:val="24"/>
          <w:szCs w:val="24"/>
        </w:rPr>
        <w:t>н</w:t>
      </w:r>
      <w:r w:rsidRPr="00AD0ABD">
        <w:rPr>
          <w:rFonts w:ascii="Times New Roman" w:eastAsia="Times New Roman" w:hAnsi="Times New Roman" w:cs="Times New Roman"/>
          <w:sz w:val="24"/>
          <w:szCs w:val="24"/>
        </w:rPr>
        <w:t>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w:t>
      </w:r>
      <w:r w:rsidRPr="00AD0ABD">
        <w:rPr>
          <w:rFonts w:ascii="Times New Roman" w:eastAsia="Times New Roman" w:hAnsi="Times New Roman" w:cs="Times New Roman"/>
          <w:sz w:val="24"/>
          <w:szCs w:val="24"/>
        </w:rPr>
        <w:softHyphen/>
        <w:t>затора. Бинокулярное зрение. Гигиена зрения. Предупреж</w:t>
      </w:r>
      <w:r w:rsidRPr="00AD0ABD">
        <w:rPr>
          <w:rFonts w:ascii="Times New Roman" w:eastAsia="Times New Roman" w:hAnsi="Times New Roman" w:cs="Times New Roman"/>
          <w:sz w:val="24"/>
          <w:szCs w:val="24"/>
        </w:rPr>
        <w:softHyphen/>
        <w:t>дение глазных болезней, травм глаза. Предупреждение бли</w:t>
      </w:r>
      <w:r w:rsidRPr="00AD0ABD">
        <w:rPr>
          <w:rFonts w:ascii="Times New Roman" w:eastAsia="Times New Roman" w:hAnsi="Times New Roman" w:cs="Times New Roman"/>
          <w:sz w:val="24"/>
          <w:szCs w:val="24"/>
        </w:rPr>
        <w:softHyphen/>
        <w:t>зорукости и дальнозоркости. Ко</w:t>
      </w:r>
      <w:r w:rsidRPr="00AD0ABD">
        <w:rPr>
          <w:rFonts w:ascii="Times New Roman" w:eastAsia="Times New Roman" w:hAnsi="Times New Roman" w:cs="Times New Roman"/>
          <w:sz w:val="24"/>
          <w:szCs w:val="24"/>
        </w:rPr>
        <w:t>р</w:t>
      </w:r>
      <w:r w:rsidRPr="00AD0ABD">
        <w:rPr>
          <w:rFonts w:ascii="Times New Roman" w:eastAsia="Times New Roman" w:hAnsi="Times New Roman" w:cs="Times New Roman"/>
          <w:sz w:val="24"/>
          <w:szCs w:val="24"/>
        </w:rPr>
        <w:t>рекция зрения. Слуховой анализатор. Значение слуха. Строение и функции наружно</w:t>
      </w:r>
      <w:r w:rsidRPr="00AD0ABD">
        <w:rPr>
          <w:rFonts w:ascii="Times New Roman" w:eastAsia="Times New Roman" w:hAnsi="Times New Roman" w:cs="Times New Roman"/>
          <w:sz w:val="24"/>
          <w:szCs w:val="24"/>
        </w:rPr>
        <w:softHyphen/>
        <w:t>го, среднего и внутреннего уха. Рецепторы слуха. Корко</w:t>
      </w:r>
      <w:r w:rsidRPr="00AD0ABD">
        <w:rPr>
          <w:rFonts w:ascii="Times New Roman" w:eastAsia="Times New Roman" w:hAnsi="Times New Roman" w:cs="Times New Roman"/>
          <w:sz w:val="24"/>
          <w:szCs w:val="24"/>
        </w:rPr>
        <w:softHyphen/>
        <w:t>вая часть слухового анализатора. Гигиена органов слуха. Причины тугоухости и глухоты, их предупреждение. Орга</w:t>
      </w:r>
      <w:r w:rsidRPr="00AD0ABD">
        <w:rPr>
          <w:rFonts w:ascii="Times New Roman" w:eastAsia="Times New Roman" w:hAnsi="Times New Roman" w:cs="Times New Roman"/>
          <w:sz w:val="24"/>
          <w:szCs w:val="24"/>
        </w:rPr>
        <w:softHyphen/>
        <w:t>ны равновесия, кожно-мышечной чувствительности, обоня</w:t>
      </w:r>
      <w:r w:rsidRPr="00AD0ABD">
        <w:rPr>
          <w:rFonts w:ascii="Times New Roman" w:eastAsia="Times New Roman" w:hAnsi="Times New Roman" w:cs="Times New Roman"/>
          <w:sz w:val="24"/>
          <w:szCs w:val="24"/>
        </w:rPr>
        <w:softHyphen/>
        <w:t>ния и вкуса и их анализаторы. Взаимодействие анализато</w:t>
      </w:r>
      <w:r w:rsidRPr="00AD0ABD">
        <w:rPr>
          <w:rFonts w:ascii="Times New Roman" w:eastAsia="Times New Roman" w:hAnsi="Times New Roman" w:cs="Times New Roman"/>
          <w:sz w:val="24"/>
          <w:szCs w:val="24"/>
        </w:rPr>
        <w:softHyphen/>
        <w:t>ров.</w:t>
      </w:r>
    </w:p>
    <w:p w14:paraId="7B3953E1" w14:textId="77777777" w:rsidR="00AD0ABD" w:rsidRPr="00AD0ABD" w:rsidRDefault="00AD0ABD" w:rsidP="00EE7AA4">
      <w:pPr>
        <w:spacing w:after="0" w:line="240" w:lineRule="auto"/>
        <w:jc w:val="both"/>
        <w:rPr>
          <w:rFonts w:ascii="Times New Roman" w:eastAsia="Times New Roman" w:hAnsi="Times New Roman" w:cs="Times New Roman"/>
          <w:sz w:val="24"/>
          <w:szCs w:val="24"/>
        </w:rPr>
      </w:pPr>
      <w:r w:rsidRPr="00AD0ABD">
        <w:rPr>
          <w:rFonts w:ascii="Times New Roman" w:eastAsia="Times New Roman" w:hAnsi="Times New Roman" w:cs="Times New Roman"/>
          <w:bCs/>
          <w:sz w:val="24"/>
          <w:szCs w:val="24"/>
        </w:rPr>
        <w:t>Демонстрация:</w:t>
      </w:r>
    </w:p>
    <w:p w14:paraId="6153CBC2" w14:textId="77777777" w:rsidR="00AD0ABD" w:rsidRPr="00AD0ABD" w:rsidRDefault="00AD0ABD" w:rsidP="00EE7AA4">
      <w:pPr>
        <w:spacing w:after="0" w:line="240" w:lineRule="auto"/>
        <w:jc w:val="both"/>
        <w:rPr>
          <w:rFonts w:ascii="Times New Roman" w:eastAsia="Times New Roman" w:hAnsi="Times New Roman" w:cs="Times New Roman"/>
          <w:sz w:val="24"/>
          <w:szCs w:val="24"/>
        </w:rPr>
      </w:pPr>
      <w:r w:rsidRPr="00AD0ABD">
        <w:rPr>
          <w:rFonts w:ascii="Times New Roman" w:eastAsia="Times New Roman" w:hAnsi="Times New Roman" w:cs="Times New Roman"/>
          <w:sz w:val="24"/>
          <w:szCs w:val="24"/>
        </w:rPr>
        <w:t>Модели глаза и уха. Опыты, выявляющие функции радужной оболочки, хрусталика, палочек и колбочек.</w:t>
      </w:r>
    </w:p>
    <w:p w14:paraId="4A93C250" w14:textId="77777777" w:rsidR="001E726F" w:rsidRDefault="001E726F" w:rsidP="001E726F">
      <w:pPr>
        <w:spacing w:after="0" w:line="240" w:lineRule="auto"/>
        <w:ind w:firstLine="708"/>
        <w:jc w:val="both"/>
        <w:rPr>
          <w:rFonts w:ascii="Times New Roman" w:eastAsia="Times New Roman" w:hAnsi="Times New Roman" w:cs="Times New Roman"/>
          <w:bCs/>
          <w:color w:val="000000"/>
          <w:sz w:val="24"/>
          <w:szCs w:val="24"/>
          <w:lang w:eastAsia="ru-RU"/>
        </w:rPr>
      </w:pPr>
    </w:p>
    <w:p w14:paraId="66BCB667" w14:textId="597A81FF" w:rsidR="00AD0ABD" w:rsidRPr="001E726F" w:rsidRDefault="00320037" w:rsidP="001E726F">
      <w:pPr>
        <w:spacing w:after="0" w:line="240" w:lineRule="auto"/>
        <w:ind w:firstLine="708"/>
        <w:jc w:val="both"/>
        <w:rPr>
          <w:rFonts w:ascii="Times New Roman" w:eastAsia="Times New Roman" w:hAnsi="Times New Roman" w:cs="Times New Roman"/>
          <w:b/>
          <w:color w:val="000000"/>
          <w:sz w:val="24"/>
          <w:szCs w:val="24"/>
          <w:u w:val="single"/>
          <w:lang w:eastAsia="ru-RU"/>
        </w:rPr>
      </w:pPr>
      <w:r w:rsidRPr="001E726F">
        <w:rPr>
          <w:rFonts w:ascii="Times New Roman" w:eastAsia="Times New Roman" w:hAnsi="Times New Roman" w:cs="Times New Roman"/>
          <w:b/>
          <w:color w:val="000000"/>
          <w:sz w:val="24"/>
          <w:szCs w:val="24"/>
          <w:u w:val="single"/>
          <w:lang w:eastAsia="ru-RU"/>
        </w:rPr>
        <w:t>Раздел 12</w:t>
      </w:r>
      <w:r w:rsidR="00AD0ABD" w:rsidRPr="001E726F">
        <w:rPr>
          <w:rFonts w:ascii="Times New Roman" w:eastAsia="Times New Roman" w:hAnsi="Times New Roman" w:cs="Times New Roman"/>
          <w:b/>
          <w:color w:val="000000"/>
          <w:sz w:val="24"/>
          <w:szCs w:val="24"/>
          <w:u w:val="single"/>
          <w:lang w:eastAsia="ru-RU"/>
        </w:rPr>
        <w:t>. Высшая нервная дея</w:t>
      </w:r>
      <w:r w:rsidRPr="001E726F">
        <w:rPr>
          <w:rFonts w:ascii="Times New Roman" w:eastAsia="Times New Roman" w:hAnsi="Times New Roman" w:cs="Times New Roman"/>
          <w:b/>
          <w:color w:val="000000"/>
          <w:sz w:val="24"/>
          <w:szCs w:val="24"/>
          <w:u w:val="single"/>
          <w:lang w:eastAsia="ru-RU"/>
        </w:rPr>
        <w:t>тельность. Поведение. Психика (6</w:t>
      </w:r>
      <w:r w:rsidR="000015AA">
        <w:rPr>
          <w:rFonts w:ascii="Times New Roman" w:eastAsia="Times New Roman" w:hAnsi="Times New Roman" w:cs="Times New Roman"/>
          <w:b/>
          <w:color w:val="000000"/>
          <w:sz w:val="24"/>
          <w:szCs w:val="24"/>
          <w:u w:val="single"/>
          <w:lang w:eastAsia="ru-RU"/>
        </w:rPr>
        <w:t xml:space="preserve"> </w:t>
      </w:r>
      <w:r w:rsidR="00AD0ABD" w:rsidRPr="001E726F">
        <w:rPr>
          <w:rFonts w:ascii="Times New Roman" w:eastAsia="Times New Roman" w:hAnsi="Times New Roman" w:cs="Times New Roman"/>
          <w:b/>
          <w:color w:val="000000"/>
          <w:sz w:val="24"/>
          <w:szCs w:val="24"/>
          <w:u w:val="single"/>
          <w:lang w:eastAsia="ru-RU"/>
        </w:rPr>
        <w:t>ч)</w:t>
      </w:r>
    </w:p>
    <w:p w14:paraId="70AE80F4" w14:textId="21925A1F" w:rsidR="00AD0ABD" w:rsidRDefault="00AD0ABD" w:rsidP="00EE7AA4">
      <w:pPr>
        <w:spacing w:after="0" w:line="240" w:lineRule="auto"/>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Вклад отечественных ученых в разработку учения о высшей нервной деятельности. И. М. Сеченов и И. П. Павлов. Открытие центрального торможения. Безусловные и усло</w:t>
      </w:r>
      <w:r w:rsidRPr="00AD0ABD">
        <w:rPr>
          <w:rFonts w:ascii="Times New Roman" w:eastAsia="Times New Roman" w:hAnsi="Times New Roman" w:cs="Times New Roman"/>
          <w:color w:val="000000"/>
          <w:sz w:val="24"/>
          <w:szCs w:val="24"/>
          <w:lang w:eastAsia="ru-RU"/>
        </w:rPr>
        <w:t>в</w:t>
      </w:r>
      <w:r w:rsidRPr="00AD0ABD">
        <w:rPr>
          <w:rFonts w:ascii="Times New Roman" w:eastAsia="Times New Roman" w:hAnsi="Times New Roman" w:cs="Times New Roman"/>
          <w:color w:val="000000"/>
          <w:sz w:val="24"/>
          <w:szCs w:val="24"/>
          <w:lang w:eastAsia="ru-RU"/>
        </w:rPr>
        <w:t>ные рефлексы. Безусловное и условное торможение . Закон взаимной индукции во</w:t>
      </w:r>
      <w:r w:rsidRPr="00AD0ABD">
        <w:rPr>
          <w:rFonts w:ascii="Times New Roman" w:eastAsia="Times New Roman" w:hAnsi="Times New Roman" w:cs="Times New Roman"/>
          <w:color w:val="000000"/>
          <w:sz w:val="24"/>
          <w:szCs w:val="24"/>
          <w:lang w:eastAsia="ru-RU"/>
        </w:rPr>
        <w:t>з</w:t>
      </w:r>
      <w:r w:rsidRPr="00AD0ABD">
        <w:rPr>
          <w:rFonts w:ascii="Times New Roman" w:eastAsia="Times New Roman" w:hAnsi="Times New Roman" w:cs="Times New Roman"/>
          <w:color w:val="000000"/>
          <w:sz w:val="24"/>
          <w:szCs w:val="24"/>
          <w:lang w:eastAsia="ru-RU"/>
        </w:rPr>
        <w:t>буждения-торможения. Учение А.А.Ухтомского о доминанте. Врожденные программы поведения: безусловные рефлексы, инстинкты, запечатление. Приобретенные програ</w:t>
      </w:r>
      <w:r w:rsidRPr="00AD0ABD">
        <w:rPr>
          <w:rFonts w:ascii="Times New Roman" w:eastAsia="Times New Roman" w:hAnsi="Times New Roman" w:cs="Times New Roman"/>
          <w:color w:val="000000"/>
          <w:sz w:val="24"/>
          <w:szCs w:val="24"/>
          <w:lang w:eastAsia="ru-RU"/>
        </w:rPr>
        <w:t>м</w:t>
      </w:r>
      <w:r w:rsidRPr="00AD0ABD">
        <w:rPr>
          <w:rFonts w:ascii="Times New Roman" w:eastAsia="Times New Roman" w:hAnsi="Times New Roman" w:cs="Times New Roman"/>
          <w:color w:val="000000"/>
          <w:sz w:val="24"/>
          <w:szCs w:val="24"/>
          <w:lang w:eastAsia="ru-RU"/>
        </w:rPr>
        <w:t>мы поведения: условные рефлексы, рассудочная деятельность, динамический стере</w:t>
      </w:r>
      <w:r w:rsidRPr="00AD0ABD">
        <w:rPr>
          <w:rFonts w:ascii="Times New Roman" w:eastAsia="Times New Roman" w:hAnsi="Times New Roman" w:cs="Times New Roman"/>
          <w:color w:val="000000"/>
          <w:sz w:val="24"/>
          <w:szCs w:val="24"/>
          <w:lang w:eastAsia="ru-RU"/>
        </w:rPr>
        <w:t>о</w:t>
      </w:r>
      <w:r w:rsidRPr="00AD0ABD">
        <w:rPr>
          <w:rFonts w:ascii="Times New Roman" w:eastAsia="Times New Roman" w:hAnsi="Times New Roman" w:cs="Times New Roman"/>
          <w:color w:val="000000"/>
          <w:sz w:val="24"/>
          <w:szCs w:val="24"/>
          <w:lang w:eastAsia="ru-RU"/>
        </w:rPr>
        <w:t>тип. Биологические ритмы. Сон и бодрствование. Стадии сна. Речь как средство общ</w:t>
      </w:r>
      <w:r w:rsidRPr="00AD0ABD">
        <w:rPr>
          <w:rFonts w:ascii="Times New Roman" w:eastAsia="Times New Roman" w:hAnsi="Times New Roman" w:cs="Times New Roman"/>
          <w:color w:val="000000"/>
          <w:sz w:val="24"/>
          <w:szCs w:val="24"/>
          <w:lang w:eastAsia="ru-RU"/>
        </w:rPr>
        <w:t>е</w:t>
      </w:r>
      <w:r w:rsidRPr="00AD0ABD">
        <w:rPr>
          <w:rFonts w:ascii="Times New Roman" w:eastAsia="Times New Roman" w:hAnsi="Times New Roman" w:cs="Times New Roman"/>
          <w:color w:val="000000"/>
          <w:sz w:val="24"/>
          <w:szCs w:val="24"/>
          <w:lang w:eastAsia="ru-RU"/>
        </w:rPr>
        <w:t>ния. Познавательные процессы: ощущение, восприятие, представления, память, воо</w:t>
      </w:r>
      <w:r w:rsidRPr="00AD0ABD">
        <w:rPr>
          <w:rFonts w:ascii="Times New Roman" w:eastAsia="Times New Roman" w:hAnsi="Times New Roman" w:cs="Times New Roman"/>
          <w:color w:val="000000"/>
          <w:sz w:val="24"/>
          <w:szCs w:val="24"/>
          <w:lang w:eastAsia="ru-RU"/>
        </w:rPr>
        <w:t>б</w:t>
      </w:r>
      <w:r w:rsidRPr="00AD0ABD">
        <w:rPr>
          <w:rFonts w:ascii="Times New Roman" w:eastAsia="Times New Roman" w:hAnsi="Times New Roman" w:cs="Times New Roman"/>
          <w:color w:val="000000"/>
          <w:sz w:val="24"/>
          <w:szCs w:val="24"/>
          <w:lang w:eastAsia="ru-RU"/>
        </w:rPr>
        <w:t>ражение, мышление. Воспитание внимания, памяти, воли. Развитие наблюдательности и мышления.</w:t>
      </w:r>
    </w:p>
    <w:p w14:paraId="06980FB0" w14:textId="129E7DCD" w:rsidR="001E726F" w:rsidRDefault="001E726F" w:rsidP="00EE7AA4">
      <w:pPr>
        <w:spacing w:after="0" w:line="240" w:lineRule="auto"/>
        <w:jc w:val="both"/>
        <w:rPr>
          <w:rFonts w:ascii="Times New Roman" w:eastAsia="Times New Roman" w:hAnsi="Times New Roman" w:cs="Times New Roman"/>
          <w:color w:val="000000"/>
          <w:sz w:val="24"/>
          <w:szCs w:val="24"/>
          <w:lang w:eastAsia="ru-RU"/>
        </w:rPr>
      </w:pPr>
    </w:p>
    <w:p w14:paraId="654CD10D" w14:textId="77777777" w:rsidR="001E726F" w:rsidRPr="00AD0ABD" w:rsidRDefault="001E726F" w:rsidP="00EE7AA4">
      <w:pPr>
        <w:spacing w:after="0" w:line="240" w:lineRule="auto"/>
        <w:jc w:val="both"/>
        <w:rPr>
          <w:rFonts w:ascii="Times New Roman" w:eastAsia="Times New Roman" w:hAnsi="Times New Roman" w:cs="Times New Roman"/>
          <w:color w:val="000000"/>
          <w:sz w:val="24"/>
          <w:szCs w:val="24"/>
          <w:lang w:eastAsia="ru-RU"/>
        </w:rPr>
      </w:pPr>
    </w:p>
    <w:p w14:paraId="71961449" w14:textId="13D3F1CE" w:rsidR="00AD0ABD" w:rsidRPr="001E726F" w:rsidRDefault="00320037" w:rsidP="001E726F">
      <w:pPr>
        <w:spacing w:after="0" w:line="240" w:lineRule="auto"/>
        <w:ind w:firstLine="708"/>
        <w:jc w:val="both"/>
        <w:rPr>
          <w:rFonts w:ascii="Times New Roman" w:eastAsia="Times New Roman" w:hAnsi="Times New Roman" w:cs="Times New Roman"/>
          <w:b/>
          <w:color w:val="000000"/>
          <w:sz w:val="24"/>
          <w:szCs w:val="24"/>
          <w:u w:val="single"/>
          <w:lang w:eastAsia="ru-RU"/>
        </w:rPr>
      </w:pPr>
      <w:r w:rsidRPr="001E726F">
        <w:rPr>
          <w:rFonts w:ascii="Times New Roman" w:eastAsia="Times New Roman" w:hAnsi="Times New Roman" w:cs="Times New Roman"/>
          <w:b/>
          <w:color w:val="000000"/>
          <w:sz w:val="24"/>
          <w:szCs w:val="24"/>
          <w:u w:val="single"/>
          <w:lang w:eastAsia="ru-RU"/>
        </w:rPr>
        <w:t>Раздел 13</w:t>
      </w:r>
      <w:r w:rsidR="00AD0ABD" w:rsidRPr="001E726F">
        <w:rPr>
          <w:rFonts w:ascii="Times New Roman" w:eastAsia="Times New Roman" w:hAnsi="Times New Roman" w:cs="Times New Roman"/>
          <w:b/>
          <w:color w:val="000000"/>
          <w:sz w:val="24"/>
          <w:szCs w:val="24"/>
          <w:u w:val="single"/>
          <w:lang w:eastAsia="ru-RU"/>
        </w:rPr>
        <w:t>. Железы внутренней секреции (эндокринная система) (2</w:t>
      </w:r>
      <w:r w:rsidR="001E726F">
        <w:rPr>
          <w:rFonts w:ascii="Times New Roman" w:eastAsia="Times New Roman" w:hAnsi="Times New Roman" w:cs="Times New Roman"/>
          <w:b/>
          <w:color w:val="000000"/>
          <w:sz w:val="24"/>
          <w:szCs w:val="24"/>
          <w:u w:val="single"/>
          <w:lang w:eastAsia="ru-RU"/>
        </w:rPr>
        <w:t xml:space="preserve"> </w:t>
      </w:r>
      <w:r w:rsidR="00AD0ABD" w:rsidRPr="001E726F">
        <w:rPr>
          <w:rFonts w:ascii="Times New Roman" w:eastAsia="Times New Roman" w:hAnsi="Times New Roman" w:cs="Times New Roman"/>
          <w:b/>
          <w:color w:val="000000"/>
          <w:sz w:val="24"/>
          <w:szCs w:val="24"/>
          <w:u w:val="single"/>
          <w:lang w:eastAsia="ru-RU"/>
        </w:rPr>
        <w:t>ч)</w:t>
      </w:r>
    </w:p>
    <w:p w14:paraId="25953A45" w14:textId="6D303239" w:rsidR="00AD0ABD" w:rsidRDefault="00AD0ABD" w:rsidP="00EE7AA4">
      <w:pPr>
        <w:spacing w:after="0" w:line="240" w:lineRule="auto"/>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Железы внутренней, внешней и смешанной секреции. Свойства гормонов. Взаимоде</w:t>
      </w:r>
      <w:r w:rsidRPr="00AD0ABD">
        <w:rPr>
          <w:rFonts w:ascii="Times New Roman" w:eastAsia="Times New Roman" w:hAnsi="Times New Roman" w:cs="Times New Roman"/>
          <w:color w:val="000000"/>
          <w:sz w:val="24"/>
          <w:szCs w:val="24"/>
          <w:lang w:eastAsia="ru-RU"/>
        </w:rPr>
        <w:t>й</w:t>
      </w:r>
      <w:r w:rsidRPr="00AD0ABD">
        <w:rPr>
          <w:rFonts w:ascii="Times New Roman" w:eastAsia="Times New Roman" w:hAnsi="Times New Roman" w:cs="Times New Roman"/>
          <w:color w:val="000000"/>
          <w:sz w:val="24"/>
          <w:szCs w:val="24"/>
          <w:lang w:eastAsia="ru-RU"/>
        </w:rPr>
        <w:t>ствие нервной и гуморальной регуляции. Промежуточный мозг т органы эндокринной системы. Гормоны гипофиза и щитовидной железы, их влияние на рост и развитие, о</w:t>
      </w:r>
      <w:r w:rsidRPr="00AD0ABD">
        <w:rPr>
          <w:rFonts w:ascii="Times New Roman" w:eastAsia="Times New Roman" w:hAnsi="Times New Roman" w:cs="Times New Roman"/>
          <w:color w:val="000000"/>
          <w:sz w:val="24"/>
          <w:szCs w:val="24"/>
          <w:lang w:eastAsia="ru-RU"/>
        </w:rPr>
        <w:t>б</w:t>
      </w:r>
      <w:r w:rsidRPr="00AD0ABD">
        <w:rPr>
          <w:rFonts w:ascii="Times New Roman" w:eastAsia="Times New Roman" w:hAnsi="Times New Roman" w:cs="Times New Roman"/>
          <w:color w:val="000000"/>
          <w:sz w:val="24"/>
          <w:szCs w:val="24"/>
          <w:lang w:eastAsia="ru-RU"/>
        </w:rPr>
        <w:t>мен веществ. Гормоны половых желез, надпочечников и поджелудочной железы. Пр</w:t>
      </w:r>
      <w:r w:rsidRPr="00AD0ABD">
        <w:rPr>
          <w:rFonts w:ascii="Times New Roman" w:eastAsia="Times New Roman" w:hAnsi="Times New Roman" w:cs="Times New Roman"/>
          <w:color w:val="000000"/>
          <w:sz w:val="24"/>
          <w:szCs w:val="24"/>
          <w:lang w:eastAsia="ru-RU"/>
        </w:rPr>
        <w:t>и</w:t>
      </w:r>
      <w:r w:rsidRPr="00AD0ABD">
        <w:rPr>
          <w:rFonts w:ascii="Times New Roman" w:eastAsia="Times New Roman" w:hAnsi="Times New Roman" w:cs="Times New Roman"/>
          <w:color w:val="000000"/>
          <w:sz w:val="24"/>
          <w:szCs w:val="24"/>
          <w:lang w:eastAsia="ru-RU"/>
        </w:rPr>
        <w:t>чины сахарного диабета.</w:t>
      </w:r>
    </w:p>
    <w:p w14:paraId="6D03A4F2" w14:textId="77777777" w:rsidR="004F71AE" w:rsidRPr="00AD0ABD" w:rsidRDefault="004F71AE" w:rsidP="00EE7AA4">
      <w:pPr>
        <w:spacing w:after="0" w:line="240" w:lineRule="auto"/>
        <w:jc w:val="both"/>
        <w:rPr>
          <w:rFonts w:ascii="Times New Roman" w:eastAsia="Times New Roman" w:hAnsi="Times New Roman" w:cs="Times New Roman"/>
          <w:color w:val="000000"/>
          <w:sz w:val="24"/>
          <w:szCs w:val="24"/>
          <w:lang w:eastAsia="ru-RU"/>
        </w:rPr>
      </w:pPr>
    </w:p>
    <w:p w14:paraId="525EA45A" w14:textId="77777777" w:rsidR="001E726F" w:rsidRDefault="001E726F" w:rsidP="001E726F">
      <w:pPr>
        <w:spacing w:after="0" w:line="240" w:lineRule="auto"/>
        <w:ind w:firstLine="708"/>
        <w:jc w:val="both"/>
        <w:rPr>
          <w:rFonts w:ascii="Times New Roman" w:eastAsia="Times New Roman" w:hAnsi="Times New Roman" w:cs="Times New Roman"/>
          <w:bCs/>
          <w:color w:val="000000"/>
          <w:sz w:val="24"/>
          <w:szCs w:val="24"/>
          <w:lang w:eastAsia="ru-RU"/>
        </w:rPr>
      </w:pPr>
    </w:p>
    <w:p w14:paraId="483F1A46" w14:textId="77777777" w:rsidR="00527A76" w:rsidRPr="006D0118" w:rsidRDefault="00527A76" w:rsidP="001E726F">
      <w:pPr>
        <w:spacing w:after="0" w:line="240" w:lineRule="auto"/>
        <w:ind w:firstLine="708"/>
        <w:jc w:val="both"/>
        <w:rPr>
          <w:rFonts w:ascii="Times New Roman" w:eastAsia="Times New Roman" w:hAnsi="Times New Roman" w:cs="Times New Roman"/>
          <w:b/>
          <w:color w:val="000000"/>
          <w:sz w:val="24"/>
          <w:szCs w:val="24"/>
          <w:u w:val="single"/>
          <w:lang w:eastAsia="ru-RU"/>
        </w:rPr>
      </w:pPr>
    </w:p>
    <w:p w14:paraId="68E92562" w14:textId="44F02EE6" w:rsidR="00AD0ABD" w:rsidRPr="001E726F" w:rsidRDefault="00320037" w:rsidP="001E726F">
      <w:pPr>
        <w:spacing w:after="0" w:line="240" w:lineRule="auto"/>
        <w:ind w:firstLine="708"/>
        <w:jc w:val="both"/>
        <w:rPr>
          <w:rFonts w:ascii="Times New Roman" w:eastAsia="Times New Roman" w:hAnsi="Times New Roman" w:cs="Times New Roman"/>
          <w:b/>
          <w:color w:val="000000"/>
          <w:sz w:val="24"/>
          <w:szCs w:val="24"/>
          <w:u w:val="single"/>
          <w:lang w:eastAsia="ru-RU"/>
        </w:rPr>
      </w:pPr>
      <w:r w:rsidRPr="001E726F">
        <w:rPr>
          <w:rFonts w:ascii="Times New Roman" w:eastAsia="Times New Roman" w:hAnsi="Times New Roman" w:cs="Times New Roman"/>
          <w:b/>
          <w:color w:val="000000"/>
          <w:sz w:val="24"/>
          <w:szCs w:val="24"/>
          <w:u w:val="single"/>
          <w:lang w:eastAsia="ru-RU"/>
        </w:rPr>
        <w:lastRenderedPageBreak/>
        <w:t>Раздел 14</w:t>
      </w:r>
      <w:r w:rsidR="00AD0ABD" w:rsidRPr="001E726F">
        <w:rPr>
          <w:rFonts w:ascii="Times New Roman" w:eastAsia="Times New Roman" w:hAnsi="Times New Roman" w:cs="Times New Roman"/>
          <w:b/>
          <w:color w:val="000000"/>
          <w:sz w:val="24"/>
          <w:szCs w:val="24"/>
          <w:u w:val="single"/>
          <w:lang w:eastAsia="ru-RU"/>
        </w:rPr>
        <w:t>. Индивидуальное развитие организма (5</w:t>
      </w:r>
      <w:r w:rsidR="001E726F">
        <w:rPr>
          <w:rFonts w:ascii="Times New Roman" w:eastAsia="Times New Roman" w:hAnsi="Times New Roman" w:cs="Times New Roman"/>
          <w:b/>
          <w:color w:val="000000"/>
          <w:sz w:val="24"/>
          <w:szCs w:val="24"/>
          <w:u w:val="single"/>
          <w:lang w:eastAsia="ru-RU"/>
        </w:rPr>
        <w:t xml:space="preserve"> </w:t>
      </w:r>
      <w:r w:rsidR="00AD0ABD" w:rsidRPr="001E726F">
        <w:rPr>
          <w:rFonts w:ascii="Times New Roman" w:eastAsia="Times New Roman" w:hAnsi="Times New Roman" w:cs="Times New Roman"/>
          <w:b/>
          <w:color w:val="000000"/>
          <w:sz w:val="24"/>
          <w:szCs w:val="24"/>
          <w:u w:val="single"/>
          <w:lang w:eastAsia="ru-RU"/>
        </w:rPr>
        <w:t>ч)</w:t>
      </w:r>
    </w:p>
    <w:p w14:paraId="534C02E8" w14:textId="77777777" w:rsidR="00AD0ABD" w:rsidRPr="00AD0ABD" w:rsidRDefault="00AD0ABD" w:rsidP="00EE7AA4">
      <w:pPr>
        <w:spacing w:after="0" w:line="240" w:lineRule="auto"/>
        <w:jc w:val="both"/>
        <w:rPr>
          <w:rFonts w:ascii="Times New Roman" w:eastAsia="Times New Roman" w:hAnsi="Times New Roman" w:cs="Times New Roman"/>
          <w:color w:val="000000"/>
          <w:sz w:val="24"/>
          <w:szCs w:val="24"/>
          <w:lang w:eastAsia="ru-RU"/>
        </w:rPr>
      </w:pPr>
      <w:r w:rsidRPr="00AD0ABD">
        <w:rPr>
          <w:rFonts w:ascii="Times New Roman" w:eastAsia="Times New Roman" w:hAnsi="Times New Roman" w:cs="Times New Roman"/>
          <w:color w:val="000000"/>
          <w:sz w:val="24"/>
          <w:szCs w:val="24"/>
          <w:lang w:eastAsia="ru-RU"/>
        </w:rPr>
        <w:t>Жизненные циклы организмов. Бесполое и половое размножение. Преимущества пол</w:t>
      </w:r>
      <w:r w:rsidRPr="00AD0ABD">
        <w:rPr>
          <w:rFonts w:ascii="Times New Roman" w:eastAsia="Times New Roman" w:hAnsi="Times New Roman" w:cs="Times New Roman"/>
          <w:color w:val="000000"/>
          <w:sz w:val="24"/>
          <w:szCs w:val="24"/>
          <w:lang w:eastAsia="ru-RU"/>
        </w:rPr>
        <w:t>о</w:t>
      </w:r>
      <w:r w:rsidRPr="00AD0ABD">
        <w:rPr>
          <w:rFonts w:ascii="Times New Roman" w:eastAsia="Times New Roman" w:hAnsi="Times New Roman" w:cs="Times New Roman"/>
          <w:color w:val="000000"/>
          <w:sz w:val="24"/>
          <w:szCs w:val="24"/>
          <w:lang w:eastAsia="ru-RU"/>
        </w:rPr>
        <w:t>вого размножения. Мужская и женская половая системы. Сперматозоиды и яйцеклетки. Роль половых хромосом в определении пола будущего ребёнка. Биогенетический закон Геккеля-Мюллера и причины отступления от него. Влияние наркотических веществ   на здоровье человека. Наследственные и врожденные заболевания. Развитие ребенка после рождения. Биологическая и социальная зрелость. Вред ранних половых контактов и абортов. Индивид и личность. Темперамент и характер. Самопознание , общественный образ жизни, межличностные отношения. Стадии вхождения личности в группу. Инт</w:t>
      </w:r>
      <w:r w:rsidRPr="00AD0ABD">
        <w:rPr>
          <w:rFonts w:ascii="Times New Roman" w:eastAsia="Times New Roman" w:hAnsi="Times New Roman" w:cs="Times New Roman"/>
          <w:color w:val="000000"/>
          <w:sz w:val="24"/>
          <w:szCs w:val="24"/>
          <w:lang w:eastAsia="ru-RU"/>
        </w:rPr>
        <w:t>е</w:t>
      </w:r>
      <w:r w:rsidRPr="00AD0ABD">
        <w:rPr>
          <w:rFonts w:ascii="Times New Roman" w:eastAsia="Times New Roman" w:hAnsi="Times New Roman" w:cs="Times New Roman"/>
          <w:color w:val="000000"/>
          <w:sz w:val="24"/>
          <w:szCs w:val="24"/>
          <w:lang w:eastAsia="ru-RU"/>
        </w:rPr>
        <w:t>ресы, склонности , способности. Выбор жизненного пути.</w:t>
      </w:r>
    </w:p>
    <w:p w14:paraId="2515AF88" w14:textId="77777777" w:rsidR="000015AA" w:rsidRDefault="000015AA" w:rsidP="000015AA">
      <w:pPr>
        <w:spacing w:after="160" w:line="240" w:lineRule="auto"/>
        <w:rPr>
          <w:rFonts w:ascii="Times New Roman" w:hAnsi="Times New Roman" w:cs="Times New Roman"/>
          <w:b/>
          <w:sz w:val="28"/>
          <w:szCs w:val="28"/>
        </w:rPr>
      </w:pPr>
    </w:p>
    <w:p w14:paraId="0B8AF794" w14:textId="6093E71A" w:rsidR="00AD0ABD" w:rsidRPr="00AD0ABD" w:rsidRDefault="00AD0ABD" w:rsidP="000015AA">
      <w:pPr>
        <w:spacing w:after="160" w:line="240" w:lineRule="auto"/>
        <w:jc w:val="center"/>
        <w:rPr>
          <w:rFonts w:ascii="Times New Roman" w:hAnsi="Times New Roman" w:cs="Times New Roman"/>
          <w:b/>
          <w:sz w:val="28"/>
          <w:szCs w:val="28"/>
        </w:rPr>
      </w:pPr>
      <w:r w:rsidRPr="00AD0ABD">
        <w:rPr>
          <w:rFonts w:ascii="Times New Roman" w:hAnsi="Times New Roman" w:cs="Times New Roman"/>
          <w:b/>
          <w:sz w:val="28"/>
          <w:szCs w:val="28"/>
        </w:rPr>
        <w:t>Тематическое планирование</w:t>
      </w:r>
    </w:p>
    <w:tbl>
      <w:tblPr>
        <w:tblW w:w="9214" w:type="dxa"/>
        <w:tblInd w:w="103"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1089"/>
        <w:gridCol w:w="3731"/>
        <w:gridCol w:w="1133"/>
        <w:gridCol w:w="1985"/>
        <w:gridCol w:w="1276"/>
      </w:tblGrid>
      <w:tr w:rsidR="00AD0ABD" w:rsidRPr="00AD0ABD" w14:paraId="1AC080C1" w14:textId="77777777" w:rsidTr="000015AA">
        <w:tc>
          <w:tcPr>
            <w:tcW w:w="1089" w:type="dxa"/>
            <w:tcBorders>
              <w:top w:val="single" w:sz="4" w:space="0" w:color="000001"/>
              <w:left w:val="single" w:sz="4" w:space="0" w:color="000001"/>
              <w:bottom w:val="single" w:sz="4" w:space="0" w:color="000001"/>
              <w:right w:val="nil"/>
            </w:tcBorders>
            <w:vAlign w:val="center"/>
            <w:hideMark/>
          </w:tcPr>
          <w:p w14:paraId="13C75D68" w14:textId="77777777" w:rsidR="00AD0ABD" w:rsidRPr="00AD0ABD" w:rsidRDefault="00AD0ABD" w:rsidP="000015AA">
            <w:pPr>
              <w:suppressAutoHyphens/>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bidi="ru-RU"/>
              </w:rPr>
              <w:t>№ раздела и тем</w:t>
            </w:r>
          </w:p>
        </w:tc>
        <w:tc>
          <w:tcPr>
            <w:tcW w:w="3731" w:type="dxa"/>
            <w:tcBorders>
              <w:top w:val="single" w:sz="4" w:space="0" w:color="000001"/>
              <w:left w:val="single" w:sz="4" w:space="0" w:color="000001"/>
              <w:bottom w:val="single" w:sz="4" w:space="0" w:color="000001"/>
              <w:right w:val="nil"/>
            </w:tcBorders>
            <w:vAlign w:val="center"/>
            <w:hideMark/>
          </w:tcPr>
          <w:p w14:paraId="625729A2" w14:textId="77777777" w:rsidR="00AD0ABD" w:rsidRPr="00AD0ABD" w:rsidRDefault="00AD0ABD" w:rsidP="000015AA">
            <w:pPr>
              <w:suppressAutoHyphens/>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bidi="ru-RU"/>
              </w:rPr>
              <w:t>Наименование разделов и тем</w:t>
            </w:r>
          </w:p>
        </w:tc>
        <w:tc>
          <w:tcPr>
            <w:tcW w:w="1133" w:type="dxa"/>
            <w:tcBorders>
              <w:top w:val="single" w:sz="4" w:space="0" w:color="000001"/>
              <w:left w:val="single" w:sz="4" w:space="0" w:color="000001"/>
              <w:bottom w:val="single" w:sz="4" w:space="0" w:color="000001"/>
              <w:right w:val="nil"/>
            </w:tcBorders>
            <w:vAlign w:val="center"/>
            <w:hideMark/>
          </w:tcPr>
          <w:p w14:paraId="44E5174C" w14:textId="77777777" w:rsidR="00AD0ABD" w:rsidRPr="00AD0ABD" w:rsidRDefault="00AD0ABD" w:rsidP="000015AA">
            <w:pPr>
              <w:suppressAutoHyphens/>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bidi="ru-RU"/>
              </w:rPr>
              <w:t>Учебные часы</w:t>
            </w:r>
          </w:p>
        </w:tc>
        <w:tc>
          <w:tcPr>
            <w:tcW w:w="1985" w:type="dxa"/>
            <w:tcBorders>
              <w:top w:val="single" w:sz="4" w:space="0" w:color="000001"/>
              <w:left w:val="single" w:sz="4" w:space="0" w:color="000001"/>
              <w:bottom w:val="single" w:sz="4" w:space="0" w:color="000001"/>
              <w:right w:val="nil"/>
            </w:tcBorders>
            <w:vAlign w:val="center"/>
            <w:hideMark/>
          </w:tcPr>
          <w:p w14:paraId="23BBAA95" w14:textId="77777777" w:rsidR="00AD0ABD" w:rsidRPr="00AD0ABD" w:rsidRDefault="00AD0ABD" w:rsidP="000015AA">
            <w:pPr>
              <w:suppressAutoHyphens/>
              <w:spacing w:after="0" w:line="240" w:lineRule="auto"/>
              <w:jc w:val="center"/>
              <w:rPr>
                <w:rFonts w:ascii="Times New Roman" w:eastAsia="Times New Roman" w:hAnsi="Times New Roman" w:cs="Times New Roman"/>
                <w:sz w:val="24"/>
                <w:szCs w:val="24"/>
                <w:lang w:eastAsia="zh-CN" w:bidi="ru-RU"/>
              </w:rPr>
            </w:pPr>
            <w:r w:rsidRPr="00AD0ABD">
              <w:rPr>
                <w:rFonts w:ascii="Times New Roman" w:eastAsia="Times New Roman" w:hAnsi="Times New Roman" w:cs="Times New Roman"/>
                <w:sz w:val="24"/>
                <w:szCs w:val="24"/>
                <w:lang w:eastAsia="zh-CN" w:bidi="ru-RU"/>
              </w:rPr>
              <w:t>Контрольные работы</w:t>
            </w:r>
          </w:p>
          <w:p w14:paraId="718BE626" w14:textId="77777777" w:rsidR="00AD0ABD" w:rsidRPr="00AD0ABD" w:rsidRDefault="00AD0ABD" w:rsidP="000015AA">
            <w:pPr>
              <w:suppressAutoHyphens/>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bidi="ru-RU"/>
              </w:rPr>
              <w:t>(в соответствии со спецификой предмета, курса)</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1F093FB6" w14:textId="2E0C820A" w:rsidR="00AD0ABD" w:rsidRPr="00AD0ABD" w:rsidRDefault="00AD0ABD" w:rsidP="000015AA">
            <w:pPr>
              <w:suppressAutoHyphens/>
              <w:spacing w:after="0" w:line="240" w:lineRule="auto"/>
              <w:jc w:val="center"/>
              <w:rPr>
                <w:rFonts w:ascii="Times New Roman" w:eastAsia="Times New Roman" w:hAnsi="Times New Roman" w:cs="Times New Roman"/>
                <w:sz w:val="24"/>
                <w:szCs w:val="24"/>
                <w:lang w:eastAsia="zh-CN" w:bidi="ru-RU"/>
              </w:rPr>
            </w:pPr>
            <w:r w:rsidRPr="00AD0ABD">
              <w:rPr>
                <w:rFonts w:ascii="Times New Roman" w:eastAsia="Times New Roman" w:hAnsi="Times New Roman" w:cs="Times New Roman"/>
                <w:sz w:val="24"/>
                <w:szCs w:val="24"/>
                <w:lang w:eastAsia="zh-CN" w:bidi="ru-RU"/>
              </w:rPr>
              <w:t>Практическая часть</w:t>
            </w:r>
          </w:p>
          <w:p w14:paraId="40DDDEFE" w14:textId="77777777" w:rsidR="00AD0ABD" w:rsidRPr="00AD0ABD" w:rsidRDefault="00AD0ABD" w:rsidP="000015AA">
            <w:pPr>
              <w:suppressAutoHyphens/>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bidi="ru-RU"/>
              </w:rPr>
              <w:t>(в соответствии со спецификой предмета, курса)</w:t>
            </w:r>
          </w:p>
        </w:tc>
      </w:tr>
      <w:tr w:rsidR="00AD0ABD" w:rsidRPr="00AD0ABD" w14:paraId="292BCB7E" w14:textId="77777777" w:rsidTr="000015AA">
        <w:tc>
          <w:tcPr>
            <w:tcW w:w="1089" w:type="dxa"/>
            <w:tcBorders>
              <w:top w:val="single" w:sz="4" w:space="0" w:color="000001"/>
              <w:left w:val="single" w:sz="4" w:space="0" w:color="000001"/>
              <w:bottom w:val="single" w:sz="4" w:space="0" w:color="000001"/>
              <w:right w:val="nil"/>
            </w:tcBorders>
            <w:vAlign w:val="center"/>
            <w:hideMark/>
          </w:tcPr>
          <w:p w14:paraId="661834B8"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1</w:t>
            </w:r>
          </w:p>
        </w:tc>
        <w:tc>
          <w:tcPr>
            <w:tcW w:w="3731" w:type="dxa"/>
            <w:tcBorders>
              <w:top w:val="single" w:sz="4" w:space="0" w:color="000001"/>
              <w:left w:val="single" w:sz="4" w:space="0" w:color="000001"/>
              <w:bottom w:val="single" w:sz="4" w:space="0" w:color="000001"/>
              <w:right w:val="nil"/>
            </w:tcBorders>
            <w:vAlign w:val="center"/>
            <w:hideMark/>
          </w:tcPr>
          <w:p w14:paraId="49AB510F" w14:textId="77777777" w:rsidR="00AD0ABD" w:rsidRPr="00AD0ABD" w:rsidRDefault="00AD0ABD" w:rsidP="000015AA">
            <w:pPr>
              <w:suppressAutoHyphens/>
              <w:snapToGrid w:val="0"/>
              <w:spacing w:after="0" w:line="240" w:lineRule="auto"/>
              <w:rPr>
                <w:rFonts w:ascii="Times New Roman" w:eastAsia="Times New Roman" w:hAnsi="Times New Roman" w:cs="Times New Roman"/>
                <w:sz w:val="24"/>
                <w:szCs w:val="24"/>
                <w:lang w:eastAsia="zh-CN"/>
              </w:rPr>
            </w:pPr>
            <w:r w:rsidRPr="00AD0ABD">
              <w:rPr>
                <w:rFonts w:ascii="Times New Roman" w:hAnsi="Times New Roman" w:cs="Times New Roman"/>
                <w:sz w:val="24"/>
                <w:szCs w:val="24"/>
              </w:rPr>
              <w:t>Введение. Науки, изучающие организм человека</w:t>
            </w:r>
          </w:p>
        </w:tc>
        <w:tc>
          <w:tcPr>
            <w:tcW w:w="1133" w:type="dxa"/>
            <w:tcBorders>
              <w:top w:val="single" w:sz="4" w:space="0" w:color="000001"/>
              <w:left w:val="single" w:sz="4" w:space="0" w:color="000001"/>
              <w:bottom w:val="single" w:sz="4" w:space="0" w:color="000001"/>
              <w:right w:val="nil"/>
            </w:tcBorders>
            <w:vAlign w:val="center"/>
            <w:hideMark/>
          </w:tcPr>
          <w:p w14:paraId="4C517A99" w14:textId="77777777" w:rsidR="00AD0ABD" w:rsidRPr="00AD0ABD" w:rsidRDefault="00320037"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1985" w:type="dxa"/>
            <w:tcBorders>
              <w:top w:val="single" w:sz="4" w:space="0" w:color="000001"/>
              <w:left w:val="single" w:sz="4" w:space="0" w:color="000001"/>
              <w:bottom w:val="single" w:sz="4" w:space="0" w:color="000001"/>
              <w:right w:val="nil"/>
            </w:tcBorders>
            <w:vAlign w:val="center"/>
          </w:tcPr>
          <w:p w14:paraId="6CD92ABA"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1"/>
              <w:left w:val="single" w:sz="4" w:space="0" w:color="000001"/>
              <w:bottom w:val="single" w:sz="4" w:space="0" w:color="000001"/>
              <w:right w:val="single" w:sz="4" w:space="0" w:color="000001"/>
            </w:tcBorders>
            <w:vAlign w:val="center"/>
          </w:tcPr>
          <w:p w14:paraId="62491808"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p>
        </w:tc>
      </w:tr>
      <w:tr w:rsidR="00AD0ABD" w:rsidRPr="00AD0ABD" w14:paraId="717AFCCC" w14:textId="77777777" w:rsidTr="000015AA">
        <w:tc>
          <w:tcPr>
            <w:tcW w:w="1089" w:type="dxa"/>
            <w:tcBorders>
              <w:top w:val="single" w:sz="4" w:space="0" w:color="000001"/>
              <w:left w:val="single" w:sz="4" w:space="0" w:color="000001"/>
              <w:bottom w:val="single" w:sz="4" w:space="0" w:color="000001"/>
              <w:right w:val="nil"/>
            </w:tcBorders>
            <w:vAlign w:val="center"/>
            <w:hideMark/>
          </w:tcPr>
          <w:p w14:paraId="102A596C"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2</w:t>
            </w:r>
          </w:p>
        </w:tc>
        <w:tc>
          <w:tcPr>
            <w:tcW w:w="3731" w:type="dxa"/>
            <w:tcBorders>
              <w:top w:val="single" w:sz="4" w:space="0" w:color="000001"/>
              <w:left w:val="single" w:sz="4" w:space="0" w:color="000001"/>
              <w:bottom w:val="single" w:sz="4" w:space="0" w:color="000001"/>
              <w:right w:val="nil"/>
            </w:tcBorders>
            <w:vAlign w:val="center"/>
            <w:hideMark/>
          </w:tcPr>
          <w:p w14:paraId="43B54400" w14:textId="77777777" w:rsidR="00AD0ABD" w:rsidRPr="00AD0ABD" w:rsidRDefault="00320037" w:rsidP="000015AA">
            <w:pPr>
              <w:suppressAutoHyphens/>
              <w:snapToGrid w:val="0"/>
              <w:spacing w:after="0" w:line="240" w:lineRule="auto"/>
              <w:rPr>
                <w:rFonts w:ascii="Times New Roman" w:eastAsia="Times New Roman" w:hAnsi="Times New Roman" w:cs="Times New Roman"/>
                <w:sz w:val="24"/>
                <w:szCs w:val="24"/>
                <w:lang w:eastAsia="zh-CN"/>
              </w:rPr>
            </w:pPr>
            <w:r>
              <w:rPr>
                <w:rFonts w:ascii="Times New Roman" w:hAnsi="Times New Roman" w:cs="Times New Roman"/>
                <w:sz w:val="24"/>
                <w:szCs w:val="24"/>
              </w:rPr>
              <w:t>Раздел 1</w:t>
            </w:r>
            <w:r w:rsidR="00AD0ABD" w:rsidRPr="00AD0ABD">
              <w:rPr>
                <w:rFonts w:ascii="Times New Roman" w:hAnsi="Times New Roman" w:cs="Times New Roman"/>
                <w:sz w:val="24"/>
                <w:szCs w:val="24"/>
              </w:rPr>
              <w:t>. Происхождение человека</w:t>
            </w:r>
          </w:p>
        </w:tc>
        <w:tc>
          <w:tcPr>
            <w:tcW w:w="1133" w:type="dxa"/>
            <w:tcBorders>
              <w:top w:val="single" w:sz="4" w:space="0" w:color="000001"/>
              <w:left w:val="single" w:sz="4" w:space="0" w:color="000001"/>
              <w:bottom w:val="single" w:sz="4" w:space="0" w:color="000001"/>
              <w:right w:val="nil"/>
            </w:tcBorders>
            <w:vAlign w:val="center"/>
            <w:hideMark/>
          </w:tcPr>
          <w:p w14:paraId="1BFE7D95" w14:textId="77777777" w:rsidR="00AD0ABD" w:rsidRPr="00AD0ABD" w:rsidRDefault="00320037"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1985" w:type="dxa"/>
            <w:tcBorders>
              <w:top w:val="single" w:sz="4" w:space="0" w:color="000001"/>
              <w:left w:val="single" w:sz="4" w:space="0" w:color="000001"/>
              <w:bottom w:val="single" w:sz="4" w:space="0" w:color="000001"/>
              <w:right w:val="nil"/>
            </w:tcBorders>
            <w:vAlign w:val="center"/>
          </w:tcPr>
          <w:p w14:paraId="0D247ED8"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1"/>
              <w:left w:val="single" w:sz="4" w:space="0" w:color="000001"/>
              <w:bottom w:val="single" w:sz="4" w:space="0" w:color="000001"/>
              <w:right w:val="single" w:sz="4" w:space="0" w:color="000001"/>
            </w:tcBorders>
            <w:vAlign w:val="center"/>
          </w:tcPr>
          <w:p w14:paraId="4C22E368" w14:textId="77777777" w:rsidR="00AD0ABD" w:rsidRPr="00AD0ABD" w:rsidRDefault="00320037"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Л.р. №1</w:t>
            </w:r>
          </w:p>
        </w:tc>
      </w:tr>
      <w:tr w:rsidR="00AD0ABD" w:rsidRPr="00AD0ABD" w14:paraId="7E127A19" w14:textId="77777777" w:rsidTr="000015AA">
        <w:tc>
          <w:tcPr>
            <w:tcW w:w="1089" w:type="dxa"/>
            <w:tcBorders>
              <w:top w:val="single" w:sz="4" w:space="0" w:color="000001"/>
              <w:left w:val="single" w:sz="4" w:space="0" w:color="000001"/>
              <w:bottom w:val="single" w:sz="4" w:space="0" w:color="000001"/>
              <w:right w:val="nil"/>
            </w:tcBorders>
            <w:vAlign w:val="center"/>
            <w:hideMark/>
          </w:tcPr>
          <w:p w14:paraId="16410D28"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3</w:t>
            </w:r>
          </w:p>
        </w:tc>
        <w:tc>
          <w:tcPr>
            <w:tcW w:w="3731" w:type="dxa"/>
            <w:tcBorders>
              <w:top w:val="single" w:sz="4" w:space="0" w:color="000001"/>
              <w:left w:val="single" w:sz="4" w:space="0" w:color="000001"/>
              <w:bottom w:val="single" w:sz="4" w:space="0" w:color="000001"/>
              <w:right w:val="nil"/>
            </w:tcBorders>
            <w:vAlign w:val="center"/>
            <w:hideMark/>
          </w:tcPr>
          <w:p w14:paraId="58A27280" w14:textId="77777777" w:rsidR="00AD0ABD" w:rsidRPr="00AD0ABD" w:rsidRDefault="00320037" w:rsidP="000015AA">
            <w:pPr>
              <w:spacing w:after="0" w:line="240" w:lineRule="auto"/>
              <w:rPr>
                <w:rFonts w:ascii="Times New Roman" w:hAnsi="Times New Roman" w:cs="Times New Roman"/>
                <w:sz w:val="24"/>
                <w:szCs w:val="24"/>
              </w:rPr>
            </w:pPr>
            <w:r>
              <w:rPr>
                <w:rFonts w:ascii="Times New Roman" w:hAnsi="Times New Roman" w:cs="Times New Roman"/>
                <w:sz w:val="24"/>
                <w:szCs w:val="24"/>
              </w:rPr>
              <w:t>Раздел 2</w:t>
            </w:r>
            <w:r w:rsidR="00AD0ABD" w:rsidRPr="00AD0ABD">
              <w:rPr>
                <w:rFonts w:ascii="Times New Roman" w:hAnsi="Times New Roman" w:cs="Times New Roman"/>
                <w:sz w:val="24"/>
                <w:szCs w:val="24"/>
              </w:rPr>
              <w:t xml:space="preserve">. Строение организма </w:t>
            </w:r>
          </w:p>
        </w:tc>
        <w:tc>
          <w:tcPr>
            <w:tcW w:w="1133" w:type="dxa"/>
            <w:tcBorders>
              <w:top w:val="single" w:sz="4" w:space="0" w:color="000001"/>
              <w:left w:val="single" w:sz="4" w:space="0" w:color="000001"/>
              <w:bottom w:val="single" w:sz="4" w:space="0" w:color="000001"/>
              <w:right w:val="nil"/>
            </w:tcBorders>
            <w:vAlign w:val="center"/>
            <w:hideMark/>
          </w:tcPr>
          <w:p w14:paraId="6B0F7077" w14:textId="77777777" w:rsidR="00AD0ABD" w:rsidRPr="00AD0ABD" w:rsidRDefault="00320037"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1985" w:type="dxa"/>
            <w:tcBorders>
              <w:top w:val="single" w:sz="4" w:space="0" w:color="000001"/>
              <w:left w:val="single" w:sz="4" w:space="0" w:color="000001"/>
              <w:bottom w:val="single" w:sz="4" w:space="0" w:color="000001"/>
              <w:right w:val="nil"/>
            </w:tcBorders>
            <w:vAlign w:val="center"/>
          </w:tcPr>
          <w:p w14:paraId="4A5A6883" w14:textId="77777777" w:rsidR="00AD0ABD" w:rsidRPr="00AD0ABD" w:rsidRDefault="00320037"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1276" w:type="dxa"/>
            <w:tcBorders>
              <w:top w:val="single" w:sz="4" w:space="0" w:color="000001"/>
              <w:left w:val="single" w:sz="4" w:space="0" w:color="000001"/>
              <w:bottom w:val="single" w:sz="4" w:space="0" w:color="000001"/>
              <w:right w:val="single" w:sz="4" w:space="0" w:color="000001"/>
            </w:tcBorders>
            <w:vAlign w:val="center"/>
          </w:tcPr>
          <w:p w14:paraId="096836FF" w14:textId="77777777" w:rsidR="00AD0ABD" w:rsidRPr="00AD0ABD" w:rsidRDefault="00320037"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Л.р. №2</w:t>
            </w:r>
          </w:p>
        </w:tc>
      </w:tr>
      <w:tr w:rsidR="00AD0ABD" w:rsidRPr="00AD0ABD" w14:paraId="7BC35D8F" w14:textId="77777777" w:rsidTr="000015AA">
        <w:tc>
          <w:tcPr>
            <w:tcW w:w="1089" w:type="dxa"/>
            <w:tcBorders>
              <w:top w:val="single" w:sz="4" w:space="0" w:color="000001"/>
              <w:left w:val="single" w:sz="4" w:space="0" w:color="000001"/>
              <w:bottom w:val="single" w:sz="4" w:space="0" w:color="000001"/>
              <w:right w:val="nil"/>
            </w:tcBorders>
            <w:vAlign w:val="center"/>
            <w:hideMark/>
          </w:tcPr>
          <w:p w14:paraId="25E30A65"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4</w:t>
            </w:r>
          </w:p>
        </w:tc>
        <w:tc>
          <w:tcPr>
            <w:tcW w:w="3731" w:type="dxa"/>
            <w:tcBorders>
              <w:top w:val="single" w:sz="4" w:space="0" w:color="000001"/>
              <w:left w:val="single" w:sz="4" w:space="0" w:color="000001"/>
              <w:bottom w:val="single" w:sz="4" w:space="0" w:color="000001"/>
              <w:right w:val="nil"/>
            </w:tcBorders>
            <w:vAlign w:val="center"/>
            <w:hideMark/>
          </w:tcPr>
          <w:p w14:paraId="12127B2B" w14:textId="77777777" w:rsidR="00AD0ABD" w:rsidRPr="00AD0ABD" w:rsidRDefault="00320037" w:rsidP="000015AA">
            <w:pPr>
              <w:suppressAutoHyphens/>
              <w:snapToGrid w:val="0"/>
              <w:spacing w:after="0" w:line="240" w:lineRule="auto"/>
              <w:rPr>
                <w:rFonts w:ascii="Times New Roman" w:eastAsia="Times New Roman" w:hAnsi="Times New Roman" w:cs="Times New Roman"/>
                <w:sz w:val="24"/>
                <w:szCs w:val="24"/>
                <w:lang w:eastAsia="zh-CN"/>
              </w:rPr>
            </w:pPr>
            <w:r>
              <w:rPr>
                <w:rFonts w:ascii="Times New Roman" w:hAnsi="Times New Roman" w:cs="Times New Roman"/>
                <w:sz w:val="24"/>
                <w:szCs w:val="24"/>
              </w:rPr>
              <w:t>Раздел 3</w:t>
            </w:r>
            <w:r w:rsidR="00AD0ABD" w:rsidRPr="00AD0ABD">
              <w:rPr>
                <w:rFonts w:ascii="Times New Roman" w:hAnsi="Times New Roman" w:cs="Times New Roman"/>
                <w:sz w:val="24"/>
                <w:szCs w:val="24"/>
              </w:rPr>
              <w:t>. Опорно- двигательная система</w:t>
            </w:r>
          </w:p>
        </w:tc>
        <w:tc>
          <w:tcPr>
            <w:tcW w:w="1133" w:type="dxa"/>
            <w:tcBorders>
              <w:top w:val="single" w:sz="4" w:space="0" w:color="000001"/>
              <w:left w:val="single" w:sz="4" w:space="0" w:color="000001"/>
              <w:bottom w:val="single" w:sz="4" w:space="0" w:color="000001"/>
              <w:right w:val="nil"/>
            </w:tcBorders>
            <w:vAlign w:val="center"/>
            <w:hideMark/>
          </w:tcPr>
          <w:p w14:paraId="6A0BD61E" w14:textId="77777777" w:rsidR="00AD0ABD" w:rsidRPr="00AD0ABD" w:rsidRDefault="00320037"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p>
        </w:tc>
        <w:tc>
          <w:tcPr>
            <w:tcW w:w="1985" w:type="dxa"/>
            <w:tcBorders>
              <w:top w:val="single" w:sz="4" w:space="0" w:color="000001"/>
              <w:left w:val="single" w:sz="4" w:space="0" w:color="000001"/>
              <w:bottom w:val="single" w:sz="4" w:space="0" w:color="000001"/>
              <w:right w:val="nil"/>
            </w:tcBorders>
            <w:vAlign w:val="center"/>
          </w:tcPr>
          <w:p w14:paraId="63223143" w14:textId="77777777" w:rsidR="00AD0ABD" w:rsidRPr="00AD0ABD" w:rsidRDefault="00320037"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31C8B48D" w14:textId="77777777" w:rsidR="00AD0ABD" w:rsidRPr="00AD0ABD" w:rsidRDefault="00320037"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Л.Р.№ 3,</w:t>
            </w:r>
            <w:r w:rsidR="00AD0ABD" w:rsidRPr="00AD0ABD">
              <w:rPr>
                <w:rFonts w:ascii="Times New Roman" w:eastAsia="Times New Roman" w:hAnsi="Times New Roman" w:cs="Times New Roman"/>
                <w:sz w:val="24"/>
                <w:szCs w:val="24"/>
                <w:lang w:eastAsia="zh-CN"/>
              </w:rPr>
              <w:t>4</w:t>
            </w:r>
          </w:p>
        </w:tc>
      </w:tr>
      <w:tr w:rsidR="00AD0ABD" w:rsidRPr="00AD0ABD" w14:paraId="1216FC76" w14:textId="77777777" w:rsidTr="000015AA">
        <w:tc>
          <w:tcPr>
            <w:tcW w:w="1089" w:type="dxa"/>
            <w:tcBorders>
              <w:top w:val="single" w:sz="4" w:space="0" w:color="000001"/>
              <w:left w:val="single" w:sz="4" w:space="0" w:color="000001"/>
              <w:bottom w:val="single" w:sz="4" w:space="0" w:color="000001"/>
              <w:right w:val="nil"/>
            </w:tcBorders>
            <w:vAlign w:val="center"/>
            <w:hideMark/>
          </w:tcPr>
          <w:p w14:paraId="10E93D13"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5</w:t>
            </w:r>
          </w:p>
        </w:tc>
        <w:tc>
          <w:tcPr>
            <w:tcW w:w="3731" w:type="dxa"/>
            <w:tcBorders>
              <w:top w:val="single" w:sz="4" w:space="0" w:color="000001"/>
              <w:left w:val="single" w:sz="4" w:space="0" w:color="000001"/>
              <w:bottom w:val="single" w:sz="4" w:space="0" w:color="000001"/>
              <w:right w:val="nil"/>
            </w:tcBorders>
            <w:vAlign w:val="center"/>
            <w:hideMark/>
          </w:tcPr>
          <w:p w14:paraId="5ED8BAC5" w14:textId="77777777" w:rsidR="00AD0ABD" w:rsidRPr="00AD0ABD" w:rsidRDefault="00320037" w:rsidP="000015AA">
            <w:pPr>
              <w:keepNext/>
              <w:keepLines/>
              <w:widowControl w:val="0"/>
              <w:spacing w:after="0" w:line="240" w:lineRule="auto"/>
              <w:outlineLvl w:val="0"/>
              <w:rPr>
                <w:rFonts w:ascii="Times New Roman" w:eastAsia="Arial Narrow" w:hAnsi="Times New Roman" w:cs="Times New Roman"/>
                <w:bCs/>
                <w:sz w:val="24"/>
                <w:szCs w:val="24"/>
              </w:rPr>
            </w:pPr>
            <w:r>
              <w:rPr>
                <w:rFonts w:ascii="Times New Roman" w:eastAsia="Arial Narrow" w:hAnsi="Times New Roman" w:cs="Times New Roman"/>
                <w:bCs/>
                <w:sz w:val="24"/>
                <w:szCs w:val="24"/>
              </w:rPr>
              <w:t>Раздел 4</w:t>
            </w:r>
            <w:r w:rsidR="00AD0ABD" w:rsidRPr="00AD0ABD">
              <w:rPr>
                <w:rFonts w:ascii="Times New Roman" w:eastAsia="Arial Narrow" w:hAnsi="Times New Roman" w:cs="Times New Roman"/>
                <w:bCs/>
                <w:sz w:val="24"/>
                <w:szCs w:val="24"/>
              </w:rPr>
              <w:t>. Внутренняя среда орг</w:t>
            </w:r>
            <w:r w:rsidR="00AD0ABD" w:rsidRPr="00AD0ABD">
              <w:rPr>
                <w:rFonts w:ascii="Times New Roman" w:eastAsia="Arial Narrow" w:hAnsi="Times New Roman" w:cs="Times New Roman"/>
                <w:bCs/>
                <w:sz w:val="24"/>
                <w:szCs w:val="24"/>
              </w:rPr>
              <w:t>а</w:t>
            </w:r>
            <w:r w:rsidR="00AD0ABD" w:rsidRPr="00AD0ABD">
              <w:rPr>
                <w:rFonts w:ascii="Times New Roman" w:eastAsia="Arial Narrow" w:hAnsi="Times New Roman" w:cs="Times New Roman"/>
                <w:bCs/>
                <w:sz w:val="24"/>
                <w:szCs w:val="24"/>
              </w:rPr>
              <w:t xml:space="preserve">низма  </w:t>
            </w:r>
          </w:p>
        </w:tc>
        <w:tc>
          <w:tcPr>
            <w:tcW w:w="1133" w:type="dxa"/>
            <w:tcBorders>
              <w:top w:val="single" w:sz="4" w:space="0" w:color="000001"/>
              <w:left w:val="single" w:sz="4" w:space="0" w:color="000001"/>
              <w:bottom w:val="single" w:sz="4" w:space="0" w:color="000001"/>
              <w:right w:val="nil"/>
            </w:tcBorders>
            <w:vAlign w:val="center"/>
            <w:hideMark/>
          </w:tcPr>
          <w:p w14:paraId="3B821299"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3</w:t>
            </w:r>
          </w:p>
        </w:tc>
        <w:tc>
          <w:tcPr>
            <w:tcW w:w="1985" w:type="dxa"/>
            <w:tcBorders>
              <w:top w:val="single" w:sz="4" w:space="0" w:color="000001"/>
              <w:left w:val="single" w:sz="4" w:space="0" w:color="000001"/>
              <w:bottom w:val="single" w:sz="4" w:space="0" w:color="000001"/>
              <w:right w:val="nil"/>
            </w:tcBorders>
            <w:vAlign w:val="center"/>
          </w:tcPr>
          <w:p w14:paraId="08105B2A"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1"/>
              <w:left w:val="single" w:sz="4" w:space="0" w:color="000001"/>
              <w:bottom w:val="single" w:sz="4" w:space="0" w:color="000001"/>
              <w:right w:val="single" w:sz="4" w:space="0" w:color="000001"/>
            </w:tcBorders>
            <w:vAlign w:val="center"/>
          </w:tcPr>
          <w:p w14:paraId="76861D17" w14:textId="77777777" w:rsidR="00AD0ABD" w:rsidRPr="00AD0ABD" w:rsidRDefault="00320037"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Л.р.№5</w:t>
            </w:r>
          </w:p>
        </w:tc>
      </w:tr>
      <w:tr w:rsidR="00AD0ABD" w:rsidRPr="00AD0ABD" w14:paraId="4F200DF8" w14:textId="77777777" w:rsidTr="000015AA">
        <w:tc>
          <w:tcPr>
            <w:tcW w:w="1089" w:type="dxa"/>
            <w:tcBorders>
              <w:top w:val="single" w:sz="4" w:space="0" w:color="000001"/>
              <w:left w:val="single" w:sz="4" w:space="0" w:color="000001"/>
              <w:bottom w:val="single" w:sz="4" w:space="0" w:color="000001"/>
              <w:right w:val="nil"/>
            </w:tcBorders>
            <w:vAlign w:val="center"/>
            <w:hideMark/>
          </w:tcPr>
          <w:p w14:paraId="16DFED26"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6</w:t>
            </w:r>
          </w:p>
        </w:tc>
        <w:tc>
          <w:tcPr>
            <w:tcW w:w="3731" w:type="dxa"/>
            <w:tcBorders>
              <w:top w:val="single" w:sz="4" w:space="0" w:color="000001"/>
              <w:left w:val="single" w:sz="4" w:space="0" w:color="000001"/>
              <w:bottom w:val="single" w:sz="4" w:space="0" w:color="000001"/>
              <w:right w:val="nil"/>
            </w:tcBorders>
            <w:vAlign w:val="center"/>
            <w:hideMark/>
          </w:tcPr>
          <w:p w14:paraId="279979B6" w14:textId="77777777" w:rsidR="00AD0ABD" w:rsidRPr="00AD0ABD" w:rsidRDefault="00320037" w:rsidP="000015AA">
            <w:pPr>
              <w:spacing w:after="0" w:line="240" w:lineRule="auto"/>
              <w:rPr>
                <w:rFonts w:ascii="Times New Roman" w:eastAsia="Times New Roman" w:hAnsi="Times New Roman" w:cs="Times New Roman"/>
                <w:spacing w:val="10"/>
                <w:sz w:val="24"/>
                <w:szCs w:val="24"/>
              </w:rPr>
            </w:pPr>
            <w:r>
              <w:rPr>
                <w:rFonts w:ascii="Times New Roman" w:eastAsia="Times New Roman" w:hAnsi="Times New Roman" w:cs="Times New Roman"/>
                <w:bCs/>
                <w:sz w:val="24"/>
                <w:szCs w:val="24"/>
              </w:rPr>
              <w:t>Раздел 5</w:t>
            </w:r>
            <w:r w:rsidR="00AD0ABD" w:rsidRPr="00AD0ABD">
              <w:rPr>
                <w:rFonts w:ascii="Times New Roman" w:eastAsia="Times New Roman" w:hAnsi="Times New Roman" w:cs="Times New Roman"/>
                <w:bCs/>
                <w:sz w:val="24"/>
                <w:szCs w:val="24"/>
              </w:rPr>
              <w:t>. Кровеносная и лимф</w:t>
            </w:r>
            <w:r w:rsidR="00AD0ABD" w:rsidRPr="00AD0ABD">
              <w:rPr>
                <w:rFonts w:ascii="Times New Roman" w:eastAsia="Times New Roman" w:hAnsi="Times New Roman" w:cs="Times New Roman"/>
                <w:bCs/>
                <w:sz w:val="24"/>
                <w:szCs w:val="24"/>
              </w:rPr>
              <w:t>а</w:t>
            </w:r>
            <w:r w:rsidR="00AD0ABD" w:rsidRPr="00AD0ABD">
              <w:rPr>
                <w:rFonts w:ascii="Times New Roman" w:eastAsia="Times New Roman" w:hAnsi="Times New Roman" w:cs="Times New Roman"/>
                <w:bCs/>
                <w:sz w:val="24"/>
                <w:szCs w:val="24"/>
              </w:rPr>
              <w:t xml:space="preserve">тическая системы организма </w:t>
            </w:r>
          </w:p>
        </w:tc>
        <w:tc>
          <w:tcPr>
            <w:tcW w:w="1133" w:type="dxa"/>
            <w:tcBorders>
              <w:top w:val="single" w:sz="4" w:space="0" w:color="000001"/>
              <w:left w:val="single" w:sz="4" w:space="0" w:color="000001"/>
              <w:bottom w:val="single" w:sz="4" w:space="0" w:color="000001"/>
              <w:right w:val="nil"/>
            </w:tcBorders>
            <w:vAlign w:val="center"/>
            <w:hideMark/>
          </w:tcPr>
          <w:p w14:paraId="45DF09B8" w14:textId="77777777" w:rsidR="00AD0ABD" w:rsidRPr="00AD0ABD" w:rsidRDefault="00320037"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p>
        </w:tc>
        <w:tc>
          <w:tcPr>
            <w:tcW w:w="1985" w:type="dxa"/>
            <w:tcBorders>
              <w:top w:val="single" w:sz="4" w:space="0" w:color="000001"/>
              <w:left w:val="single" w:sz="4" w:space="0" w:color="000001"/>
              <w:bottom w:val="single" w:sz="4" w:space="0" w:color="000001"/>
              <w:right w:val="nil"/>
            </w:tcBorders>
            <w:vAlign w:val="center"/>
            <w:hideMark/>
          </w:tcPr>
          <w:p w14:paraId="1884A014" w14:textId="77777777" w:rsidR="00AD0ABD" w:rsidRPr="00AD0ABD" w:rsidRDefault="00320037"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32FDD6A4" w14:textId="77777777" w:rsidR="00AD0ABD" w:rsidRPr="00AD0ABD" w:rsidRDefault="00320037"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Л.Р.№ 6</w:t>
            </w:r>
            <w:r w:rsidR="00AD0ABD" w:rsidRPr="00AD0ABD">
              <w:rPr>
                <w:rFonts w:ascii="Times New Roman" w:eastAsia="Times New Roman" w:hAnsi="Times New Roman" w:cs="Times New Roman"/>
                <w:sz w:val="24"/>
                <w:szCs w:val="24"/>
                <w:lang w:eastAsia="zh-CN"/>
              </w:rPr>
              <w:t>-8</w:t>
            </w:r>
          </w:p>
        </w:tc>
      </w:tr>
      <w:tr w:rsidR="00AD0ABD" w:rsidRPr="00AD0ABD" w14:paraId="68FA38FE" w14:textId="77777777" w:rsidTr="000015AA">
        <w:tc>
          <w:tcPr>
            <w:tcW w:w="1089" w:type="dxa"/>
            <w:tcBorders>
              <w:top w:val="single" w:sz="4" w:space="0" w:color="000001"/>
              <w:left w:val="single" w:sz="4" w:space="0" w:color="000001"/>
              <w:bottom w:val="single" w:sz="4" w:space="0" w:color="000001"/>
              <w:right w:val="nil"/>
            </w:tcBorders>
            <w:vAlign w:val="center"/>
            <w:hideMark/>
          </w:tcPr>
          <w:p w14:paraId="1BC4CC5F"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7</w:t>
            </w:r>
          </w:p>
        </w:tc>
        <w:tc>
          <w:tcPr>
            <w:tcW w:w="3731" w:type="dxa"/>
            <w:tcBorders>
              <w:top w:val="single" w:sz="4" w:space="0" w:color="000001"/>
              <w:left w:val="single" w:sz="4" w:space="0" w:color="000001"/>
              <w:bottom w:val="single" w:sz="4" w:space="0" w:color="000001"/>
              <w:right w:val="nil"/>
            </w:tcBorders>
            <w:vAlign w:val="center"/>
            <w:hideMark/>
          </w:tcPr>
          <w:p w14:paraId="67E113DA" w14:textId="77777777" w:rsidR="00AD0ABD" w:rsidRPr="00AD0ABD" w:rsidRDefault="00320037" w:rsidP="000015AA">
            <w:pPr>
              <w:spacing w:after="0" w:line="240" w:lineRule="auto"/>
              <w:rPr>
                <w:rFonts w:ascii="Times New Roman" w:hAnsi="Times New Roman" w:cs="Times New Roman"/>
                <w:sz w:val="24"/>
                <w:szCs w:val="24"/>
              </w:rPr>
            </w:pPr>
            <w:r>
              <w:rPr>
                <w:rFonts w:ascii="Times New Roman" w:hAnsi="Times New Roman" w:cs="Times New Roman"/>
                <w:sz w:val="24"/>
                <w:szCs w:val="24"/>
              </w:rPr>
              <w:t>Раздел 6</w:t>
            </w:r>
            <w:r w:rsidR="00AD0ABD" w:rsidRPr="00AD0ABD">
              <w:rPr>
                <w:rFonts w:ascii="Times New Roman" w:hAnsi="Times New Roman" w:cs="Times New Roman"/>
                <w:sz w:val="24"/>
                <w:szCs w:val="24"/>
              </w:rPr>
              <w:t xml:space="preserve">. Дыхание </w:t>
            </w:r>
          </w:p>
        </w:tc>
        <w:tc>
          <w:tcPr>
            <w:tcW w:w="1133" w:type="dxa"/>
            <w:tcBorders>
              <w:top w:val="single" w:sz="4" w:space="0" w:color="000001"/>
              <w:left w:val="single" w:sz="4" w:space="0" w:color="000001"/>
              <w:bottom w:val="single" w:sz="4" w:space="0" w:color="000001"/>
              <w:right w:val="nil"/>
            </w:tcBorders>
            <w:vAlign w:val="center"/>
            <w:hideMark/>
          </w:tcPr>
          <w:p w14:paraId="40C38D01"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4</w:t>
            </w:r>
          </w:p>
        </w:tc>
        <w:tc>
          <w:tcPr>
            <w:tcW w:w="1985" w:type="dxa"/>
            <w:tcBorders>
              <w:top w:val="single" w:sz="4" w:space="0" w:color="000001"/>
              <w:left w:val="single" w:sz="4" w:space="0" w:color="000001"/>
              <w:bottom w:val="single" w:sz="4" w:space="0" w:color="000001"/>
              <w:right w:val="nil"/>
            </w:tcBorders>
            <w:vAlign w:val="center"/>
          </w:tcPr>
          <w:p w14:paraId="29052E0A"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46C404D5"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Л.Р.№9</w:t>
            </w:r>
          </w:p>
        </w:tc>
      </w:tr>
      <w:tr w:rsidR="00AD0ABD" w:rsidRPr="00AD0ABD" w14:paraId="11E04825" w14:textId="77777777" w:rsidTr="000015AA">
        <w:tc>
          <w:tcPr>
            <w:tcW w:w="1089" w:type="dxa"/>
            <w:tcBorders>
              <w:top w:val="single" w:sz="4" w:space="0" w:color="000001"/>
              <w:left w:val="single" w:sz="4" w:space="0" w:color="000001"/>
              <w:bottom w:val="single" w:sz="4" w:space="0" w:color="000001"/>
              <w:right w:val="nil"/>
            </w:tcBorders>
            <w:vAlign w:val="center"/>
            <w:hideMark/>
          </w:tcPr>
          <w:p w14:paraId="62694B67"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8</w:t>
            </w:r>
          </w:p>
        </w:tc>
        <w:tc>
          <w:tcPr>
            <w:tcW w:w="3731" w:type="dxa"/>
            <w:tcBorders>
              <w:top w:val="single" w:sz="4" w:space="0" w:color="000001"/>
              <w:left w:val="single" w:sz="4" w:space="0" w:color="000001"/>
              <w:bottom w:val="single" w:sz="4" w:space="0" w:color="000001"/>
              <w:right w:val="nil"/>
            </w:tcBorders>
            <w:vAlign w:val="center"/>
            <w:hideMark/>
          </w:tcPr>
          <w:p w14:paraId="7C7E942B" w14:textId="77777777" w:rsidR="00AD0ABD" w:rsidRPr="00AD0ABD" w:rsidRDefault="0052472E" w:rsidP="000015AA">
            <w:pPr>
              <w:spacing w:after="0" w:line="240" w:lineRule="auto"/>
              <w:rPr>
                <w:rFonts w:ascii="Times New Roman" w:hAnsi="Times New Roman" w:cs="Times New Roman"/>
                <w:sz w:val="24"/>
                <w:szCs w:val="24"/>
              </w:rPr>
            </w:pPr>
            <w:r>
              <w:rPr>
                <w:rFonts w:ascii="Times New Roman" w:hAnsi="Times New Roman" w:cs="Times New Roman"/>
                <w:sz w:val="24"/>
                <w:szCs w:val="24"/>
              </w:rPr>
              <w:t>Раздел 7</w:t>
            </w:r>
            <w:r w:rsidR="00AD0ABD" w:rsidRPr="00AD0ABD">
              <w:rPr>
                <w:rFonts w:ascii="Times New Roman" w:hAnsi="Times New Roman" w:cs="Times New Roman"/>
                <w:sz w:val="24"/>
                <w:szCs w:val="24"/>
              </w:rPr>
              <w:t xml:space="preserve">. Пищеварение </w:t>
            </w:r>
          </w:p>
        </w:tc>
        <w:tc>
          <w:tcPr>
            <w:tcW w:w="1133" w:type="dxa"/>
            <w:tcBorders>
              <w:top w:val="single" w:sz="4" w:space="0" w:color="000001"/>
              <w:left w:val="single" w:sz="4" w:space="0" w:color="000001"/>
              <w:bottom w:val="single" w:sz="4" w:space="0" w:color="000001"/>
              <w:right w:val="nil"/>
            </w:tcBorders>
            <w:vAlign w:val="center"/>
          </w:tcPr>
          <w:p w14:paraId="1F072917" w14:textId="77777777" w:rsidR="00AD0ABD" w:rsidRPr="00AD0ABD" w:rsidRDefault="0052472E"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1985" w:type="dxa"/>
            <w:tcBorders>
              <w:top w:val="single" w:sz="4" w:space="0" w:color="000001"/>
              <w:left w:val="single" w:sz="4" w:space="0" w:color="000001"/>
              <w:bottom w:val="single" w:sz="4" w:space="0" w:color="000001"/>
              <w:right w:val="nil"/>
            </w:tcBorders>
            <w:vAlign w:val="center"/>
          </w:tcPr>
          <w:p w14:paraId="70C00762"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11E82501"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Л.Р.№10</w:t>
            </w:r>
          </w:p>
        </w:tc>
      </w:tr>
      <w:tr w:rsidR="00AD0ABD" w:rsidRPr="00AD0ABD" w14:paraId="0E5101D6" w14:textId="77777777" w:rsidTr="000015AA">
        <w:tc>
          <w:tcPr>
            <w:tcW w:w="1089" w:type="dxa"/>
            <w:tcBorders>
              <w:top w:val="single" w:sz="4" w:space="0" w:color="000001"/>
              <w:left w:val="single" w:sz="4" w:space="0" w:color="000001"/>
              <w:bottom w:val="single" w:sz="4" w:space="0" w:color="000001"/>
              <w:right w:val="nil"/>
            </w:tcBorders>
            <w:vAlign w:val="center"/>
            <w:hideMark/>
          </w:tcPr>
          <w:p w14:paraId="643C706E"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9</w:t>
            </w:r>
          </w:p>
        </w:tc>
        <w:tc>
          <w:tcPr>
            <w:tcW w:w="3731" w:type="dxa"/>
            <w:tcBorders>
              <w:top w:val="single" w:sz="4" w:space="0" w:color="000001"/>
              <w:left w:val="single" w:sz="4" w:space="0" w:color="000001"/>
              <w:bottom w:val="single" w:sz="4" w:space="0" w:color="000001"/>
              <w:right w:val="nil"/>
            </w:tcBorders>
            <w:vAlign w:val="center"/>
            <w:hideMark/>
          </w:tcPr>
          <w:p w14:paraId="7DB2269D" w14:textId="77777777" w:rsidR="00AD0ABD" w:rsidRPr="00AD0ABD" w:rsidRDefault="0052472E" w:rsidP="000015AA">
            <w:pPr>
              <w:spacing w:after="0" w:line="240" w:lineRule="auto"/>
              <w:rPr>
                <w:rFonts w:ascii="Times New Roman" w:hAnsi="Times New Roman" w:cs="Times New Roman"/>
                <w:sz w:val="24"/>
                <w:szCs w:val="24"/>
              </w:rPr>
            </w:pPr>
            <w:r>
              <w:rPr>
                <w:rFonts w:ascii="Times New Roman" w:hAnsi="Times New Roman" w:cs="Times New Roman"/>
                <w:sz w:val="24"/>
                <w:szCs w:val="24"/>
              </w:rPr>
              <w:t>Раздел 8</w:t>
            </w:r>
            <w:r w:rsidR="00AD0ABD" w:rsidRPr="00AD0ABD">
              <w:rPr>
                <w:rFonts w:ascii="Times New Roman" w:hAnsi="Times New Roman" w:cs="Times New Roman"/>
                <w:sz w:val="24"/>
                <w:szCs w:val="24"/>
              </w:rPr>
              <w:t>. Обмен веществ и эне</w:t>
            </w:r>
            <w:r w:rsidR="00AD0ABD" w:rsidRPr="00AD0ABD">
              <w:rPr>
                <w:rFonts w:ascii="Times New Roman" w:hAnsi="Times New Roman" w:cs="Times New Roman"/>
                <w:sz w:val="24"/>
                <w:szCs w:val="24"/>
              </w:rPr>
              <w:t>р</w:t>
            </w:r>
            <w:r w:rsidR="00AD0ABD" w:rsidRPr="00AD0ABD">
              <w:rPr>
                <w:rFonts w:ascii="Times New Roman" w:hAnsi="Times New Roman" w:cs="Times New Roman"/>
                <w:sz w:val="24"/>
                <w:szCs w:val="24"/>
              </w:rPr>
              <w:t>гии</w:t>
            </w:r>
          </w:p>
        </w:tc>
        <w:tc>
          <w:tcPr>
            <w:tcW w:w="1133" w:type="dxa"/>
            <w:tcBorders>
              <w:top w:val="single" w:sz="4" w:space="0" w:color="000001"/>
              <w:left w:val="single" w:sz="4" w:space="0" w:color="000001"/>
              <w:bottom w:val="single" w:sz="4" w:space="0" w:color="000001"/>
              <w:right w:val="nil"/>
            </w:tcBorders>
            <w:vAlign w:val="center"/>
            <w:hideMark/>
          </w:tcPr>
          <w:p w14:paraId="36806280"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3</w:t>
            </w:r>
          </w:p>
        </w:tc>
        <w:tc>
          <w:tcPr>
            <w:tcW w:w="1985" w:type="dxa"/>
            <w:tcBorders>
              <w:top w:val="single" w:sz="4" w:space="0" w:color="000001"/>
              <w:left w:val="single" w:sz="4" w:space="0" w:color="000001"/>
              <w:bottom w:val="single" w:sz="4" w:space="0" w:color="000001"/>
              <w:right w:val="nil"/>
            </w:tcBorders>
            <w:vAlign w:val="center"/>
          </w:tcPr>
          <w:p w14:paraId="764F9FF0" w14:textId="77777777" w:rsidR="00AD0ABD" w:rsidRPr="00AD0ABD" w:rsidRDefault="0052472E"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67B7B96A"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Л.Р.№ 11</w:t>
            </w:r>
          </w:p>
        </w:tc>
      </w:tr>
      <w:tr w:rsidR="00AD0ABD" w:rsidRPr="00AD0ABD" w14:paraId="6AE50BEA" w14:textId="77777777" w:rsidTr="000015AA">
        <w:tc>
          <w:tcPr>
            <w:tcW w:w="1089" w:type="dxa"/>
            <w:tcBorders>
              <w:top w:val="single" w:sz="4" w:space="0" w:color="000001"/>
              <w:left w:val="single" w:sz="4" w:space="0" w:color="000001"/>
              <w:bottom w:val="single" w:sz="4" w:space="0" w:color="000001"/>
              <w:right w:val="nil"/>
            </w:tcBorders>
            <w:vAlign w:val="center"/>
            <w:hideMark/>
          </w:tcPr>
          <w:p w14:paraId="54C0188D"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10</w:t>
            </w:r>
          </w:p>
        </w:tc>
        <w:tc>
          <w:tcPr>
            <w:tcW w:w="3731" w:type="dxa"/>
            <w:tcBorders>
              <w:top w:val="single" w:sz="4" w:space="0" w:color="000001"/>
              <w:left w:val="single" w:sz="4" w:space="0" w:color="000001"/>
              <w:bottom w:val="single" w:sz="4" w:space="0" w:color="000001"/>
              <w:right w:val="nil"/>
            </w:tcBorders>
            <w:vAlign w:val="center"/>
            <w:hideMark/>
          </w:tcPr>
          <w:p w14:paraId="687AC0B2" w14:textId="77777777" w:rsidR="00AD0ABD" w:rsidRPr="00AD0ABD" w:rsidRDefault="0052472E" w:rsidP="000015AA">
            <w:pPr>
              <w:spacing w:after="0" w:line="240" w:lineRule="auto"/>
              <w:rPr>
                <w:rFonts w:ascii="Times New Roman" w:hAnsi="Times New Roman" w:cs="Times New Roman"/>
                <w:sz w:val="24"/>
                <w:szCs w:val="24"/>
              </w:rPr>
            </w:pPr>
            <w:r>
              <w:rPr>
                <w:rFonts w:ascii="Times New Roman" w:hAnsi="Times New Roman" w:cs="Times New Roman"/>
                <w:sz w:val="24"/>
                <w:szCs w:val="24"/>
              </w:rPr>
              <w:t>Раздел 9</w:t>
            </w:r>
            <w:r w:rsidR="00AD0ABD" w:rsidRPr="00AD0ABD">
              <w:rPr>
                <w:rFonts w:ascii="Times New Roman" w:hAnsi="Times New Roman" w:cs="Times New Roman"/>
                <w:sz w:val="24"/>
                <w:szCs w:val="24"/>
              </w:rPr>
              <w:t>. Покровные органы. Терморегуляция. Выделение)</w:t>
            </w:r>
          </w:p>
        </w:tc>
        <w:tc>
          <w:tcPr>
            <w:tcW w:w="1133" w:type="dxa"/>
            <w:tcBorders>
              <w:top w:val="single" w:sz="4" w:space="0" w:color="000001"/>
              <w:left w:val="single" w:sz="4" w:space="0" w:color="000001"/>
              <w:bottom w:val="single" w:sz="4" w:space="0" w:color="000001"/>
              <w:right w:val="nil"/>
            </w:tcBorders>
            <w:vAlign w:val="center"/>
            <w:hideMark/>
          </w:tcPr>
          <w:p w14:paraId="483F66F2" w14:textId="77777777" w:rsidR="00AD0ABD" w:rsidRPr="00AD0ABD" w:rsidRDefault="0052472E"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1985" w:type="dxa"/>
            <w:tcBorders>
              <w:top w:val="single" w:sz="4" w:space="0" w:color="000001"/>
              <w:left w:val="single" w:sz="4" w:space="0" w:color="000001"/>
              <w:bottom w:val="single" w:sz="4" w:space="0" w:color="000001"/>
              <w:right w:val="nil"/>
            </w:tcBorders>
            <w:vAlign w:val="center"/>
          </w:tcPr>
          <w:p w14:paraId="435D3C8A" w14:textId="77777777" w:rsidR="00AD0ABD" w:rsidRPr="00AD0ABD" w:rsidRDefault="0052472E"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1276" w:type="dxa"/>
            <w:tcBorders>
              <w:top w:val="single" w:sz="4" w:space="0" w:color="000001"/>
              <w:left w:val="single" w:sz="4" w:space="0" w:color="000001"/>
              <w:bottom w:val="single" w:sz="4" w:space="0" w:color="000001"/>
              <w:right w:val="single" w:sz="4" w:space="0" w:color="000001"/>
            </w:tcBorders>
            <w:vAlign w:val="center"/>
          </w:tcPr>
          <w:p w14:paraId="6AE83FD0"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p>
        </w:tc>
      </w:tr>
      <w:tr w:rsidR="00AD0ABD" w:rsidRPr="00AD0ABD" w14:paraId="21439DFF" w14:textId="77777777" w:rsidTr="000015AA">
        <w:tc>
          <w:tcPr>
            <w:tcW w:w="1089" w:type="dxa"/>
            <w:tcBorders>
              <w:top w:val="single" w:sz="4" w:space="0" w:color="000001"/>
              <w:left w:val="single" w:sz="4" w:space="0" w:color="000001"/>
              <w:bottom w:val="single" w:sz="4" w:space="0" w:color="000001"/>
              <w:right w:val="nil"/>
            </w:tcBorders>
            <w:vAlign w:val="center"/>
            <w:hideMark/>
          </w:tcPr>
          <w:p w14:paraId="70070BDD"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11</w:t>
            </w:r>
          </w:p>
        </w:tc>
        <w:tc>
          <w:tcPr>
            <w:tcW w:w="3731" w:type="dxa"/>
            <w:tcBorders>
              <w:top w:val="single" w:sz="4" w:space="0" w:color="000001"/>
              <w:left w:val="single" w:sz="4" w:space="0" w:color="000001"/>
              <w:bottom w:val="single" w:sz="4" w:space="0" w:color="000001"/>
              <w:right w:val="nil"/>
            </w:tcBorders>
            <w:vAlign w:val="center"/>
            <w:hideMark/>
          </w:tcPr>
          <w:p w14:paraId="595F00DD" w14:textId="77777777" w:rsidR="00AD0ABD" w:rsidRPr="00AD0ABD" w:rsidRDefault="0052472E" w:rsidP="00001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Раздел 10</w:t>
            </w:r>
            <w:r w:rsidR="00AD0ABD" w:rsidRPr="00AD0ABD">
              <w:rPr>
                <w:rFonts w:ascii="Times New Roman" w:eastAsia="Times New Roman" w:hAnsi="Times New Roman" w:cs="Times New Roman"/>
                <w:bCs/>
                <w:sz w:val="24"/>
                <w:szCs w:val="24"/>
              </w:rPr>
              <w:t xml:space="preserve">. Нервная система </w:t>
            </w:r>
          </w:p>
        </w:tc>
        <w:tc>
          <w:tcPr>
            <w:tcW w:w="1133" w:type="dxa"/>
            <w:tcBorders>
              <w:top w:val="single" w:sz="4" w:space="0" w:color="000001"/>
              <w:left w:val="single" w:sz="4" w:space="0" w:color="000001"/>
              <w:bottom w:val="single" w:sz="4" w:space="0" w:color="000001"/>
              <w:right w:val="nil"/>
            </w:tcBorders>
            <w:vAlign w:val="center"/>
            <w:hideMark/>
          </w:tcPr>
          <w:p w14:paraId="2CB10790" w14:textId="77777777" w:rsidR="00AD0ABD" w:rsidRPr="00AD0ABD" w:rsidRDefault="0052472E"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1985" w:type="dxa"/>
            <w:tcBorders>
              <w:top w:val="single" w:sz="4" w:space="0" w:color="000001"/>
              <w:left w:val="single" w:sz="4" w:space="0" w:color="000001"/>
              <w:bottom w:val="single" w:sz="4" w:space="0" w:color="000001"/>
              <w:right w:val="nil"/>
            </w:tcBorders>
            <w:vAlign w:val="center"/>
            <w:hideMark/>
          </w:tcPr>
          <w:p w14:paraId="1E7BDAA8"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1080337B"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Л.Р.№12</w:t>
            </w:r>
          </w:p>
        </w:tc>
      </w:tr>
      <w:tr w:rsidR="00AD0ABD" w:rsidRPr="00AD0ABD" w14:paraId="5019063C" w14:textId="77777777" w:rsidTr="000015AA">
        <w:tc>
          <w:tcPr>
            <w:tcW w:w="1089" w:type="dxa"/>
            <w:tcBorders>
              <w:top w:val="single" w:sz="4" w:space="0" w:color="000001"/>
              <w:left w:val="single" w:sz="4" w:space="0" w:color="000001"/>
              <w:bottom w:val="single" w:sz="4" w:space="0" w:color="000001"/>
              <w:right w:val="nil"/>
            </w:tcBorders>
            <w:vAlign w:val="center"/>
            <w:hideMark/>
          </w:tcPr>
          <w:p w14:paraId="3A110ED6"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12</w:t>
            </w:r>
          </w:p>
        </w:tc>
        <w:tc>
          <w:tcPr>
            <w:tcW w:w="3731" w:type="dxa"/>
            <w:tcBorders>
              <w:top w:val="single" w:sz="4" w:space="0" w:color="000001"/>
              <w:left w:val="single" w:sz="4" w:space="0" w:color="000001"/>
              <w:bottom w:val="single" w:sz="4" w:space="0" w:color="000001"/>
              <w:right w:val="nil"/>
            </w:tcBorders>
            <w:vAlign w:val="center"/>
            <w:hideMark/>
          </w:tcPr>
          <w:p w14:paraId="3B73015B" w14:textId="77777777" w:rsidR="00AD0ABD" w:rsidRPr="00AD0ABD" w:rsidRDefault="0052472E" w:rsidP="00001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Раздел 11</w:t>
            </w:r>
            <w:r w:rsidR="00AD0ABD" w:rsidRPr="00AD0ABD">
              <w:rPr>
                <w:rFonts w:ascii="Times New Roman" w:eastAsia="Times New Roman" w:hAnsi="Times New Roman" w:cs="Times New Roman"/>
                <w:bCs/>
                <w:sz w:val="24"/>
                <w:szCs w:val="24"/>
              </w:rPr>
              <w:t xml:space="preserve">. Анализаторы. Органы чувств </w:t>
            </w:r>
          </w:p>
        </w:tc>
        <w:tc>
          <w:tcPr>
            <w:tcW w:w="1133" w:type="dxa"/>
            <w:tcBorders>
              <w:top w:val="single" w:sz="4" w:space="0" w:color="000001"/>
              <w:left w:val="single" w:sz="4" w:space="0" w:color="000001"/>
              <w:bottom w:val="single" w:sz="4" w:space="0" w:color="000001"/>
              <w:right w:val="nil"/>
            </w:tcBorders>
            <w:vAlign w:val="center"/>
            <w:hideMark/>
          </w:tcPr>
          <w:p w14:paraId="4607E330"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5</w:t>
            </w:r>
          </w:p>
        </w:tc>
        <w:tc>
          <w:tcPr>
            <w:tcW w:w="1985" w:type="dxa"/>
            <w:tcBorders>
              <w:top w:val="single" w:sz="4" w:space="0" w:color="000001"/>
              <w:left w:val="single" w:sz="4" w:space="0" w:color="000001"/>
              <w:bottom w:val="single" w:sz="4" w:space="0" w:color="000001"/>
              <w:right w:val="nil"/>
            </w:tcBorders>
            <w:vAlign w:val="center"/>
          </w:tcPr>
          <w:p w14:paraId="37A38E31" w14:textId="77777777" w:rsidR="00AD0ABD" w:rsidRPr="00AD0ABD" w:rsidRDefault="0052472E"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1892BAE8"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Л.Р.№13</w:t>
            </w:r>
          </w:p>
        </w:tc>
      </w:tr>
      <w:tr w:rsidR="00AD0ABD" w:rsidRPr="00AD0ABD" w14:paraId="6DCBB513" w14:textId="77777777" w:rsidTr="000015AA">
        <w:tc>
          <w:tcPr>
            <w:tcW w:w="1089" w:type="dxa"/>
            <w:tcBorders>
              <w:top w:val="single" w:sz="4" w:space="0" w:color="000001"/>
              <w:left w:val="single" w:sz="4" w:space="0" w:color="000001"/>
              <w:bottom w:val="single" w:sz="4" w:space="0" w:color="000001"/>
              <w:right w:val="nil"/>
            </w:tcBorders>
            <w:vAlign w:val="center"/>
            <w:hideMark/>
          </w:tcPr>
          <w:p w14:paraId="6B110F39"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13</w:t>
            </w:r>
          </w:p>
        </w:tc>
        <w:tc>
          <w:tcPr>
            <w:tcW w:w="3731" w:type="dxa"/>
            <w:tcBorders>
              <w:top w:val="single" w:sz="4" w:space="0" w:color="000001"/>
              <w:left w:val="single" w:sz="4" w:space="0" w:color="000001"/>
              <w:bottom w:val="single" w:sz="4" w:space="0" w:color="000001"/>
              <w:right w:val="nil"/>
            </w:tcBorders>
            <w:vAlign w:val="center"/>
            <w:hideMark/>
          </w:tcPr>
          <w:p w14:paraId="0881FF56" w14:textId="77777777" w:rsidR="00AD0ABD" w:rsidRPr="00AD0ABD" w:rsidRDefault="0052472E" w:rsidP="000015A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Раздел 12</w:t>
            </w:r>
            <w:r w:rsidR="00AD0ABD" w:rsidRPr="00AD0ABD">
              <w:rPr>
                <w:rFonts w:ascii="Times New Roman" w:eastAsia="Times New Roman" w:hAnsi="Times New Roman" w:cs="Times New Roman"/>
                <w:bCs/>
                <w:color w:val="000000"/>
                <w:sz w:val="24"/>
                <w:szCs w:val="24"/>
              </w:rPr>
              <w:t>Высшая нервная де</w:t>
            </w:r>
            <w:r w:rsidR="00AD0ABD" w:rsidRPr="00AD0ABD">
              <w:rPr>
                <w:rFonts w:ascii="Times New Roman" w:eastAsia="Times New Roman" w:hAnsi="Times New Roman" w:cs="Times New Roman"/>
                <w:bCs/>
                <w:color w:val="000000"/>
                <w:sz w:val="24"/>
                <w:szCs w:val="24"/>
              </w:rPr>
              <w:t>я</w:t>
            </w:r>
            <w:r w:rsidR="00AD0ABD" w:rsidRPr="00AD0ABD">
              <w:rPr>
                <w:rFonts w:ascii="Times New Roman" w:eastAsia="Times New Roman" w:hAnsi="Times New Roman" w:cs="Times New Roman"/>
                <w:bCs/>
                <w:color w:val="000000"/>
                <w:sz w:val="24"/>
                <w:szCs w:val="24"/>
              </w:rPr>
              <w:t>тельность. Поведение. Психика .</w:t>
            </w:r>
          </w:p>
        </w:tc>
        <w:tc>
          <w:tcPr>
            <w:tcW w:w="1133" w:type="dxa"/>
            <w:tcBorders>
              <w:top w:val="single" w:sz="4" w:space="0" w:color="000001"/>
              <w:left w:val="single" w:sz="4" w:space="0" w:color="000001"/>
              <w:bottom w:val="single" w:sz="4" w:space="0" w:color="000001"/>
              <w:right w:val="nil"/>
            </w:tcBorders>
            <w:vAlign w:val="center"/>
            <w:hideMark/>
          </w:tcPr>
          <w:p w14:paraId="7E2D4301" w14:textId="77777777" w:rsidR="00AD0ABD" w:rsidRPr="00AD0ABD" w:rsidRDefault="0052472E"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1985" w:type="dxa"/>
            <w:tcBorders>
              <w:top w:val="single" w:sz="4" w:space="0" w:color="000001"/>
              <w:left w:val="single" w:sz="4" w:space="0" w:color="000001"/>
              <w:bottom w:val="single" w:sz="4" w:space="0" w:color="000001"/>
              <w:right w:val="nil"/>
            </w:tcBorders>
            <w:vAlign w:val="center"/>
          </w:tcPr>
          <w:p w14:paraId="2970897B" w14:textId="77777777" w:rsidR="00AD0ABD" w:rsidRPr="00AD0ABD" w:rsidRDefault="0052472E"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5D5700EF"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p>
        </w:tc>
      </w:tr>
      <w:tr w:rsidR="00AD0ABD" w:rsidRPr="00AD0ABD" w14:paraId="5C97FFAF" w14:textId="77777777" w:rsidTr="000015AA">
        <w:tc>
          <w:tcPr>
            <w:tcW w:w="1089" w:type="dxa"/>
            <w:tcBorders>
              <w:top w:val="single" w:sz="4" w:space="0" w:color="000001"/>
              <w:left w:val="single" w:sz="4" w:space="0" w:color="000001"/>
              <w:bottom w:val="single" w:sz="4" w:space="0" w:color="000001"/>
              <w:right w:val="nil"/>
            </w:tcBorders>
            <w:vAlign w:val="center"/>
            <w:hideMark/>
          </w:tcPr>
          <w:p w14:paraId="3AEE9B74"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14</w:t>
            </w:r>
          </w:p>
        </w:tc>
        <w:tc>
          <w:tcPr>
            <w:tcW w:w="3731" w:type="dxa"/>
            <w:tcBorders>
              <w:top w:val="single" w:sz="4" w:space="0" w:color="000001"/>
              <w:left w:val="single" w:sz="4" w:space="0" w:color="000001"/>
              <w:bottom w:val="single" w:sz="4" w:space="0" w:color="000001"/>
              <w:right w:val="nil"/>
            </w:tcBorders>
            <w:vAlign w:val="center"/>
            <w:hideMark/>
          </w:tcPr>
          <w:p w14:paraId="6ECE8D3A" w14:textId="77777777" w:rsidR="00AD0ABD" w:rsidRPr="00AD0ABD" w:rsidRDefault="0052472E" w:rsidP="000015A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Раздел 13</w:t>
            </w:r>
            <w:r w:rsidR="00AD0ABD" w:rsidRPr="00AD0ABD">
              <w:rPr>
                <w:rFonts w:ascii="Times New Roman" w:eastAsia="Times New Roman" w:hAnsi="Times New Roman" w:cs="Times New Roman"/>
                <w:bCs/>
                <w:color w:val="000000"/>
                <w:sz w:val="24"/>
                <w:szCs w:val="24"/>
              </w:rPr>
              <w:t xml:space="preserve">. Железы внутренней секреции (эндокринная система) </w:t>
            </w:r>
          </w:p>
        </w:tc>
        <w:tc>
          <w:tcPr>
            <w:tcW w:w="1133" w:type="dxa"/>
            <w:tcBorders>
              <w:top w:val="single" w:sz="4" w:space="0" w:color="000001"/>
              <w:left w:val="single" w:sz="4" w:space="0" w:color="000001"/>
              <w:bottom w:val="single" w:sz="4" w:space="0" w:color="000001"/>
              <w:right w:val="nil"/>
            </w:tcBorders>
            <w:vAlign w:val="center"/>
            <w:hideMark/>
          </w:tcPr>
          <w:p w14:paraId="050CCCFB"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2</w:t>
            </w:r>
          </w:p>
        </w:tc>
        <w:tc>
          <w:tcPr>
            <w:tcW w:w="1985" w:type="dxa"/>
            <w:tcBorders>
              <w:top w:val="single" w:sz="4" w:space="0" w:color="000001"/>
              <w:left w:val="single" w:sz="4" w:space="0" w:color="000001"/>
              <w:bottom w:val="single" w:sz="4" w:space="0" w:color="000001"/>
              <w:right w:val="nil"/>
            </w:tcBorders>
            <w:vAlign w:val="center"/>
          </w:tcPr>
          <w:p w14:paraId="572063AB"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1"/>
              <w:left w:val="single" w:sz="4" w:space="0" w:color="000001"/>
              <w:bottom w:val="single" w:sz="4" w:space="0" w:color="000001"/>
              <w:right w:val="single" w:sz="4" w:space="0" w:color="000001"/>
            </w:tcBorders>
            <w:vAlign w:val="center"/>
          </w:tcPr>
          <w:p w14:paraId="109C7097"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p>
        </w:tc>
      </w:tr>
      <w:tr w:rsidR="00AD0ABD" w:rsidRPr="00AD0ABD" w14:paraId="43DFCEE7" w14:textId="77777777" w:rsidTr="000015AA">
        <w:tc>
          <w:tcPr>
            <w:tcW w:w="1089" w:type="dxa"/>
            <w:tcBorders>
              <w:top w:val="single" w:sz="4" w:space="0" w:color="000001"/>
              <w:left w:val="single" w:sz="4" w:space="0" w:color="000001"/>
              <w:bottom w:val="single" w:sz="4" w:space="0" w:color="000001"/>
              <w:right w:val="nil"/>
            </w:tcBorders>
            <w:vAlign w:val="center"/>
            <w:hideMark/>
          </w:tcPr>
          <w:p w14:paraId="4E38CA92"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15</w:t>
            </w:r>
          </w:p>
        </w:tc>
        <w:tc>
          <w:tcPr>
            <w:tcW w:w="3731" w:type="dxa"/>
            <w:tcBorders>
              <w:top w:val="single" w:sz="4" w:space="0" w:color="000001"/>
              <w:left w:val="single" w:sz="4" w:space="0" w:color="000001"/>
              <w:bottom w:val="single" w:sz="4" w:space="0" w:color="000001"/>
              <w:right w:val="nil"/>
            </w:tcBorders>
            <w:vAlign w:val="center"/>
            <w:hideMark/>
          </w:tcPr>
          <w:p w14:paraId="73C00F63" w14:textId="77777777" w:rsidR="00AD0ABD" w:rsidRPr="00AD0ABD" w:rsidRDefault="0052472E" w:rsidP="000015A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Раздел 14</w:t>
            </w:r>
            <w:r w:rsidR="00AD0ABD" w:rsidRPr="00AD0ABD">
              <w:rPr>
                <w:rFonts w:ascii="Times New Roman" w:eastAsia="Times New Roman" w:hAnsi="Times New Roman" w:cs="Times New Roman"/>
                <w:bCs/>
                <w:color w:val="000000"/>
                <w:sz w:val="24"/>
                <w:szCs w:val="24"/>
              </w:rPr>
              <w:t>. Индивидуальное ра</w:t>
            </w:r>
            <w:r w:rsidR="00AD0ABD" w:rsidRPr="00AD0ABD">
              <w:rPr>
                <w:rFonts w:ascii="Times New Roman" w:eastAsia="Times New Roman" w:hAnsi="Times New Roman" w:cs="Times New Roman"/>
                <w:bCs/>
                <w:color w:val="000000"/>
                <w:sz w:val="24"/>
                <w:szCs w:val="24"/>
              </w:rPr>
              <w:t>з</w:t>
            </w:r>
            <w:r w:rsidR="00AD0ABD" w:rsidRPr="00AD0ABD">
              <w:rPr>
                <w:rFonts w:ascii="Times New Roman" w:eastAsia="Times New Roman" w:hAnsi="Times New Roman" w:cs="Times New Roman"/>
                <w:bCs/>
                <w:color w:val="000000"/>
                <w:sz w:val="24"/>
                <w:szCs w:val="24"/>
              </w:rPr>
              <w:t xml:space="preserve">витие организма </w:t>
            </w:r>
          </w:p>
        </w:tc>
        <w:tc>
          <w:tcPr>
            <w:tcW w:w="1133" w:type="dxa"/>
            <w:tcBorders>
              <w:top w:val="single" w:sz="4" w:space="0" w:color="000001"/>
              <w:left w:val="single" w:sz="4" w:space="0" w:color="000001"/>
              <w:bottom w:val="single" w:sz="4" w:space="0" w:color="000001"/>
              <w:right w:val="nil"/>
            </w:tcBorders>
            <w:vAlign w:val="center"/>
            <w:hideMark/>
          </w:tcPr>
          <w:p w14:paraId="2A1B4CB1"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5</w:t>
            </w:r>
          </w:p>
        </w:tc>
        <w:tc>
          <w:tcPr>
            <w:tcW w:w="1985" w:type="dxa"/>
            <w:tcBorders>
              <w:top w:val="single" w:sz="4" w:space="0" w:color="000001"/>
              <w:left w:val="single" w:sz="4" w:space="0" w:color="000001"/>
              <w:bottom w:val="single" w:sz="4" w:space="0" w:color="000001"/>
              <w:right w:val="nil"/>
            </w:tcBorders>
            <w:vAlign w:val="center"/>
            <w:hideMark/>
          </w:tcPr>
          <w:p w14:paraId="7459E25D"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1"/>
              <w:left w:val="single" w:sz="4" w:space="0" w:color="000001"/>
              <w:bottom w:val="single" w:sz="4" w:space="0" w:color="000001"/>
              <w:right w:val="single" w:sz="4" w:space="0" w:color="000001"/>
            </w:tcBorders>
            <w:vAlign w:val="center"/>
          </w:tcPr>
          <w:p w14:paraId="374DEF3D" w14:textId="77777777" w:rsidR="00AD0ABD" w:rsidRPr="00AD0ABD" w:rsidRDefault="0052472E"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Л.р.№14</w:t>
            </w:r>
          </w:p>
        </w:tc>
      </w:tr>
      <w:tr w:rsidR="00AD0ABD" w:rsidRPr="00AD0ABD" w14:paraId="4885BD33" w14:textId="77777777" w:rsidTr="000015AA">
        <w:tc>
          <w:tcPr>
            <w:tcW w:w="1089" w:type="dxa"/>
            <w:tcBorders>
              <w:top w:val="single" w:sz="4" w:space="0" w:color="000001"/>
              <w:left w:val="single" w:sz="4" w:space="0" w:color="000001"/>
              <w:bottom w:val="single" w:sz="4" w:space="0" w:color="000001"/>
              <w:right w:val="nil"/>
            </w:tcBorders>
            <w:vAlign w:val="center"/>
            <w:hideMark/>
          </w:tcPr>
          <w:p w14:paraId="7C11424A"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16</w:t>
            </w:r>
          </w:p>
        </w:tc>
        <w:tc>
          <w:tcPr>
            <w:tcW w:w="3731" w:type="dxa"/>
            <w:tcBorders>
              <w:top w:val="single" w:sz="4" w:space="0" w:color="000001"/>
              <w:left w:val="single" w:sz="4" w:space="0" w:color="000001"/>
              <w:bottom w:val="single" w:sz="4" w:space="0" w:color="000001"/>
              <w:right w:val="nil"/>
            </w:tcBorders>
            <w:vAlign w:val="center"/>
            <w:hideMark/>
          </w:tcPr>
          <w:p w14:paraId="3D2910F0" w14:textId="77777777" w:rsidR="00AD0ABD" w:rsidRPr="00AD0ABD" w:rsidRDefault="0052472E" w:rsidP="000015AA">
            <w:pPr>
              <w:suppressAutoHyphens/>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Повторение</w:t>
            </w:r>
          </w:p>
        </w:tc>
        <w:tc>
          <w:tcPr>
            <w:tcW w:w="1133" w:type="dxa"/>
            <w:tcBorders>
              <w:top w:val="single" w:sz="4" w:space="0" w:color="000001"/>
              <w:left w:val="single" w:sz="4" w:space="0" w:color="000001"/>
              <w:bottom w:val="single" w:sz="4" w:space="0" w:color="000001"/>
              <w:right w:val="nil"/>
            </w:tcBorders>
            <w:vAlign w:val="center"/>
            <w:hideMark/>
          </w:tcPr>
          <w:p w14:paraId="6B7B8AFF" w14:textId="77777777" w:rsidR="00AD0ABD" w:rsidRPr="00AD0ABD" w:rsidRDefault="0052472E"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1985" w:type="dxa"/>
            <w:tcBorders>
              <w:top w:val="single" w:sz="4" w:space="0" w:color="000001"/>
              <w:left w:val="single" w:sz="4" w:space="0" w:color="000001"/>
              <w:bottom w:val="single" w:sz="4" w:space="0" w:color="000001"/>
              <w:right w:val="nil"/>
            </w:tcBorders>
            <w:vAlign w:val="center"/>
          </w:tcPr>
          <w:p w14:paraId="7D90413C"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1"/>
              <w:left w:val="single" w:sz="4" w:space="0" w:color="000001"/>
              <w:bottom w:val="single" w:sz="4" w:space="0" w:color="000001"/>
              <w:right w:val="single" w:sz="4" w:space="0" w:color="000001"/>
            </w:tcBorders>
            <w:vAlign w:val="center"/>
          </w:tcPr>
          <w:p w14:paraId="22238A84"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p>
        </w:tc>
      </w:tr>
      <w:tr w:rsidR="00AD0ABD" w:rsidRPr="00AD0ABD" w14:paraId="1D4D097B" w14:textId="77777777" w:rsidTr="000015AA">
        <w:tc>
          <w:tcPr>
            <w:tcW w:w="1089" w:type="dxa"/>
            <w:tcBorders>
              <w:top w:val="single" w:sz="4" w:space="0" w:color="000001"/>
              <w:left w:val="single" w:sz="4" w:space="0" w:color="000001"/>
              <w:bottom w:val="single" w:sz="4" w:space="0" w:color="000001"/>
              <w:right w:val="nil"/>
            </w:tcBorders>
            <w:vAlign w:val="center"/>
          </w:tcPr>
          <w:p w14:paraId="4DB81FCC"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3731" w:type="dxa"/>
            <w:tcBorders>
              <w:top w:val="single" w:sz="4" w:space="0" w:color="000001"/>
              <w:left w:val="single" w:sz="4" w:space="0" w:color="000001"/>
              <w:bottom w:val="single" w:sz="4" w:space="0" w:color="000001"/>
              <w:right w:val="nil"/>
            </w:tcBorders>
            <w:vAlign w:val="center"/>
            <w:hideMark/>
          </w:tcPr>
          <w:p w14:paraId="2BA8BFE2" w14:textId="77777777" w:rsidR="00AD0ABD" w:rsidRPr="00AD0ABD" w:rsidRDefault="00AD0ABD" w:rsidP="000015AA">
            <w:pPr>
              <w:suppressAutoHyphens/>
              <w:spacing w:after="0" w:line="240" w:lineRule="auto"/>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bidi="ru-RU"/>
              </w:rPr>
              <w:t>Итого:</w:t>
            </w:r>
          </w:p>
        </w:tc>
        <w:tc>
          <w:tcPr>
            <w:tcW w:w="1133" w:type="dxa"/>
            <w:tcBorders>
              <w:top w:val="single" w:sz="4" w:space="0" w:color="000001"/>
              <w:left w:val="single" w:sz="4" w:space="0" w:color="000001"/>
              <w:bottom w:val="single" w:sz="4" w:space="0" w:color="000001"/>
              <w:right w:val="nil"/>
            </w:tcBorders>
            <w:vAlign w:val="center"/>
            <w:hideMark/>
          </w:tcPr>
          <w:p w14:paraId="03D614BA" w14:textId="77777777" w:rsidR="00AD0ABD" w:rsidRPr="00AD0ABD" w:rsidRDefault="00AD0ABD" w:rsidP="000015AA">
            <w:pPr>
              <w:suppressAutoHyphens/>
              <w:snapToGrid w:val="0"/>
              <w:spacing w:after="0" w:line="240" w:lineRule="auto"/>
              <w:jc w:val="center"/>
              <w:rPr>
                <w:rFonts w:ascii="Times New Roman" w:eastAsia="Times New Roman" w:hAnsi="Times New Roman" w:cs="Times New Roman"/>
                <w:sz w:val="24"/>
                <w:szCs w:val="24"/>
                <w:lang w:eastAsia="zh-CN"/>
              </w:rPr>
            </w:pPr>
            <w:r w:rsidRPr="00AD0ABD">
              <w:rPr>
                <w:rFonts w:ascii="Times New Roman" w:eastAsia="Times New Roman" w:hAnsi="Times New Roman" w:cs="Times New Roman"/>
                <w:sz w:val="24"/>
                <w:szCs w:val="24"/>
                <w:lang w:eastAsia="zh-CN"/>
              </w:rPr>
              <w:t>70</w:t>
            </w:r>
          </w:p>
        </w:tc>
        <w:tc>
          <w:tcPr>
            <w:tcW w:w="1985" w:type="dxa"/>
            <w:tcBorders>
              <w:top w:val="single" w:sz="4" w:space="0" w:color="000001"/>
              <w:left w:val="single" w:sz="4" w:space="0" w:color="000001"/>
              <w:bottom w:val="single" w:sz="4" w:space="0" w:color="000001"/>
              <w:right w:val="nil"/>
            </w:tcBorders>
            <w:vAlign w:val="center"/>
            <w:hideMark/>
          </w:tcPr>
          <w:p w14:paraId="46E5CBF5" w14:textId="77777777" w:rsidR="00AD0ABD" w:rsidRPr="00AD0ABD" w:rsidRDefault="0052472E"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78CE4C2B" w14:textId="77777777" w:rsidR="00AD0ABD" w:rsidRPr="00AD0ABD" w:rsidRDefault="0052472E" w:rsidP="000015AA">
            <w:pPr>
              <w:suppressAutoHyphens/>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w:t>
            </w:r>
          </w:p>
        </w:tc>
      </w:tr>
    </w:tbl>
    <w:p w14:paraId="7B8801C2" w14:textId="77777777" w:rsidR="0052472E" w:rsidRPr="0052472E" w:rsidRDefault="0052472E" w:rsidP="000015AA">
      <w:pPr>
        <w:spacing w:after="160" w:line="240" w:lineRule="auto"/>
        <w:ind w:firstLine="708"/>
        <w:jc w:val="center"/>
        <w:rPr>
          <w:rFonts w:ascii="Times New Roman" w:hAnsi="Times New Roman" w:cs="Times New Roman"/>
          <w:b/>
          <w:sz w:val="28"/>
          <w:szCs w:val="28"/>
        </w:rPr>
      </w:pPr>
      <w:r w:rsidRPr="0052472E">
        <w:rPr>
          <w:rFonts w:ascii="Times New Roman" w:hAnsi="Times New Roman" w:cs="Times New Roman"/>
          <w:b/>
          <w:sz w:val="28"/>
          <w:szCs w:val="28"/>
        </w:rPr>
        <w:lastRenderedPageBreak/>
        <w:t>Место</w:t>
      </w:r>
      <w:r>
        <w:rPr>
          <w:rFonts w:ascii="Times New Roman" w:hAnsi="Times New Roman" w:cs="Times New Roman"/>
          <w:b/>
          <w:sz w:val="28"/>
          <w:szCs w:val="28"/>
        </w:rPr>
        <w:t xml:space="preserve"> учебного предмета в учебном плане</w:t>
      </w:r>
    </w:p>
    <w:p w14:paraId="2BB86424" w14:textId="77777777" w:rsidR="0052472E" w:rsidRPr="000015AA" w:rsidRDefault="0052472E" w:rsidP="000015AA">
      <w:pPr>
        <w:spacing w:after="0" w:line="240" w:lineRule="auto"/>
        <w:ind w:firstLine="708"/>
        <w:jc w:val="both"/>
        <w:rPr>
          <w:rFonts w:ascii="Times New Roman" w:hAnsi="Times New Roman" w:cs="Times New Roman"/>
          <w:sz w:val="24"/>
          <w:szCs w:val="24"/>
        </w:rPr>
      </w:pPr>
      <w:r w:rsidRPr="000015AA">
        <w:rPr>
          <w:rFonts w:ascii="Times New Roman" w:hAnsi="Times New Roman" w:cs="Times New Roman"/>
          <w:sz w:val="24"/>
          <w:szCs w:val="24"/>
        </w:rPr>
        <w:t>Базовое биологическое образование должно обеспечить выпускникам  высокую биологическую, прежде всего экологическую, природоохранительную грамотность. Решить эту задачу можно на основе преемственного развития ведущих биологических законов, теорий, идей, обеспечивающих фундамент для практической деятельности учащихся, формирования их научного мировоззрения.</w:t>
      </w:r>
    </w:p>
    <w:p w14:paraId="5BE68BDF" w14:textId="77777777" w:rsidR="0052472E" w:rsidRPr="000015AA" w:rsidRDefault="0052472E" w:rsidP="000015AA">
      <w:pPr>
        <w:spacing w:after="0" w:line="240" w:lineRule="auto"/>
        <w:jc w:val="both"/>
        <w:rPr>
          <w:rFonts w:ascii="Times New Roman" w:hAnsi="Times New Roman" w:cs="Times New Roman"/>
          <w:sz w:val="24"/>
          <w:szCs w:val="24"/>
        </w:rPr>
      </w:pPr>
      <w:r w:rsidRPr="000015AA">
        <w:rPr>
          <w:rFonts w:ascii="Times New Roman" w:hAnsi="Times New Roman" w:cs="Times New Roman"/>
          <w:sz w:val="24"/>
          <w:szCs w:val="24"/>
        </w:rPr>
        <w:t>На изучение биологии в 8 классе отводится 70 часов из федерального компонента (2 часа в неделю).</w:t>
      </w:r>
    </w:p>
    <w:p w14:paraId="49D17C68" w14:textId="77777777" w:rsidR="000015AA" w:rsidRDefault="000015AA" w:rsidP="000015AA">
      <w:pPr>
        <w:spacing w:after="0" w:line="240" w:lineRule="auto"/>
        <w:jc w:val="both"/>
        <w:rPr>
          <w:rFonts w:ascii="Times New Roman" w:hAnsi="Times New Roman" w:cs="Times New Roman"/>
          <w:b/>
          <w:sz w:val="24"/>
          <w:szCs w:val="24"/>
        </w:rPr>
      </w:pPr>
    </w:p>
    <w:p w14:paraId="3690DF33" w14:textId="78F428E3" w:rsidR="0052472E" w:rsidRPr="000015AA" w:rsidRDefault="00814FCE" w:rsidP="000015AA">
      <w:pPr>
        <w:spacing w:after="0" w:line="240" w:lineRule="auto"/>
        <w:ind w:firstLine="708"/>
        <w:jc w:val="both"/>
        <w:rPr>
          <w:rFonts w:ascii="Times New Roman" w:hAnsi="Times New Roman" w:cs="Times New Roman"/>
          <w:b/>
          <w:sz w:val="24"/>
          <w:szCs w:val="24"/>
        </w:rPr>
      </w:pPr>
      <w:r w:rsidRPr="000015AA">
        <w:rPr>
          <w:rFonts w:ascii="Times New Roman" w:hAnsi="Times New Roman" w:cs="Times New Roman"/>
          <w:b/>
          <w:sz w:val="24"/>
          <w:szCs w:val="24"/>
        </w:rPr>
        <w:t xml:space="preserve">Планируемые результаты освоения  учебного </w:t>
      </w:r>
      <w:r w:rsidR="00E0763E" w:rsidRPr="000015AA">
        <w:rPr>
          <w:rFonts w:ascii="Times New Roman" w:hAnsi="Times New Roman" w:cs="Times New Roman"/>
          <w:b/>
          <w:sz w:val="24"/>
          <w:szCs w:val="24"/>
        </w:rPr>
        <w:t>предмета</w:t>
      </w:r>
    </w:p>
    <w:p w14:paraId="6ECF84A9" w14:textId="77777777" w:rsidR="00814FCE" w:rsidRPr="000015AA" w:rsidRDefault="00814FCE" w:rsidP="000015AA">
      <w:pPr>
        <w:spacing w:after="0" w:line="240" w:lineRule="auto"/>
        <w:jc w:val="both"/>
        <w:rPr>
          <w:rFonts w:ascii="Times New Roman" w:hAnsi="Times New Roman" w:cs="Times New Roman"/>
          <w:sz w:val="24"/>
          <w:szCs w:val="24"/>
        </w:rPr>
      </w:pPr>
      <w:r w:rsidRPr="000015AA">
        <w:rPr>
          <w:rFonts w:ascii="Times New Roman" w:hAnsi="Times New Roman" w:cs="Times New Roman"/>
          <w:b/>
          <w:sz w:val="24"/>
          <w:szCs w:val="24"/>
        </w:rPr>
        <w:t>Ученик научится:</w:t>
      </w:r>
    </w:p>
    <w:p w14:paraId="587FB904" w14:textId="7117B749" w:rsidR="00814FCE" w:rsidRPr="000015AA" w:rsidRDefault="00814FCE" w:rsidP="000015AA">
      <w:pPr>
        <w:pStyle w:val="af3"/>
        <w:numPr>
          <w:ilvl w:val="0"/>
          <w:numId w:val="3"/>
        </w:numPr>
        <w:tabs>
          <w:tab w:val="left" w:pos="426"/>
        </w:tabs>
        <w:ind w:left="0" w:firstLine="0"/>
        <w:jc w:val="both"/>
      </w:pPr>
      <w:r w:rsidRPr="000015AA">
        <w:t>характеризовать особенности строения и процессов жизнедеятельности организма человека,</w:t>
      </w:r>
      <w:r w:rsidR="000015AA" w:rsidRPr="000015AA">
        <w:t xml:space="preserve"> </w:t>
      </w:r>
      <w:r w:rsidRPr="000015AA">
        <w:t>их практическую значимость;</w:t>
      </w:r>
    </w:p>
    <w:p w14:paraId="36E9BB1A" w14:textId="58036C2E" w:rsidR="00814FCE" w:rsidRPr="000015AA" w:rsidRDefault="00814FCE" w:rsidP="000015AA">
      <w:pPr>
        <w:pStyle w:val="af3"/>
        <w:numPr>
          <w:ilvl w:val="0"/>
          <w:numId w:val="3"/>
        </w:numPr>
        <w:tabs>
          <w:tab w:val="left" w:pos="426"/>
        </w:tabs>
        <w:ind w:left="0" w:firstLine="0"/>
        <w:jc w:val="both"/>
      </w:pPr>
      <w:r w:rsidRPr="000015AA">
        <w:t>применять методы биологической науки при изучении организма человека: пров</w:t>
      </w:r>
      <w:r w:rsidRPr="000015AA">
        <w:t>о</w:t>
      </w:r>
      <w:r w:rsidRPr="000015AA">
        <w:t>дить</w:t>
      </w:r>
    </w:p>
    <w:p w14:paraId="56FB14FC" w14:textId="7960F04B" w:rsidR="000015AA" w:rsidRPr="000015AA" w:rsidRDefault="00814FCE" w:rsidP="000015AA">
      <w:pPr>
        <w:pStyle w:val="af3"/>
        <w:numPr>
          <w:ilvl w:val="0"/>
          <w:numId w:val="3"/>
        </w:numPr>
        <w:tabs>
          <w:tab w:val="left" w:pos="426"/>
        </w:tabs>
        <w:ind w:left="0" w:firstLine="0"/>
        <w:jc w:val="both"/>
      </w:pPr>
      <w:r w:rsidRPr="000015AA">
        <w:t>наблюдения за состоянием собственного организма, измерения, ставить несложные биологические</w:t>
      </w:r>
      <w:r w:rsidR="000015AA" w:rsidRPr="000015AA">
        <w:t xml:space="preserve"> </w:t>
      </w:r>
      <w:r w:rsidRPr="000015AA">
        <w:t>эксперименты и объяснять их результаты;</w:t>
      </w:r>
    </w:p>
    <w:p w14:paraId="69DBBFF5" w14:textId="4D086AEE" w:rsidR="00814FCE" w:rsidRPr="000015AA" w:rsidRDefault="00814FCE" w:rsidP="000015AA">
      <w:pPr>
        <w:pStyle w:val="af3"/>
        <w:numPr>
          <w:ilvl w:val="0"/>
          <w:numId w:val="3"/>
        </w:numPr>
        <w:tabs>
          <w:tab w:val="left" w:pos="426"/>
        </w:tabs>
        <w:ind w:left="0" w:firstLine="0"/>
        <w:jc w:val="both"/>
      </w:pPr>
      <w:r w:rsidRPr="000015AA">
        <w:t>использовать составляющие исследовательской и проектной деятельности по из</w:t>
      </w:r>
      <w:r w:rsidRPr="000015AA">
        <w:t>у</w:t>
      </w:r>
      <w:r w:rsidRPr="000015AA">
        <w:t>чению</w:t>
      </w:r>
    </w:p>
    <w:p w14:paraId="6E48F9D7" w14:textId="4F07F932" w:rsidR="000015AA" w:rsidRPr="000015AA" w:rsidRDefault="00814FCE" w:rsidP="000015AA">
      <w:pPr>
        <w:pStyle w:val="af3"/>
        <w:numPr>
          <w:ilvl w:val="0"/>
          <w:numId w:val="3"/>
        </w:numPr>
        <w:tabs>
          <w:tab w:val="left" w:pos="426"/>
        </w:tabs>
        <w:ind w:left="0" w:firstLine="0"/>
        <w:jc w:val="both"/>
      </w:pPr>
      <w:r w:rsidRPr="000015AA">
        <w:t>организма человека: приводить доказательства родства человека с млекопитающ</w:t>
      </w:r>
      <w:r w:rsidRPr="000015AA">
        <w:t>и</w:t>
      </w:r>
      <w:r w:rsidRPr="000015AA">
        <w:t>ми животными,</w:t>
      </w:r>
      <w:r w:rsidR="000015AA" w:rsidRPr="000015AA">
        <w:t xml:space="preserve"> </w:t>
      </w:r>
      <w:r w:rsidRPr="000015AA">
        <w:t>сравнивать клетки, ткани, процессы жизнедеятельности организма ч</w:t>
      </w:r>
      <w:r w:rsidRPr="000015AA">
        <w:t>е</w:t>
      </w:r>
      <w:r w:rsidRPr="000015AA">
        <w:t xml:space="preserve">ловека; </w:t>
      </w:r>
    </w:p>
    <w:p w14:paraId="41B0CE57" w14:textId="36C21763" w:rsidR="00814FCE" w:rsidRPr="000015AA" w:rsidRDefault="00814FCE" w:rsidP="000015AA">
      <w:pPr>
        <w:pStyle w:val="af3"/>
        <w:numPr>
          <w:ilvl w:val="0"/>
          <w:numId w:val="3"/>
        </w:numPr>
        <w:tabs>
          <w:tab w:val="left" w:pos="426"/>
        </w:tabs>
        <w:ind w:left="0" w:firstLine="0"/>
        <w:jc w:val="both"/>
      </w:pPr>
      <w:r w:rsidRPr="000015AA">
        <w:t>выявлять взаимосвязи</w:t>
      </w:r>
      <w:r w:rsidR="000015AA" w:rsidRPr="000015AA">
        <w:t xml:space="preserve"> </w:t>
      </w:r>
      <w:r w:rsidRPr="000015AA">
        <w:t>между особенностями строения клеток, тканей, органов, с</w:t>
      </w:r>
      <w:r w:rsidRPr="000015AA">
        <w:t>и</w:t>
      </w:r>
      <w:r w:rsidRPr="000015AA">
        <w:t>стем органов и их функциями;</w:t>
      </w:r>
    </w:p>
    <w:p w14:paraId="091C84A1" w14:textId="024C9E66" w:rsidR="00814FCE" w:rsidRDefault="00814FCE" w:rsidP="000015AA">
      <w:pPr>
        <w:pStyle w:val="af3"/>
        <w:numPr>
          <w:ilvl w:val="0"/>
          <w:numId w:val="3"/>
        </w:numPr>
        <w:tabs>
          <w:tab w:val="left" w:pos="426"/>
        </w:tabs>
        <w:ind w:left="0" w:firstLine="0"/>
        <w:jc w:val="both"/>
      </w:pPr>
      <w:r w:rsidRPr="000015AA">
        <w:t>ориентироваться в системе познавательных ценностей: оценивать информацию об организме</w:t>
      </w:r>
      <w:r w:rsidR="000015AA" w:rsidRPr="000015AA">
        <w:t xml:space="preserve"> </w:t>
      </w:r>
      <w:r w:rsidRPr="000015AA">
        <w:t>человека, получаемую из разных источников, последствия влияния факторов риска на здоровье</w:t>
      </w:r>
      <w:r w:rsidR="000015AA" w:rsidRPr="000015AA">
        <w:t xml:space="preserve"> </w:t>
      </w:r>
      <w:r w:rsidRPr="000015AA">
        <w:t>человека.</w:t>
      </w:r>
    </w:p>
    <w:p w14:paraId="50656E4B" w14:textId="77777777" w:rsidR="000015AA" w:rsidRPr="000015AA" w:rsidRDefault="000015AA" w:rsidP="000015AA">
      <w:pPr>
        <w:pStyle w:val="af3"/>
        <w:tabs>
          <w:tab w:val="left" w:pos="426"/>
        </w:tabs>
        <w:ind w:left="0"/>
        <w:jc w:val="both"/>
      </w:pPr>
    </w:p>
    <w:p w14:paraId="2618C724" w14:textId="77777777" w:rsidR="00814FCE" w:rsidRPr="000015AA" w:rsidRDefault="00814FCE" w:rsidP="000015AA">
      <w:pPr>
        <w:spacing w:after="0" w:line="240" w:lineRule="auto"/>
        <w:ind w:firstLine="708"/>
        <w:jc w:val="both"/>
        <w:rPr>
          <w:rFonts w:ascii="Times New Roman" w:hAnsi="Times New Roman" w:cs="Times New Roman"/>
          <w:b/>
          <w:sz w:val="24"/>
          <w:szCs w:val="24"/>
        </w:rPr>
      </w:pPr>
      <w:r w:rsidRPr="000015AA">
        <w:rPr>
          <w:rFonts w:ascii="Times New Roman" w:hAnsi="Times New Roman" w:cs="Times New Roman"/>
          <w:b/>
          <w:sz w:val="24"/>
          <w:szCs w:val="24"/>
        </w:rPr>
        <w:t>Ученик получит возможность научиться:</w:t>
      </w:r>
    </w:p>
    <w:p w14:paraId="312FA932" w14:textId="7EDD084C" w:rsidR="00814FCE" w:rsidRPr="000015AA" w:rsidRDefault="00814FCE" w:rsidP="000015AA">
      <w:pPr>
        <w:pStyle w:val="af3"/>
        <w:numPr>
          <w:ilvl w:val="0"/>
          <w:numId w:val="3"/>
        </w:numPr>
        <w:tabs>
          <w:tab w:val="left" w:pos="426"/>
        </w:tabs>
        <w:ind w:left="0" w:hanging="11"/>
        <w:jc w:val="both"/>
      </w:pPr>
      <w:r w:rsidRPr="000015AA">
        <w:t>использовать на практике приёмы оказания первой помощи при простудных заб</w:t>
      </w:r>
      <w:r w:rsidRPr="000015AA">
        <w:t>о</w:t>
      </w:r>
      <w:r w:rsidRPr="000015AA">
        <w:t>леваниях,</w:t>
      </w:r>
      <w:r w:rsidR="000015AA" w:rsidRPr="000015AA">
        <w:t xml:space="preserve"> </w:t>
      </w:r>
      <w:r w:rsidRPr="000015AA">
        <w:t>ожогах, обморожениях, травмах, спасении утопающего; рациональной орг</w:t>
      </w:r>
      <w:r w:rsidRPr="000015AA">
        <w:t>а</w:t>
      </w:r>
      <w:r w:rsidRPr="000015AA">
        <w:t>низации труда и</w:t>
      </w:r>
      <w:r w:rsidR="000015AA" w:rsidRPr="000015AA">
        <w:t xml:space="preserve"> </w:t>
      </w:r>
      <w:r w:rsidRPr="000015AA">
        <w:t>отдыха; проведения наблюдений за состоянием собственного органи</w:t>
      </w:r>
      <w:r w:rsidRPr="000015AA">
        <w:t>з</w:t>
      </w:r>
      <w:r w:rsidRPr="000015AA">
        <w:t>ма;</w:t>
      </w:r>
    </w:p>
    <w:p w14:paraId="0C7AAF4B" w14:textId="5286AF3F" w:rsidR="00814FCE" w:rsidRPr="000015AA" w:rsidRDefault="00814FCE" w:rsidP="000015AA">
      <w:pPr>
        <w:pStyle w:val="af3"/>
        <w:numPr>
          <w:ilvl w:val="0"/>
          <w:numId w:val="3"/>
        </w:numPr>
        <w:tabs>
          <w:tab w:val="left" w:pos="426"/>
        </w:tabs>
        <w:ind w:left="0" w:hanging="11"/>
        <w:jc w:val="both"/>
      </w:pPr>
      <w:r w:rsidRPr="000015AA">
        <w:t>выделять эстетические достоинства человеческого тела;</w:t>
      </w:r>
    </w:p>
    <w:p w14:paraId="59A398B3" w14:textId="0BEB3453" w:rsidR="00814FCE" w:rsidRPr="000015AA" w:rsidRDefault="00814FCE" w:rsidP="000015AA">
      <w:pPr>
        <w:pStyle w:val="af3"/>
        <w:numPr>
          <w:ilvl w:val="0"/>
          <w:numId w:val="3"/>
        </w:numPr>
        <w:tabs>
          <w:tab w:val="left" w:pos="426"/>
        </w:tabs>
        <w:ind w:left="0" w:hanging="11"/>
        <w:jc w:val="both"/>
      </w:pPr>
      <w:r w:rsidRPr="000015AA">
        <w:t>реализовывать установки здорового образа жизни;</w:t>
      </w:r>
    </w:p>
    <w:p w14:paraId="70815F83" w14:textId="3DA0014E" w:rsidR="00814FCE" w:rsidRPr="000015AA" w:rsidRDefault="00814FCE" w:rsidP="000015AA">
      <w:pPr>
        <w:pStyle w:val="af3"/>
        <w:numPr>
          <w:ilvl w:val="0"/>
          <w:numId w:val="3"/>
        </w:numPr>
        <w:tabs>
          <w:tab w:val="left" w:pos="426"/>
        </w:tabs>
        <w:ind w:left="0" w:hanging="11"/>
        <w:jc w:val="both"/>
      </w:pPr>
      <w:r w:rsidRPr="000015AA">
        <w:t>ориентироваться в системе моральных норм и ценностей по отношению к со</w:t>
      </w:r>
      <w:r w:rsidRPr="000015AA">
        <w:t>б</w:t>
      </w:r>
      <w:r w:rsidRPr="000015AA">
        <w:t>ственному</w:t>
      </w:r>
      <w:r w:rsidR="000015AA" w:rsidRPr="000015AA">
        <w:t xml:space="preserve"> </w:t>
      </w:r>
      <w:r w:rsidRPr="000015AA">
        <w:t>здоровью и здоровью других людей;</w:t>
      </w:r>
    </w:p>
    <w:p w14:paraId="0460B700" w14:textId="2B58F537" w:rsidR="00814FCE" w:rsidRPr="000015AA" w:rsidRDefault="00814FCE" w:rsidP="000015AA">
      <w:pPr>
        <w:pStyle w:val="af3"/>
        <w:numPr>
          <w:ilvl w:val="0"/>
          <w:numId w:val="3"/>
        </w:numPr>
        <w:tabs>
          <w:tab w:val="left" w:pos="426"/>
        </w:tabs>
        <w:ind w:left="0" w:hanging="11"/>
        <w:jc w:val="both"/>
      </w:pPr>
      <w:r w:rsidRPr="000015AA">
        <w:t>находить в учебной и научно-популярной литературе информацию об организме человека,</w:t>
      </w:r>
      <w:r w:rsidR="000015AA" w:rsidRPr="000015AA">
        <w:t xml:space="preserve"> </w:t>
      </w:r>
      <w:r w:rsidRPr="000015AA">
        <w:t>оформлять её в виде устных сообщений, докладов, рефератов, презентаций;</w:t>
      </w:r>
    </w:p>
    <w:p w14:paraId="4A925C9F" w14:textId="6DB34B35" w:rsidR="0052472E" w:rsidRPr="000015AA" w:rsidRDefault="00814FCE" w:rsidP="000015AA">
      <w:pPr>
        <w:pStyle w:val="af3"/>
        <w:numPr>
          <w:ilvl w:val="0"/>
          <w:numId w:val="3"/>
        </w:numPr>
        <w:tabs>
          <w:tab w:val="left" w:pos="426"/>
        </w:tabs>
        <w:ind w:left="0" w:hanging="11"/>
        <w:jc w:val="both"/>
      </w:pPr>
      <w:r w:rsidRPr="000015AA">
        <w:t>анализировать и оценивать целевые и смысловые установки в своих действиях и поступках</w:t>
      </w:r>
      <w:r w:rsidR="000015AA" w:rsidRPr="000015AA">
        <w:t xml:space="preserve"> </w:t>
      </w:r>
      <w:r w:rsidRPr="000015AA">
        <w:t>по отношению к здоровью своему и окружающих; последствия влияния фа</w:t>
      </w:r>
      <w:r w:rsidRPr="000015AA">
        <w:t>к</w:t>
      </w:r>
      <w:r w:rsidRPr="000015AA">
        <w:t>торов риска на здоровье</w:t>
      </w:r>
      <w:r w:rsidR="000015AA" w:rsidRPr="000015AA">
        <w:t xml:space="preserve"> </w:t>
      </w:r>
      <w:r w:rsidRPr="000015AA">
        <w:t xml:space="preserve">человека. </w:t>
      </w:r>
    </w:p>
    <w:p w14:paraId="04F0EFE1" w14:textId="1C3AD9AC" w:rsidR="000015AA" w:rsidRDefault="000015AA" w:rsidP="00AD0ABD">
      <w:pPr>
        <w:spacing w:after="160" w:line="240" w:lineRule="auto"/>
        <w:rPr>
          <w:rFonts w:ascii="Times New Roman" w:hAnsi="Times New Roman" w:cs="Times New Roman"/>
          <w:b/>
          <w:sz w:val="28"/>
          <w:szCs w:val="28"/>
        </w:rPr>
        <w:sectPr w:rsidR="000015AA" w:rsidSect="001E726F">
          <w:footerReference w:type="default" r:id="rId9"/>
          <w:pgSz w:w="11906" w:h="16838"/>
          <w:pgMar w:top="1134" w:right="1133" w:bottom="1134" w:left="1701" w:header="709" w:footer="709" w:gutter="0"/>
          <w:cols w:space="708"/>
          <w:titlePg/>
          <w:docGrid w:linePitch="360"/>
        </w:sectPr>
      </w:pPr>
    </w:p>
    <w:p w14:paraId="6A6E77C7" w14:textId="25964686" w:rsidR="00296F88" w:rsidRDefault="000015AA" w:rsidP="002A7C71">
      <w:pPr>
        <w:spacing w:after="16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Кален</w:t>
      </w:r>
      <w:r w:rsidR="002A7C71">
        <w:rPr>
          <w:rFonts w:ascii="Times New Roman" w:hAnsi="Times New Roman" w:cs="Times New Roman"/>
          <w:b/>
          <w:sz w:val="28"/>
          <w:szCs w:val="28"/>
        </w:rPr>
        <w:t>дарно-тематическое планирование 8 класс</w:t>
      </w:r>
    </w:p>
    <w:tbl>
      <w:tblPr>
        <w:tblpPr w:leftFromText="180" w:rightFromText="180" w:horzAnchor="page" w:tblpX="1691" w:tblpY="585"/>
        <w:tblW w:w="14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2540"/>
        <w:gridCol w:w="2694"/>
        <w:gridCol w:w="3838"/>
        <w:gridCol w:w="2126"/>
        <w:gridCol w:w="1417"/>
      </w:tblGrid>
      <w:tr w:rsidR="000015AA" w:rsidRPr="002A7C71" w14:paraId="1849E185" w14:textId="77777777" w:rsidTr="00CA608F">
        <w:trPr>
          <w:trHeight w:val="698"/>
        </w:trPr>
        <w:tc>
          <w:tcPr>
            <w:tcW w:w="817" w:type="dxa"/>
            <w:shd w:val="clear" w:color="auto" w:fill="auto"/>
            <w:vAlign w:val="center"/>
          </w:tcPr>
          <w:p w14:paraId="30F16AB7"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 урока</w:t>
            </w:r>
          </w:p>
        </w:tc>
        <w:tc>
          <w:tcPr>
            <w:tcW w:w="992" w:type="dxa"/>
            <w:vAlign w:val="center"/>
          </w:tcPr>
          <w:p w14:paraId="3897CADE"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Дата урока</w:t>
            </w:r>
          </w:p>
        </w:tc>
        <w:tc>
          <w:tcPr>
            <w:tcW w:w="2540" w:type="dxa"/>
            <w:shd w:val="clear" w:color="auto" w:fill="auto"/>
            <w:vAlign w:val="center"/>
          </w:tcPr>
          <w:p w14:paraId="324E7F11"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Тема урока</w:t>
            </w:r>
          </w:p>
        </w:tc>
        <w:tc>
          <w:tcPr>
            <w:tcW w:w="2694" w:type="dxa"/>
            <w:shd w:val="clear" w:color="auto" w:fill="auto"/>
            <w:vAlign w:val="center"/>
          </w:tcPr>
          <w:p w14:paraId="695CDC18" w14:textId="693713AD"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Тип урока</w:t>
            </w:r>
          </w:p>
        </w:tc>
        <w:tc>
          <w:tcPr>
            <w:tcW w:w="3838" w:type="dxa"/>
            <w:vAlign w:val="center"/>
          </w:tcPr>
          <w:p w14:paraId="2A747231"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Деятельность учащихся на уроке</w:t>
            </w:r>
          </w:p>
        </w:tc>
        <w:tc>
          <w:tcPr>
            <w:tcW w:w="2126" w:type="dxa"/>
            <w:shd w:val="clear" w:color="auto" w:fill="auto"/>
            <w:vAlign w:val="center"/>
          </w:tcPr>
          <w:p w14:paraId="504D83BD"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Формы и виды контроля</w:t>
            </w:r>
          </w:p>
        </w:tc>
        <w:tc>
          <w:tcPr>
            <w:tcW w:w="1417" w:type="dxa"/>
            <w:vAlign w:val="center"/>
          </w:tcPr>
          <w:p w14:paraId="48C3BD81"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Домашнее задание</w:t>
            </w:r>
          </w:p>
        </w:tc>
      </w:tr>
      <w:tr w:rsidR="000015AA" w:rsidRPr="002A7C71" w14:paraId="5B7529D8" w14:textId="77777777" w:rsidTr="00CA608F">
        <w:tc>
          <w:tcPr>
            <w:tcW w:w="817" w:type="dxa"/>
            <w:shd w:val="clear" w:color="auto" w:fill="auto"/>
            <w:vAlign w:val="center"/>
          </w:tcPr>
          <w:p w14:paraId="655D751E" w14:textId="51ADCEAB" w:rsidR="000015AA" w:rsidRPr="002A7C71" w:rsidRDefault="000015AA" w:rsidP="002A7C71">
            <w:pPr>
              <w:spacing w:after="0" w:line="240" w:lineRule="auto"/>
              <w:jc w:val="center"/>
              <w:rPr>
                <w:rFonts w:ascii="Times New Roman" w:hAnsi="Times New Roman" w:cs="Times New Roman"/>
                <w:bCs/>
                <w:sz w:val="24"/>
                <w:szCs w:val="24"/>
                <w:lang w:val="en-US"/>
              </w:rPr>
            </w:pPr>
            <w:r w:rsidRPr="002A7C71">
              <w:rPr>
                <w:rFonts w:ascii="Times New Roman" w:hAnsi="Times New Roman" w:cs="Times New Roman"/>
                <w:bCs/>
                <w:sz w:val="24"/>
                <w:szCs w:val="24"/>
              </w:rPr>
              <w:t>1</w:t>
            </w:r>
          </w:p>
        </w:tc>
        <w:tc>
          <w:tcPr>
            <w:tcW w:w="992" w:type="dxa"/>
            <w:vAlign w:val="center"/>
          </w:tcPr>
          <w:p w14:paraId="4D62FCE1"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698C1CA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Введение (1ч)</w:t>
            </w:r>
          </w:p>
          <w:p w14:paraId="3F3509F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Становление наук о человеке</w:t>
            </w:r>
          </w:p>
        </w:tc>
        <w:tc>
          <w:tcPr>
            <w:tcW w:w="2694" w:type="dxa"/>
            <w:shd w:val="clear" w:color="auto" w:fill="auto"/>
            <w:vAlign w:val="center"/>
          </w:tcPr>
          <w:p w14:paraId="70CD1363"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открытия новых знаний</w:t>
            </w:r>
          </w:p>
        </w:tc>
        <w:tc>
          <w:tcPr>
            <w:tcW w:w="3838" w:type="dxa"/>
            <w:tcBorders>
              <w:bottom w:val="single" w:sz="4" w:space="0" w:color="auto"/>
            </w:tcBorders>
            <w:vAlign w:val="center"/>
          </w:tcPr>
          <w:p w14:paraId="066DAD10" w14:textId="2B306FD2"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Называть  методы  изучения орг</w:t>
            </w:r>
            <w:r w:rsidRPr="002A7C71">
              <w:rPr>
                <w:rFonts w:ascii="Times New Roman" w:hAnsi="Times New Roman" w:cs="Times New Roman"/>
                <w:bCs/>
                <w:sz w:val="24"/>
                <w:szCs w:val="24"/>
              </w:rPr>
              <w:t>а</w:t>
            </w:r>
            <w:r w:rsidRPr="002A7C71">
              <w:rPr>
                <w:rFonts w:ascii="Times New Roman" w:hAnsi="Times New Roman" w:cs="Times New Roman"/>
                <w:bCs/>
                <w:sz w:val="24"/>
                <w:szCs w:val="24"/>
              </w:rPr>
              <w:t>низма человека, их значение для  использования в собственной жи</w:t>
            </w:r>
            <w:r w:rsidRPr="002A7C71">
              <w:rPr>
                <w:rFonts w:ascii="Times New Roman" w:hAnsi="Times New Roman" w:cs="Times New Roman"/>
                <w:bCs/>
                <w:sz w:val="24"/>
                <w:szCs w:val="24"/>
              </w:rPr>
              <w:t>з</w:t>
            </w:r>
            <w:r w:rsidRPr="002A7C71">
              <w:rPr>
                <w:rFonts w:ascii="Times New Roman" w:hAnsi="Times New Roman" w:cs="Times New Roman"/>
                <w:bCs/>
                <w:sz w:val="24"/>
                <w:szCs w:val="24"/>
              </w:rPr>
              <w:t xml:space="preserve">ни. </w:t>
            </w:r>
          </w:p>
        </w:tc>
        <w:tc>
          <w:tcPr>
            <w:tcW w:w="2126" w:type="dxa"/>
            <w:shd w:val="clear" w:color="auto" w:fill="auto"/>
            <w:vAlign w:val="center"/>
          </w:tcPr>
          <w:p w14:paraId="3894E819"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Фронтальный</w:t>
            </w:r>
            <w:r w:rsidRPr="002A7C71">
              <w:rPr>
                <w:rFonts w:ascii="Times New Roman" w:hAnsi="Times New Roman" w:cs="Times New Roman"/>
                <w:bCs/>
                <w:sz w:val="24"/>
                <w:szCs w:val="24"/>
              </w:rPr>
              <w:br/>
              <w:t>опрос</w:t>
            </w:r>
          </w:p>
        </w:tc>
        <w:tc>
          <w:tcPr>
            <w:tcW w:w="1417" w:type="dxa"/>
            <w:vAlign w:val="center"/>
          </w:tcPr>
          <w:p w14:paraId="4398E425"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§1,2</w:t>
            </w:r>
          </w:p>
        </w:tc>
      </w:tr>
      <w:tr w:rsidR="000015AA" w:rsidRPr="002A7C71" w14:paraId="099D42A4" w14:textId="77777777" w:rsidTr="00CA608F">
        <w:tc>
          <w:tcPr>
            <w:tcW w:w="817" w:type="dxa"/>
            <w:shd w:val="clear" w:color="auto" w:fill="auto"/>
            <w:vAlign w:val="center"/>
          </w:tcPr>
          <w:p w14:paraId="38D32B78" w14:textId="13DE5AC1"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w:t>
            </w:r>
          </w:p>
        </w:tc>
        <w:tc>
          <w:tcPr>
            <w:tcW w:w="992" w:type="dxa"/>
            <w:vAlign w:val="center"/>
          </w:tcPr>
          <w:p w14:paraId="183778EE"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014397E1" w14:textId="77777777" w:rsid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Происхождение чел</w:t>
            </w:r>
            <w:r w:rsidRPr="002A7C71">
              <w:rPr>
                <w:rFonts w:ascii="Times New Roman" w:hAnsi="Times New Roman" w:cs="Times New Roman"/>
                <w:bCs/>
                <w:sz w:val="24"/>
                <w:szCs w:val="24"/>
              </w:rPr>
              <w:t>о</w:t>
            </w:r>
            <w:r w:rsidRPr="002A7C71">
              <w:rPr>
                <w:rFonts w:ascii="Times New Roman" w:hAnsi="Times New Roman" w:cs="Times New Roman"/>
                <w:bCs/>
                <w:sz w:val="24"/>
                <w:szCs w:val="24"/>
              </w:rPr>
              <w:t>века (2ч)</w:t>
            </w:r>
          </w:p>
          <w:p w14:paraId="2CA6BC78" w14:textId="47401A73"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Систематическое п</w:t>
            </w:r>
            <w:r w:rsidRPr="002A7C71">
              <w:rPr>
                <w:rFonts w:ascii="Times New Roman" w:hAnsi="Times New Roman" w:cs="Times New Roman"/>
                <w:bCs/>
                <w:sz w:val="24"/>
                <w:szCs w:val="24"/>
              </w:rPr>
              <w:t>о</w:t>
            </w:r>
            <w:r w:rsidRPr="002A7C71">
              <w:rPr>
                <w:rFonts w:ascii="Times New Roman" w:hAnsi="Times New Roman" w:cs="Times New Roman"/>
                <w:bCs/>
                <w:sz w:val="24"/>
                <w:szCs w:val="24"/>
              </w:rPr>
              <w:t>ложение человека</w:t>
            </w:r>
          </w:p>
        </w:tc>
        <w:tc>
          <w:tcPr>
            <w:tcW w:w="2694" w:type="dxa"/>
            <w:shd w:val="clear" w:color="auto" w:fill="auto"/>
            <w:vAlign w:val="center"/>
          </w:tcPr>
          <w:p w14:paraId="139905F0"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актуализации знаний</w:t>
            </w:r>
          </w:p>
        </w:tc>
        <w:tc>
          <w:tcPr>
            <w:tcW w:w="3838" w:type="dxa"/>
            <w:tcBorders>
              <w:top w:val="single" w:sz="4" w:space="0" w:color="auto"/>
              <w:bottom w:val="single" w:sz="4" w:space="0" w:color="auto"/>
            </w:tcBorders>
            <w:vAlign w:val="center"/>
          </w:tcPr>
          <w:p w14:paraId="70858075" w14:textId="195C5931"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Использовать знания о методах  изучения  организма  в собстве</w:t>
            </w:r>
            <w:r w:rsidRPr="002A7C71">
              <w:rPr>
                <w:rFonts w:ascii="Times New Roman" w:hAnsi="Times New Roman" w:cs="Times New Roman"/>
                <w:bCs/>
                <w:sz w:val="24"/>
                <w:szCs w:val="24"/>
              </w:rPr>
              <w:t>н</w:t>
            </w:r>
            <w:r w:rsidRPr="002A7C71">
              <w:rPr>
                <w:rFonts w:ascii="Times New Roman" w:hAnsi="Times New Roman" w:cs="Times New Roman"/>
                <w:bCs/>
                <w:sz w:val="24"/>
                <w:szCs w:val="24"/>
              </w:rPr>
              <w:t>ной жизни для проведения набл</w:t>
            </w:r>
            <w:r w:rsidRPr="002A7C71">
              <w:rPr>
                <w:rFonts w:ascii="Times New Roman" w:hAnsi="Times New Roman" w:cs="Times New Roman"/>
                <w:bCs/>
                <w:sz w:val="24"/>
                <w:szCs w:val="24"/>
              </w:rPr>
              <w:t>ю</w:t>
            </w:r>
            <w:r w:rsidRPr="002A7C71">
              <w:rPr>
                <w:rFonts w:ascii="Times New Roman" w:hAnsi="Times New Roman" w:cs="Times New Roman"/>
                <w:bCs/>
                <w:sz w:val="24"/>
                <w:szCs w:val="24"/>
              </w:rPr>
              <w:t xml:space="preserve">дений за состоянием собственного организма </w:t>
            </w:r>
          </w:p>
        </w:tc>
        <w:tc>
          <w:tcPr>
            <w:tcW w:w="2126" w:type="dxa"/>
            <w:shd w:val="clear" w:color="auto" w:fill="auto"/>
            <w:vAlign w:val="center"/>
          </w:tcPr>
          <w:p w14:paraId="4C9DF227"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Тест</w:t>
            </w:r>
          </w:p>
        </w:tc>
        <w:tc>
          <w:tcPr>
            <w:tcW w:w="1417" w:type="dxa"/>
            <w:vAlign w:val="center"/>
          </w:tcPr>
          <w:p w14:paraId="625FA080"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§3, упр.2</w:t>
            </w:r>
          </w:p>
        </w:tc>
      </w:tr>
      <w:tr w:rsidR="000015AA" w:rsidRPr="002A7C71" w14:paraId="0A889E2E" w14:textId="77777777" w:rsidTr="00CA608F">
        <w:tc>
          <w:tcPr>
            <w:tcW w:w="817" w:type="dxa"/>
            <w:shd w:val="clear" w:color="auto" w:fill="auto"/>
            <w:vAlign w:val="center"/>
          </w:tcPr>
          <w:p w14:paraId="711255E2" w14:textId="544C4F6A"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3</w:t>
            </w:r>
          </w:p>
        </w:tc>
        <w:tc>
          <w:tcPr>
            <w:tcW w:w="992" w:type="dxa"/>
            <w:vAlign w:val="center"/>
          </w:tcPr>
          <w:p w14:paraId="6775A3CE"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2719F479"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Историческое пр</w:t>
            </w:r>
            <w:r w:rsidRPr="002A7C71">
              <w:rPr>
                <w:rFonts w:ascii="Times New Roman" w:hAnsi="Times New Roman" w:cs="Times New Roman"/>
                <w:bCs/>
                <w:sz w:val="24"/>
                <w:szCs w:val="24"/>
              </w:rPr>
              <w:t>о</w:t>
            </w:r>
            <w:r w:rsidRPr="002A7C71">
              <w:rPr>
                <w:rFonts w:ascii="Times New Roman" w:hAnsi="Times New Roman" w:cs="Times New Roman"/>
                <w:bCs/>
                <w:sz w:val="24"/>
                <w:szCs w:val="24"/>
              </w:rPr>
              <w:t>шлое людей. Л.р №1 Распознавание орг</w:t>
            </w:r>
            <w:r w:rsidRPr="002A7C71">
              <w:rPr>
                <w:rFonts w:ascii="Times New Roman" w:hAnsi="Times New Roman" w:cs="Times New Roman"/>
                <w:bCs/>
                <w:sz w:val="24"/>
                <w:szCs w:val="24"/>
              </w:rPr>
              <w:t>а</w:t>
            </w:r>
            <w:r w:rsidRPr="002A7C71">
              <w:rPr>
                <w:rFonts w:ascii="Times New Roman" w:hAnsi="Times New Roman" w:cs="Times New Roman"/>
                <w:bCs/>
                <w:sz w:val="24"/>
                <w:szCs w:val="24"/>
              </w:rPr>
              <w:t>нов и их систем.</w:t>
            </w:r>
          </w:p>
        </w:tc>
        <w:tc>
          <w:tcPr>
            <w:tcW w:w="2694" w:type="dxa"/>
            <w:shd w:val="clear" w:color="auto" w:fill="auto"/>
            <w:vAlign w:val="center"/>
          </w:tcPr>
          <w:p w14:paraId="29C4893F"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решения практ</w:t>
            </w:r>
            <w:r w:rsidRPr="002A7C71">
              <w:rPr>
                <w:rFonts w:ascii="Times New Roman" w:hAnsi="Times New Roman" w:cs="Times New Roman"/>
                <w:bCs/>
                <w:sz w:val="24"/>
                <w:szCs w:val="24"/>
              </w:rPr>
              <w:t>и</w:t>
            </w:r>
            <w:r w:rsidRPr="002A7C71">
              <w:rPr>
                <w:rFonts w:ascii="Times New Roman" w:hAnsi="Times New Roman" w:cs="Times New Roman"/>
                <w:bCs/>
                <w:sz w:val="24"/>
                <w:szCs w:val="24"/>
              </w:rPr>
              <w:t xml:space="preserve">ческой задачи, наличие таблицы, рисунка, </w:t>
            </w:r>
          </w:p>
        </w:tc>
        <w:tc>
          <w:tcPr>
            <w:tcW w:w="3838" w:type="dxa"/>
            <w:tcBorders>
              <w:top w:val="single" w:sz="4" w:space="0" w:color="auto"/>
              <w:bottom w:val="single" w:sz="4" w:space="0" w:color="auto"/>
            </w:tcBorders>
            <w:vAlign w:val="center"/>
          </w:tcPr>
          <w:p w14:paraId="73D1EDB5" w14:textId="68688B1C"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Дать представление о месте и ос</w:t>
            </w:r>
            <w:r w:rsidRPr="002A7C71">
              <w:rPr>
                <w:rFonts w:ascii="Times New Roman" w:hAnsi="Times New Roman" w:cs="Times New Roman"/>
                <w:bCs/>
                <w:sz w:val="24"/>
                <w:szCs w:val="24"/>
              </w:rPr>
              <w:t>о</w:t>
            </w:r>
            <w:r w:rsidRPr="002A7C71">
              <w:rPr>
                <w:rFonts w:ascii="Times New Roman" w:hAnsi="Times New Roman" w:cs="Times New Roman"/>
                <w:bCs/>
                <w:sz w:val="24"/>
                <w:szCs w:val="24"/>
              </w:rPr>
              <w:t>бенностях человека в системе о</w:t>
            </w:r>
            <w:r w:rsidRPr="002A7C71">
              <w:rPr>
                <w:rFonts w:ascii="Times New Roman" w:hAnsi="Times New Roman" w:cs="Times New Roman"/>
                <w:bCs/>
                <w:sz w:val="24"/>
                <w:szCs w:val="24"/>
              </w:rPr>
              <w:t>р</w:t>
            </w:r>
            <w:r w:rsidRPr="002A7C71">
              <w:rPr>
                <w:rFonts w:ascii="Times New Roman" w:hAnsi="Times New Roman" w:cs="Times New Roman"/>
                <w:bCs/>
                <w:sz w:val="24"/>
                <w:szCs w:val="24"/>
              </w:rPr>
              <w:t xml:space="preserve">ганического мира </w:t>
            </w:r>
          </w:p>
        </w:tc>
        <w:tc>
          <w:tcPr>
            <w:tcW w:w="2126" w:type="dxa"/>
            <w:shd w:val="clear" w:color="auto" w:fill="auto"/>
            <w:vAlign w:val="center"/>
          </w:tcPr>
          <w:p w14:paraId="57991EF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Работают с об</w:t>
            </w:r>
            <w:r w:rsidRPr="002A7C71">
              <w:rPr>
                <w:rFonts w:ascii="Times New Roman" w:hAnsi="Times New Roman" w:cs="Times New Roman"/>
                <w:bCs/>
                <w:sz w:val="24"/>
                <w:szCs w:val="24"/>
              </w:rPr>
              <w:t>о</w:t>
            </w:r>
            <w:r w:rsidRPr="002A7C71">
              <w:rPr>
                <w:rFonts w:ascii="Times New Roman" w:hAnsi="Times New Roman" w:cs="Times New Roman"/>
                <w:bCs/>
                <w:sz w:val="24"/>
                <w:szCs w:val="24"/>
              </w:rPr>
              <w:t xml:space="preserve">рудованием </w:t>
            </w:r>
          </w:p>
        </w:tc>
        <w:tc>
          <w:tcPr>
            <w:tcW w:w="1417" w:type="dxa"/>
            <w:vAlign w:val="center"/>
          </w:tcPr>
          <w:p w14:paraId="28456D8E"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§4,5</w:t>
            </w:r>
          </w:p>
        </w:tc>
      </w:tr>
      <w:tr w:rsidR="000015AA" w:rsidRPr="002A7C71" w14:paraId="0D6A9132" w14:textId="77777777" w:rsidTr="00CA608F">
        <w:tc>
          <w:tcPr>
            <w:tcW w:w="817" w:type="dxa"/>
            <w:shd w:val="clear" w:color="auto" w:fill="auto"/>
            <w:vAlign w:val="center"/>
          </w:tcPr>
          <w:p w14:paraId="36290A07" w14:textId="0E8F8348"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4</w:t>
            </w:r>
          </w:p>
        </w:tc>
        <w:tc>
          <w:tcPr>
            <w:tcW w:w="992" w:type="dxa"/>
            <w:vAlign w:val="center"/>
          </w:tcPr>
          <w:p w14:paraId="5F7274AD"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44F2EB49" w14:textId="06D6640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Строение организма (6ч)</w:t>
            </w:r>
            <w:r w:rsidR="002A7C71">
              <w:rPr>
                <w:rFonts w:ascii="Times New Roman" w:hAnsi="Times New Roman" w:cs="Times New Roman"/>
                <w:bCs/>
                <w:sz w:val="24"/>
                <w:szCs w:val="24"/>
              </w:rPr>
              <w:t xml:space="preserve"> </w:t>
            </w:r>
            <w:r w:rsidRPr="002A7C71">
              <w:rPr>
                <w:rFonts w:ascii="Times New Roman" w:hAnsi="Times New Roman" w:cs="Times New Roman"/>
                <w:bCs/>
                <w:sz w:val="24"/>
                <w:szCs w:val="24"/>
              </w:rPr>
              <w:t>Общий обзор о</w:t>
            </w:r>
            <w:r w:rsidRPr="002A7C71">
              <w:rPr>
                <w:rFonts w:ascii="Times New Roman" w:hAnsi="Times New Roman" w:cs="Times New Roman"/>
                <w:bCs/>
                <w:sz w:val="24"/>
                <w:szCs w:val="24"/>
              </w:rPr>
              <w:t>р</w:t>
            </w:r>
            <w:r w:rsidRPr="002A7C71">
              <w:rPr>
                <w:rFonts w:ascii="Times New Roman" w:hAnsi="Times New Roman" w:cs="Times New Roman"/>
                <w:bCs/>
                <w:sz w:val="24"/>
                <w:szCs w:val="24"/>
              </w:rPr>
              <w:t>ганизма</w:t>
            </w:r>
          </w:p>
        </w:tc>
        <w:tc>
          <w:tcPr>
            <w:tcW w:w="2694" w:type="dxa"/>
            <w:shd w:val="clear" w:color="auto" w:fill="auto"/>
            <w:vAlign w:val="center"/>
          </w:tcPr>
          <w:p w14:paraId="36393293"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Решение учебной зад</w:t>
            </w:r>
            <w:r w:rsidRPr="002A7C71">
              <w:rPr>
                <w:rFonts w:ascii="Times New Roman" w:hAnsi="Times New Roman" w:cs="Times New Roman"/>
                <w:bCs/>
                <w:sz w:val="24"/>
                <w:szCs w:val="24"/>
              </w:rPr>
              <w:t>а</w:t>
            </w:r>
            <w:r w:rsidRPr="002A7C71">
              <w:rPr>
                <w:rFonts w:ascii="Times New Roman" w:hAnsi="Times New Roman" w:cs="Times New Roman"/>
                <w:bCs/>
                <w:sz w:val="24"/>
                <w:szCs w:val="24"/>
              </w:rPr>
              <w:t>чи – поиск и открытие нового способа де</w:t>
            </w:r>
            <w:r w:rsidRPr="002A7C71">
              <w:rPr>
                <w:rFonts w:ascii="Times New Roman" w:hAnsi="Times New Roman" w:cs="Times New Roman"/>
                <w:bCs/>
                <w:sz w:val="24"/>
                <w:szCs w:val="24"/>
              </w:rPr>
              <w:t>й</w:t>
            </w:r>
            <w:r w:rsidRPr="002A7C71">
              <w:rPr>
                <w:rFonts w:ascii="Times New Roman" w:hAnsi="Times New Roman" w:cs="Times New Roman"/>
                <w:bCs/>
                <w:sz w:val="24"/>
                <w:szCs w:val="24"/>
              </w:rPr>
              <w:t xml:space="preserve">ствия </w:t>
            </w:r>
          </w:p>
        </w:tc>
        <w:tc>
          <w:tcPr>
            <w:tcW w:w="3838" w:type="dxa"/>
            <w:tcBorders>
              <w:top w:val="single" w:sz="4" w:space="0" w:color="auto"/>
              <w:bottom w:val="single" w:sz="4" w:space="0" w:color="auto"/>
            </w:tcBorders>
            <w:vAlign w:val="center"/>
          </w:tcPr>
          <w:p w14:paraId="4B561030"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Характеризуют системы органов и  их классифицируют</w:t>
            </w:r>
          </w:p>
        </w:tc>
        <w:tc>
          <w:tcPr>
            <w:tcW w:w="2126" w:type="dxa"/>
            <w:shd w:val="clear" w:color="auto" w:fill="auto"/>
            <w:vAlign w:val="center"/>
          </w:tcPr>
          <w:p w14:paraId="3FB7D2A9"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Работа по</w:t>
            </w:r>
            <w:r w:rsidRPr="002A7C71">
              <w:rPr>
                <w:rFonts w:ascii="Times New Roman" w:hAnsi="Times New Roman" w:cs="Times New Roman"/>
                <w:bCs/>
                <w:sz w:val="24"/>
                <w:szCs w:val="24"/>
              </w:rPr>
              <w:br/>
              <w:t>карточкам сам</w:t>
            </w:r>
            <w:r w:rsidRPr="002A7C71">
              <w:rPr>
                <w:rFonts w:ascii="Times New Roman" w:hAnsi="Times New Roman" w:cs="Times New Roman"/>
                <w:bCs/>
                <w:sz w:val="24"/>
                <w:szCs w:val="24"/>
              </w:rPr>
              <w:t>о</w:t>
            </w:r>
            <w:r w:rsidRPr="002A7C71">
              <w:rPr>
                <w:rFonts w:ascii="Times New Roman" w:hAnsi="Times New Roman" w:cs="Times New Roman"/>
                <w:bCs/>
                <w:sz w:val="24"/>
                <w:szCs w:val="24"/>
              </w:rPr>
              <w:t>проверка</w:t>
            </w:r>
          </w:p>
        </w:tc>
        <w:tc>
          <w:tcPr>
            <w:tcW w:w="1417" w:type="dxa"/>
            <w:vAlign w:val="center"/>
          </w:tcPr>
          <w:p w14:paraId="0A197357"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§6</w:t>
            </w:r>
          </w:p>
        </w:tc>
      </w:tr>
      <w:tr w:rsidR="000015AA" w:rsidRPr="002A7C71" w14:paraId="77031110" w14:textId="77777777" w:rsidTr="00CA608F">
        <w:tc>
          <w:tcPr>
            <w:tcW w:w="817" w:type="dxa"/>
            <w:shd w:val="clear" w:color="auto" w:fill="auto"/>
            <w:vAlign w:val="center"/>
          </w:tcPr>
          <w:p w14:paraId="4C50F4AB" w14:textId="32AC189B"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w:t>
            </w:r>
          </w:p>
        </w:tc>
        <w:tc>
          <w:tcPr>
            <w:tcW w:w="992" w:type="dxa"/>
            <w:vAlign w:val="center"/>
          </w:tcPr>
          <w:p w14:paraId="58C7253A"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6AEC0B7E"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Строение и химич</w:t>
            </w:r>
            <w:r w:rsidRPr="002A7C71">
              <w:rPr>
                <w:rFonts w:ascii="Times New Roman" w:hAnsi="Times New Roman" w:cs="Times New Roman"/>
                <w:bCs/>
                <w:sz w:val="24"/>
                <w:szCs w:val="24"/>
              </w:rPr>
              <w:t>е</w:t>
            </w:r>
            <w:r w:rsidRPr="002A7C71">
              <w:rPr>
                <w:rFonts w:ascii="Times New Roman" w:hAnsi="Times New Roman" w:cs="Times New Roman"/>
                <w:bCs/>
                <w:sz w:val="24"/>
                <w:szCs w:val="24"/>
              </w:rPr>
              <w:t>ский состав клетки</w:t>
            </w:r>
          </w:p>
        </w:tc>
        <w:tc>
          <w:tcPr>
            <w:tcW w:w="2694" w:type="dxa"/>
            <w:shd w:val="clear" w:color="auto" w:fill="auto"/>
            <w:vAlign w:val="center"/>
          </w:tcPr>
          <w:p w14:paraId="7C81D06A"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открытия новых знаний</w:t>
            </w:r>
          </w:p>
        </w:tc>
        <w:tc>
          <w:tcPr>
            <w:tcW w:w="3838" w:type="dxa"/>
            <w:tcBorders>
              <w:top w:val="single" w:sz="4" w:space="0" w:color="auto"/>
            </w:tcBorders>
            <w:vAlign w:val="center"/>
          </w:tcPr>
          <w:p w14:paraId="1B25653A"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Называть:</w:t>
            </w:r>
          </w:p>
          <w:p w14:paraId="04A91926" w14:textId="4DB85A36"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органоиды клетки;  процессы жи</w:t>
            </w:r>
            <w:r w:rsidRPr="002A7C71">
              <w:rPr>
                <w:rFonts w:ascii="Times New Roman" w:hAnsi="Times New Roman" w:cs="Times New Roman"/>
                <w:bCs/>
                <w:sz w:val="24"/>
                <w:szCs w:val="24"/>
              </w:rPr>
              <w:t>з</w:t>
            </w:r>
            <w:r w:rsidRPr="002A7C71">
              <w:rPr>
                <w:rFonts w:ascii="Times New Roman" w:hAnsi="Times New Roman" w:cs="Times New Roman"/>
                <w:bCs/>
                <w:sz w:val="24"/>
                <w:szCs w:val="24"/>
              </w:rPr>
              <w:t>недеятельности клетки; роль фе</w:t>
            </w:r>
            <w:r w:rsidRPr="002A7C71">
              <w:rPr>
                <w:rFonts w:ascii="Times New Roman" w:hAnsi="Times New Roman" w:cs="Times New Roman"/>
                <w:bCs/>
                <w:sz w:val="24"/>
                <w:szCs w:val="24"/>
              </w:rPr>
              <w:t>р</w:t>
            </w:r>
            <w:r w:rsidRPr="002A7C71">
              <w:rPr>
                <w:rFonts w:ascii="Times New Roman" w:hAnsi="Times New Roman" w:cs="Times New Roman"/>
                <w:bCs/>
                <w:sz w:val="24"/>
                <w:szCs w:val="24"/>
              </w:rPr>
              <w:t>ментов в процессе обмена веществ</w:t>
            </w:r>
          </w:p>
        </w:tc>
        <w:tc>
          <w:tcPr>
            <w:tcW w:w="2126" w:type="dxa"/>
            <w:shd w:val="clear" w:color="auto" w:fill="auto"/>
            <w:vAlign w:val="center"/>
          </w:tcPr>
          <w:p w14:paraId="66366752"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Работа у доски</w:t>
            </w:r>
            <w:r w:rsidRPr="002A7C71">
              <w:rPr>
                <w:rFonts w:ascii="Times New Roman" w:hAnsi="Times New Roman" w:cs="Times New Roman"/>
                <w:bCs/>
                <w:sz w:val="24"/>
                <w:szCs w:val="24"/>
              </w:rPr>
              <w:br/>
            </w:r>
          </w:p>
        </w:tc>
        <w:tc>
          <w:tcPr>
            <w:tcW w:w="1417" w:type="dxa"/>
            <w:vAlign w:val="center"/>
          </w:tcPr>
          <w:p w14:paraId="5026AE8C"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§7</w:t>
            </w:r>
          </w:p>
        </w:tc>
      </w:tr>
      <w:tr w:rsidR="000015AA" w:rsidRPr="002A7C71" w14:paraId="4F2393F8" w14:textId="77777777" w:rsidTr="00CA608F">
        <w:tc>
          <w:tcPr>
            <w:tcW w:w="817" w:type="dxa"/>
            <w:shd w:val="clear" w:color="auto" w:fill="auto"/>
            <w:vAlign w:val="center"/>
          </w:tcPr>
          <w:p w14:paraId="4BB29BB5" w14:textId="0F38B5AC"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6</w:t>
            </w:r>
          </w:p>
        </w:tc>
        <w:tc>
          <w:tcPr>
            <w:tcW w:w="992" w:type="dxa"/>
            <w:vAlign w:val="center"/>
          </w:tcPr>
          <w:p w14:paraId="1E0C4333"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577ACA33"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Физиология клетки</w:t>
            </w:r>
          </w:p>
        </w:tc>
        <w:tc>
          <w:tcPr>
            <w:tcW w:w="2694" w:type="dxa"/>
            <w:shd w:val="clear" w:color="auto" w:fill="auto"/>
            <w:vAlign w:val="center"/>
          </w:tcPr>
          <w:p w14:paraId="1CABFC1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Комбинированный урок </w:t>
            </w:r>
          </w:p>
        </w:tc>
        <w:tc>
          <w:tcPr>
            <w:tcW w:w="3838" w:type="dxa"/>
            <w:tcBorders>
              <w:bottom w:val="single" w:sz="4" w:space="0" w:color="auto"/>
            </w:tcBorders>
            <w:vAlign w:val="center"/>
          </w:tcPr>
          <w:p w14:paraId="0CF2D7F9"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Характеризовать  сущность пр</w:t>
            </w:r>
            <w:r w:rsidRPr="002A7C71">
              <w:rPr>
                <w:rFonts w:ascii="Times New Roman" w:hAnsi="Times New Roman" w:cs="Times New Roman"/>
                <w:bCs/>
                <w:sz w:val="24"/>
                <w:szCs w:val="24"/>
              </w:rPr>
              <w:t>о</w:t>
            </w:r>
            <w:r w:rsidRPr="002A7C71">
              <w:rPr>
                <w:rFonts w:ascii="Times New Roman" w:hAnsi="Times New Roman" w:cs="Times New Roman"/>
                <w:bCs/>
                <w:sz w:val="24"/>
                <w:szCs w:val="24"/>
              </w:rPr>
              <w:t>цессов  обмена   веществ, роста, возбудимости, деления клетки.</w:t>
            </w:r>
          </w:p>
        </w:tc>
        <w:tc>
          <w:tcPr>
            <w:tcW w:w="2126" w:type="dxa"/>
            <w:shd w:val="clear" w:color="auto" w:fill="auto"/>
            <w:vAlign w:val="center"/>
          </w:tcPr>
          <w:p w14:paraId="5B542839"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Индивидуальная карточка-задание</w:t>
            </w:r>
          </w:p>
        </w:tc>
        <w:tc>
          <w:tcPr>
            <w:tcW w:w="1417" w:type="dxa"/>
            <w:vAlign w:val="center"/>
          </w:tcPr>
          <w:p w14:paraId="4697F876"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§7</w:t>
            </w:r>
          </w:p>
        </w:tc>
      </w:tr>
      <w:tr w:rsidR="000015AA" w:rsidRPr="002A7C71" w14:paraId="7DEDD96A" w14:textId="77777777" w:rsidTr="00CA608F">
        <w:tc>
          <w:tcPr>
            <w:tcW w:w="817" w:type="dxa"/>
            <w:shd w:val="clear" w:color="auto" w:fill="auto"/>
            <w:vAlign w:val="center"/>
          </w:tcPr>
          <w:p w14:paraId="22F0676A" w14:textId="0D9E464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7</w:t>
            </w:r>
          </w:p>
        </w:tc>
        <w:tc>
          <w:tcPr>
            <w:tcW w:w="992" w:type="dxa"/>
            <w:vAlign w:val="center"/>
          </w:tcPr>
          <w:p w14:paraId="7BBC0A92"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77EE84A9"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Л.р. №2 Изучение микроскопического строения тканей. Т</w:t>
            </w:r>
            <w:r w:rsidRPr="002A7C71">
              <w:rPr>
                <w:rFonts w:ascii="Times New Roman" w:hAnsi="Times New Roman" w:cs="Times New Roman"/>
                <w:bCs/>
                <w:sz w:val="24"/>
                <w:szCs w:val="24"/>
              </w:rPr>
              <w:t>и</w:t>
            </w:r>
            <w:r w:rsidRPr="002A7C71">
              <w:rPr>
                <w:rFonts w:ascii="Times New Roman" w:hAnsi="Times New Roman" w:cs="Times New Roman"/>
                <w:bCs/>
                <w:sz w:val="24"/>
                <w:szCs w:val="24"/>
              </w:rPr>
              <w:t>пы тканей</w:t>
            </w:r>
          </w:p>
        </w:tc>
        <w:tc>
          <w:tcPr>
            <w:tcW w:w="2694" w:type="dxa"/>
            <w:shd w:val="clear" w:color="auto" w:fill="auto"/>
            <w:vAlign w:val="center"/>
          </w:tcPr>
          <w:p w14:paraId="146450E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решения практ</w:t>
            </w:r>
            <w:r w:rsidRPr="002A7C71">
              <w:rPr>
                <w:rFonts w:ascii="Times New Roman" w:hAnsi="Times New Roman" w:cs="Times New Roman"/>
                <w:bCs/>
                <w:sz w:val="24"/>
                <w:szCs w:val="24"/>
              </w:rPr>
              <w:t>и</w:t>
            </w:r>
            <w:r w:rsidRPr="002A7C71">
              <w:rPr>
                <w:rFonts w:ascii="Times New Roman" w:hAnsi="Times New Roman" w:cs="Times New Roman"/>
                <w:bCs/>
                <w:sz w:val="24"/>
                <w:szCs w:val="24"/>
              </w:rPr>
              <w:t xml:space="preserve">ческой задачи, наличие таблицы, рисунка </w:t>
            </w:r>
          </w:p>
        </w:tc>
        <w:tc>
          <w:tcPr>
            <w:tcW w:w="3838" w:type="dxa"/>
            <w:tcBorders>
              <w:top w:val="single" w:sz="4" w:space="0" w:color="auto"/>
              <w:bottom w:val="single" w:sz="4" w:space="0" w:color="auto"/>
            </w:tcBorders>
            <w:vAlign w:val="center"/>
          </w:tcPr>
          <w:p w14:paraId="677FFA4A"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Распознавать  на таблицах и оп</w:t>
            </w:r>
            <w:r w:rsidRPr="002A7C71">
              <w:rPr>
                <w:rFonts w:ascii="Times New Roman" w:hAnsi="Times New Roman" w:cs="Times New Roman"/>
                <w:bCs/>
                <w:sz w:val="24"/>
                <w:szCs w:val="24"/>
              </w:rPr>
              <w:t>и</w:t>
            </w:r>
            <w:r w:rsidRPr="002A7C71">
              <w:rPr>
                <w:rFonts w:ascii="Times New Roman" w:hAnsi="Times New Roman" w:cs="Times New Roman"/>
                <w:bCs/>
                <w:sz w:val="24"/>
                <w:szCs w:val="24"/>
              </w:rPr>
              <w:t>сывать органы и системы органов человека.</w:t>
            </w:r>
            <w:r w:rsidRPr="002A7C71">
              <w:rPr>
                <w:bCs/>
                <w:sz w:val="24"/>
                <w:szCs w:val="24"/>
              </w:rPr>
              <w:t xml:space="preserve"> </w:t>
            </w:r>
            <w:r w:rsidRPr="002A7C71">
              <w:rPr>
                <w:rFonts w:ascii="Times New Roman" w:hAnsi="Times New Roman" w:cs="Times New Roman"/>
                <w:bCs/>
                <w:sz w:val="24"/>
                <w:szCs w:val="24"/>
              </w:rPr>
              <w:t>Работа с микропрепар</w:t>
            </w:r>
            <w:r w:rsidRPr="002A7C71">
              <w:rPr>
                <w:rFonts w:ascii="Times New Roman" w:hAnsi="Times New Roman" w:cs="Times New Roman"/>
                <w:bCs/>
                <w:sz w:val="24"/>
                <w:szCs w:val="24"/>
              </w:rPr>
              <w:t>а</w:t>
            </w:r>
            <w:r w:rsidRPr="002A7C71">
              <w:rPr>
                <w:rFonts w:ascii="Times New Roman" w:hAnsi="Times New Roman" w:cs="Times New Roman"/>
                <w:bCs/>
                <w:sz w:val="24"/>
                <w:szCs w:val="24"/>
              </w:rPr>
              <w:t xml:space="preserve">тами   </w:t>
            </w:r>
          </w:p>
        </w:tc>
        <w:tc>
          <w:tcPr>
            <w:tcW w:w="2126" w:type="dxa"/>
            <w:shd w:val="clear" w:color="auto" w:fill="auto"/>
            <w:vAlign w:val="center"/>
          </w:tcPr>
          <w:p w14:paraId="33B1E351"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Оформление</w:t>
            </w:r>
          </w:p>
          <w:p w14:paraId="4A6A6C9F"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работы, вывод. </w:t>
            </w:r>
          </w:p>
        </w:tc>
        <w:tc>
          <w:tcPr>
            <w:tcW w:w="1417" w:type="dxa"/>
            <w:vAlign w:val="center"/>
          </w:tcPr>
          <w:p w14:paraId="6FD5F390"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§8</w:t>
            </w:r>
          </w:p>
        </w:tc>
      </w:tr>
      <w:tr w:rsidR="000015AA" w:rsidRPr="002A7C71" w14:paraId="3ABB5D0D" w14:textId="77777777" w:rsidTr="00CA608F">
        <w:tc>
          <w:tcPr>
            <w:tcW w:w="817" w:type="dxa"/>
            <w:shd w:val="clear" w:color="auto" w:fill="auto"/>
            <w:vAlign w:val="center"/>
          </w:tcPr>
          <w:p w14:paraId="28BAAC53" w14:textId="69AAA99E"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lastRenderedPageBreak/>
              <w:t>8</w:t>
            </w:r>
          </w:p>
        </w:tc>
        <w:tc>
          <w:tcPr>
            <w:tcW w:w="992" w:type="dxa"/>
            <w:vAlign w:val="center"/>
          </w:tcPr>
          <w:p w14:paraId="1C71A686"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4F0E2943"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Нервная ткань. Р</w:t>
            </w:r>
            <w:r w:rsidRPr="002A7C71">
              <w:rPr>
                <w:rFonts w:ascii="Times New Roman" w:hAnsi="Times New Roman" w:cs="Times New Roman"/>
                <w:bCs/>
                <w:sz w:val="24"/>
                <w:szCs w:val="24"/>
              </w:rPr>
              <w:t>е</w:t>
            </w:r>
            <w:r w:rsidRPr="002A7C71">
              <w:rPr>
                <w:rFonts w:ascii="Times New Roman" w:hAnsi="Times New Roman" w:cs="Times New Roman"/>
                <w:bCs/>
                <w:sz w:val="24"/>
                <w:szCs w:val="24"/>
              </w:rPr>
              <w:t>флекторная дуга.</w:t>
            </w:r>
          </w:p>
        </w:tc>
        <w:tc>
          <w:tcPr>
            <w:tcW w:w="2694" w:type="dxa"/>
            <w:shd w:val="clear" w:color="auto" w:fill="auto"/>
            <w:vAlign w:val="center"/>
          </w:tcPr>
          <w:p w14:paraId="6D51CD39"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изучения и</w:t>
            </w:r>
            <w:r w:rsidRPr="002A7C71">
              <w:rPr>
                <w:rFonts w:ascii="Times New Roman" w:hAnsi="Times New Roman" w:cs="Times New Roman"/>
                <w:bCs/>
                <w:sz w:val="24"/>
                <w:szCs w:val="24"/>
              </w:rPr>
              <w:br/>
              <w:t>первичного закрепл</w:t>
            </w:r>
            <w:r w:rsidRPr="002A7C71">
              <w:rPr>
                <w:rFonts w:ascii="Times New Roman" w:hAnsi="Times New Roman" w:cs="Times New Roman"/>
                <w:bCs/>
                <w:sz w:val="24"/>
                <w:szCs w:val="24"/>
              </w:rPr>
              <w:t>е</w:t>
            </w:r>
            <w:r w:rsidRPr="002A7C71">
              <w:rPr>
                <w:rFonts w:ascii="Times New Roman" w:hAnsi="Times New Roman" w:cs="Times New Roman"/>
                <w:bCs/>
                <w:sz w:val="24"/>
                <w:szCs w:val="24"/>
              </w:rPr>
              <w:t>ния</w:t>
            </w:r>
            <w:r w:rsidRPr="002A7C71">
              <w:rPr>
                <w:rFonts w:ascii="Times New Roman" w:hAnsi="Times New Roman" w:cs="Times New Roman"/>
                <w:bCs/>
                <w:sz w:val="24"/>
                <w:szCs w:val="24"/>
              </w:rPr>
              <w:br/>
              <w:t>новых знаний</w:t>
            </w:r>
          </w:p>
        </w:tc>
        <w:tc>
          <w:tcPr>
            <w:tcW w:w="3838" w:type="dxa"/>
            <w:tcBorders>
              <w:top w:val="single" w:sz="4" w:space="0" w:color="auto"/>
              <w:bottom w:val="single" w:sz="4" w:space="0" w:color="auto"/>
            </w:tcBorders>
            <w:vAlign w:val="center"/>
          </w:tcPr>
          <w:p w14:paraId="763AF465" w14:textId="34699825"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Характеризовать  сущность рег</w:t>
            </w:r>
            <w:r w:rsidRPr="002A7C71">
              <w:rPr>
                <w:rFonts w:ascii="Times New Roman" w:hAnsi="Times New Roman" w:cs="Times New Roman"/>
                <w:bCs/>
                <w:sz w:val="24"/>
                <w:szCs w:val="24"/>
              </w:rPr>
              <w:t>у</w:t>
            </w:r>
            <w:r w:rsidRPr="002A7C71">
              <w:rPr>
                <w:rFonts w:ascii="Times New Roman" w:hAnsi="Times New Roman" w:cs="Times New Roman"/>
                <w:bCs/>
                <w:sz w:val="24"/>
                <w:szCs w:val="24"/>
              </w:rPr>
              <w:t>ляции жизнедеятельности орг</w:t>
            </w:r>
            <w:r w:rsidRPr="002A7C71">
              <w:rPr>
                <w:rFonts w:ascii="Times New Roman" w:hAnsi="Times New Roman" w:cs="Times New Roman"/>
                <w:bCs/>
                <w:sz w:val="24"/>
                <w:szCs w:val="24"/>
              </w:rPr>
              <w:t>а</w:t>
            </w:r>
            <w:r w:rsidRPr="002A7C71">
              <w:rPr>
                <w:rFonts w:ascii="Times New Roman" w:hAnsi="Times New Roman" w:cs="Times New Roman"/>
                <w:bCs/>
                <w:sz w:val="24"/>
                <w:szCs w:val="24"/>
              </w:rPr>
              <w:t xml:space="preserve">низма. </w:t>
            </w:r>
          </w:p>
        </w:tc>
        <w:tc>
          <w:tcPr>
            <w:tcW w:w="2126" w:type="dxa"/>
            <w:shd w:val="clear" w:color="auto" w:fill="auto"/>
            <w:vAlign w:val="center"/>
          </w:tcPr>
          <w:p w14:paraId="4EBECE1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Тест </w:t>
            </w:r>
          </w:p>
        </w:tc>
        <w:tc>
          <w:tcPr>
            <w:tcW w:w="1417" w:type="dxa"/>
            <w:vAlign w:val="center"/>
          </w:tcPr>
          <w:p w14:paraId="08F50487"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§9</w:t>
            </w:r>
          </w:p>
        </w:tc>
      </w:tr>
      <w:tr w:rsidR="000015AA" w:rsidRPr="002A7C71" w14:paraId="68672211" w14:textId="77777777" w:rsidTr="00CA608F">
        <w:tc>
          <w:tcPr>
            <w:tcW w:w="817" w:type="dxa"/>
            <w:shd w:val="clear" w:color="auto" w:fill="auto"/>
            <w:vAlign w:val="center"/>
          </w:tcPr>
          <w:p w14:paraId="40ED836E" w14:textId="533A019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9</w:t>
            </w:r>
          </w:p>
        </w:tc>
        <w:tc>
          <w:tcPr>
            <w:tcW w:w="992" w:type="dxa"/>
            <w:vAlign w:val="center"/>
          </w:tcPr>
          <w:p w14:paraId="72D7E647"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5FAA3165"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Контрольная работа №1 Строение орг</w:t>
            </w:r>
            <w:r w:rsidRPr="002A7C71">
              <w:rPr>
                <w:rFonts w:ascii="Times New Roman" w:hAnsi="Times New Roman" w:cs="Times New Roman"/>
                <w:bCs/>
                <w:sz w:val="24"/>
                <w:szCs w:val="24"/>
              </w:rPr>
              <w:t>а</w:t>
            </w:r>
            <w:r w:rsidRPr="002A7C71">
              <w:rPr>
                <w:rFonts w:ascii="Times New Roman" w:hAnsi="Times New Roman" w:cs="Times New Roman"/>
                <w:bCs/>
                <w:sz w:val="24"/>
                <w:szCs w:val="24"/>
              </w:rPr>
              <w:t>низма</w:t>
            </w:r>
          </w:p>
        </w:tc>
        <w:tc>
          <w:tcPr>
            <w:tcW w:w="2694" w:type="dxa"/>
            <w:shd w:val="clear" w:color="auto" w:fill="auto"/>
            <w:vAlign w:val="center"/>
          </w:tcPr>
          <w:p w14:paraId="1F35D66C" w14:textId="47FD577E"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контроля и оце</w:t>
            </w:r>
            <w:r w:rsidRPr="002A7C71">
              <w:rPr>
                <w:rFonts w:ascii="Times New Roman" w:hAnsi="Times New Roman" w:cs="Times New Roman"/>
                <w:bCs/>
                <w:sz w:val="24"/>
                <w:szCs w:val="24"/>
              </w:rPr>
              <w:t>н</w:t>
            </w:r>
            <w:r w:rsidRPr="002A7C71">
              <w:rPr>
                <w:rFonts w:ascii="Times New Roman" w:hAnsi="Times New Roman" w:cs="Times New Roman"/>
                <w:bCs/>
                <w:sz w:val="24"/>
                <w:szCs w:val="24"/>
              </w:rPr>
              <w:t xml:space="preserve">ки знаний учащихся </w:t>
            </w:r>
          </w:p>
        </w:tc>
        <w:tc>
          <w:tcPr>
            <w:tcW w:w="3838" w:type="dxa"/>
            <w:tcBorders>
              <w:top w:val="single" w:sz="4" w:space="0" w:color="auto"/>
              <w:bottom w:val="single" w:sz="4" w:space="0" w:color="auto"/>
            </w:tcBorders>
            <w:vAlign w:val="center"/>
          </w:tcPr>
          <w:p w14:paraId="6F6FA1D5" w14:textId="77777777" w:rsidR="000015AA" w:rsidRPr="002A7C71" w:rsidRDefault="000015AA" w:rsidP="002A7C71">
            <w:pPr>
              <w:spacing w:after="0" w:line="240" w:lineRule="auto"/>
              <w:rPr>
                <w:rFonts w:ascii="Times New Roman" w:hAnsi="Times New Roman" w:cs="Times New Roman"/>
                <w:bCs/>
                <w:sz w:val="24"/>
                <w:szCs w:val="24"/>
              </w:rPr>
            </w:pPr>
          </w:p>
        </w:tc>
        <w:tc>
          <w:tcPr>
            <w:tcW w:w="2126" w:type="dxa"/>
            <w:shd w:val="clear" w:color="auto" w:fill="auto"/>
            <w:vAlign w:val="center"/>
          </w:tcPr>
          <w:p w14:paraId="28A055DA" w14:textId="02E20106"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Контрольная</w:t>
            </w:r>
            <w:r w:rsidR="002A7C71">
              <w:rPr>
                <w:rFonts w:ascii="Times New Roman" w:hAnsi="Times New Roman" w:cs="Times New Roman"/>
                <w:bCs/>
                <w:sz w:val="24"/>
                <w:szCs w:val="24"/>
              </w:rPr>
              <w:t xml:space="preserve"> </w:t>
            </w:r>
            <w:r w:rsidRPr="002A7C71">
              <w:rPr>
                <w:rFonts w:ascii="Times New Roman" w:hAnsi="Times New Roman" w:cs="Times New Roman"/>
                <w:bCs/>
                <w:sz w:val="24"/>
                <w:szCs w:val="24"/>
              </w:rPr>
              <w:t>р</w:t>
            </w:r>
            <w:r w:rsidRPr="002A7C71">
              <w:rPr>
                <w:rFonts w:ascii="Times New Roman" w:hAnsi="Times New Roman" w:cs="Times New Roman"/>
                <w:bCs/>
                <w:sz w:val="24"/>
                <w:szCs w:val="24"/>
              </w:rPr>
              <w:t>а</w:t>
            </w:r>
            <w:r w:rsidRPr="002A7C71">
              <w:rPr>
                <w:rFonts w:ascii="Times New Roman" w:hAnsi="Times New Roman" w:cs="Times New Roman"/>
                <w:bCs/>
                <w:sz w:val="24"/>
                <w:szCs w:val="24"/>
              </w:rPr>
              <w:t>бота</w:t>
            </w:r>
          </w:p>
        </w:tc>
        <w:tc>
          <w:tcPr>
            <w:tcW w:w="1417" w:type="dxa"/>
            <w:vAlign w:val="center"/>
          </w:tcPr>
          <w:p w14:paraId="2A0A4E35"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Не задано</w:t>
            </w:r>
          </w:p>
        </w:tc>
      </w:tr>
      <w:tr w:rsidR="000015AA" w:rsidRPr="002A7C71" w14:paraId="15B644F2" w14:textId="77777777" w:rsidTr="00CA608F">
        <w:tc>
          <w:tcPr>
            <w:tcW w:w="817" w:type="dxa"/>
            <w:shd w:val="clear" w:color="auto" w:fill="auto"/>
            <w:vAlign w:val="center"/>
          </w:tcPr>
          <w:p w14:paraId="5792C5B5" w14:textId="735BECF9"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10</w:t>
            </w:r>
          </w:p>
        </w:tc>
        <w:tc>
          <w:tcPr>
            <w:tcW w:w="992" w:type="dxa"/>
            <w:vAlign w:val="center"/>
          </w:tcPr>
          <w:p w14:paraId="34B7A14C"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03B3B3B5"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Опорно-двигательная система (9ч)</w:t>
            </w:r>
          </w:p>
          <w:p w14:paraId="2001EB17" w14:textId="6FED1AF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Анализ контрольной работы </w:t>
            </w:r>
            <w:r w:rsidR="002A7C71">
              <w:rPr>
                <w:rFonts w:ascii="Times New Roman" w:hAnsi="Times New Roman" w:cs="Times New Roman"/>
                <w:bCs/>
                <w:sz w:val="24"/>
                <w:szCs w:val="24"/>
              </w:rPr>
              <w:t>«</w:t>
            </w:r>
            <w:r w:rsidRPr="002A7C71">
              <w:rPr>
                <w:rFonts w:ascii="Times New Roman" w:hAnsi="Times New Roman" w:cs="Times New Roman"/>
                <w:bCs/>
                <w:sz w:val="24"/>
                <w:szCs w:val="24"/>
              </w:rPr>
              <w:t>Значение опорно-двигательной системы</w:t>
            </w:r>
            <w:r w:rsidR="002A7C71">
              <w:rPr>
                <w:rFonts w:ascii="Times New Roman" w:hAnsi="Times New Roman" w:cs="Times New Roman"/>
                <w:bCs/>
                <w:sz w:val="24"/>
                <w:szCs w:val="24"/>
              </w:rPr>
              <w:t>»</w:t>
            </w:r>
          </w:p>
        </w:tc>
        <w:tc>
          <w:tcPr>
            <w:tcW w:w="2694" w:type="dxa"/>
            <w:shd w:val="clear" w:color="auto" w:fill="auto"/>
            <w:vAlign w:val="center"/>
          </w:tcPr>
          <w:p w14:paraId="04A49E03" w14:textId="213D4E9B"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Комбинированный урок</w:t>
            </w:r>
          </w:p>
        </w:tc>
        <w:tc>
          <w:tcPr>
            <w:tcW w:w="3838" w:type="dxa"/>
            <w:tcBorders>
              <w:top w:val="single" w:sz="4" w:space="0" w:color="auto"/>
            </w:tcBorders>
            <w:vAlign w:val="center"/>
          </w:tcPr>
          <w:p w14:paraId="3A4E8599"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Называть:</w:t>
            </w:r>
          </w:p>
          <w:p w14:paraId="7168145F"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особенности строения скелета ч</w:t>
            </w:r>
            <w:r w:rsidRPr="002A7C71">
              <w:rPr>
                <w:rFonts w:ascii="Times New Roman" w:hAnsi="Times New Roman" w:cs="Times New Roman"/>
                <w:bCs/>
                <w:sz w:val="24"/>
                <w:szCs w:val="24"/>
              </w:rPr>
              <w:t>е</w:t>
            </w:r>
            <w:r w:rsidRPr="002A7C71">
              <w:rPr>
                <w:rFonts w:ascii="Times New Roman" w:hAnsi="Times New Roman" w:cs="Times New Roman"/>
                <w:bCs/>
                <w:sz w:val="24"/>
                <w:szCs w:val="24"/>
              </w:rPr>
              <w:t>ловека;</w:t>
            </w:r>
          </w:p>
          <w:p w14:paraId="40E27FE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функции опорно-двигательной с</w:t>
            </w:r>
            <w:r w:rsidRPr="002A7C71">
              <w:rPr>
                <w:rFonts w:ascii="Times New Roman" w:hAnsi="Times New Roman" w:cs="Times New Roman"/>
                <w:bCs/>
                <w:sz w:val="24"/>
                <w:szCs w:val="24"/>
              </w:rPr>
              <w:t>и</w:t>
            </w:r>
            <w:r w:rsidRPr="002A7C71">
              <w:rPr>
                <w:rFonts w:ascii="Times New Roman" w:hAnsi="Times New Roman" w:cs="Times New Roman"/>
                <w:bCs/>
                <w:sz w:val="24"/>
                <w:szCs w:val="24"/>
              </w:rPr>
              <w:t xml:space="preserve">стемы. </w:t>
            </w:r>
          </w:p>
        </w:tc>
        <w:tc>
          <w:tcPr>
            <w:tcW w:w="2126" w:type="dxa"/>
            <w:shd w:val="clear" w:color="auto" w:fill="auto"/>
            <w:vAlign w:val="center"/>
          </w:tcPr>
          <w:p w14:paraId="4C511F93"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Биологический диктант</w:t>
            </w:r>
          </w:p>
        </w:tc>
        <w:tc>
          <w:tcPr>
            <w:tcW w:w="1417" w:type="dxa"/>
            <w:vAlign w:val="center"/>
          </w:tcPr>
          <w:p w14:paraId="5F352AC2"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 10</w:t>
            </w:r>
          </w:p>
        </w:tc>
      </w:tr>
      <w:tr w:rsidR="000015AA" w:rsidRPr="002A7C71" w14:paraId="294E3612" w14:textId="77777777" w:rsidTr="00CA608F">
        <w:tc>
          <w:tcPr>
            <w:tcW w:w="817" w:type="dxa"/>
            <w:shd w:val="clear" w:color="auto" w:fill="auto"/>
            <w:vAlign w:val="center"/>
          </w:tcPr>
          <w:p w14:paraId="0C7FC40B" w14:textId="289EF49C"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11</w:t>
            </w:r>
          </w:p>
        </w:tc>
        <w:tc>
          <w:tcPr>
            <w:tcW w:w="992" w:type="dxa"/>
            <w:vAlign w:val="center"/>
          </w:tcPr>
          <w:p w14:paraId="1C90A274"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73B5086A"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Строение костей. Скелет головы и т</w:t>
            </w:r>
            <w:r w:rsidRPr="002A7C71">
              <w:rPr>
                <w:rFonts w:ascii="Times New Roman" w:hAnsi="Times New Roman" w:cs="Times New Roman"/>
                <w:bCs/>
                <w:sz w:val="24"/>
                <w:szCs w:val="24"/>
              </w:rPr>
              <w:t>у</w:t>
            </w:r>
            <w:r w:rsidRPr="002A7C71">
              <w:rPr>
                <w:rFonts w:ascii="Times New Roman" w:hAnsi="Times New Roman" w:cs="Times New Roman"/>
                <w:bCs/>
                <w:sz w:val="24"/>
                <w:szCs w:val="24"/>
              </w:rPr>
              <w:t>ловища</w:t>
            </w:r>
          </w:p>
        </w:tc>
        <w:tc>
          <w:tcPr>
            <w:tcW w:w="2694" w:type="dxa"/>
            <w:shd w:val="clear" w:color="auto" w:fill="auto"/>
            <w:vAlign w:val="center"/>
          </w:tcPr>
          <w:p w14:paraId="0310C744" w14:textId="2107F3F0"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br/>
            </w:r>
            <w:r w:rsidR="002A7C71">
              <w:rPr>
                <w:rFonts w:ascii="Times New Roman" w:hAnsi="Times New Roman" w:cs="Times New Roman"/>
                <w:bCs/>
                <w:sz w:val="24"/>
                <w:szCs w:val="24"/>
              </w:rPr>
              <w:t>К</w:t>
            </w:r>
            <w:r w:rsidRPr="002A7C71">
              <w:rPr>
                <w:rFonts w:ascii="Times New Roman" w:hAnsi="Times New Roman" w:cs="Times New Roman"/>
                <w:bCs/>
                <w:sz w:val="24"/>
                <w:szCs w:val="24"/>
              </w:rPr>
              <w:t>омбинированный урок</w:t>
            </w:r>
          </w:p>
        </w:tc>
        <w:tc>
          <w:tcPr>
            <w:tcW w:w="3838" w:type="dxa"/>
            <w:tcBorders>
              <w:bottom w:val="single" w:sz="4" w:space="0" w:color="auto"/>
            </w:tcBorders>
            <w:vAlign w:val="center"/>
          </w:tcPr>
          <w:p w14:paraId="35B93FD0"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Называть особенности</w:t>
            </w:r>
          </w:p>
          <w:p w14:paraId="1ED1ECA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строения скелета головы и</w:t>
            </w:r>
          </w:p>
          <w:p w14:paraId="767178B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туловища человека.</w:t>
            </w:r>
          </w:p>
          <w:p w14:paraId="7A311CCE"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w:t>
            </w:r>
          </w:p>
        </w:tc>
        <w:tc>
          <w:tcPr>
            <w:tcW w:w="2126" w:type="dxa"/>
            <w:shd w:val="clear" w:color="auto" w:fill="auto"/>
            <w:vAlign w:val="center"/>
          </w:tcPr>
          <w:p w14:paraId="492B15AE"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Фронтальный</w:t>
            </w:r>
            <w:r w:rsidRPr="002A7C71">
              <w:rPr>
                <w:rFonts w:ascii="Times New Roman" w:hAnsi="Times New Roman" w:cs="Times New Roman"/>
                <w:bCs/>
                <w:sz w:val="24"/>
                <w:szCs w:val="24"/>
              </w:rPr>
              <w:br/>
              <w:t>опрос</w:t>
            </w:r>
          </w:p>
        </w:tc>
        <w:tc>
          <w:tcPr>
            <w:tcW w:w="1417" w:type="dxa"/>
            <w:vAlign w:val="center"/>
          </w:tcPr>
          <w:p w14:paraId="14EB7E05"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§11</w:t>
            </w:r>
          </w:p>
        </w:tc>
      </w:tr>
      <w:tr w:rsidR="000015AA" w:rsidRPr="002A7C71" w14:paraId="1A030856" w14:textId="77777777" w:rsidTr="00CA608F">
        <w:tc>
          <w:tcPr>
            <w:tcW w:w="817" w:type="dxa"/>
            <w:shd w:val="clear" w:color="auto" w:fill="auto"/>
            <w:vAlign w:val="center"/>
          </w:tcPr>
          <w:p w14:paraId="387D297B" w14:textId="751ACABA"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12</w:t>
            </w:r>
          </w:p>
        </w:tc>
        <w:tc>
          <w:tcPr>
            <w:tcW w:w="992" w:type="dxa"/>
            <w:vAlign w:val="center"/>
          </w:tcPr>
          <w:p w14:paraId="34AD1E77"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7076795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Л.р. №3 Изучение внешнего вида костей. Скелет конечностей</w:t>
            </w:r>
          </w:p>
        </w:tc>
        <w:tc>
          <w:tcPr>
            <w:tcW w:w="2694" w:type="dxa"/>
            <w:shd w:val="clear" w:color="auto" w:fill="auto"/>
            <w:vAlign w:val="center"/>
          </w:tcPr>
          <w:p w14:paraId="0C1A1511"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решения практ</w:t>
            </w:r>
            <w:r w:rsidRPr="002A7C71">
              <w:rPr>
                <w:rFonts w:ascii="Times New Roman" w:hAnsi="Times New Roman" w:cs="Times New Roman"/>
                <w:bCs/>
                <w:sz w:val="24"/>
                <w:szCs w:val="24"/>
              </w:rPr>
              <w:t>и</w:t>
            </w:r>
            <w:r w:rsidRPr="002A7C71">
              <w:rPr>
                <w:rFonts w:ascii="Times New Roman" w:hAnsi="Times New Roman" w:cs="Times New Roman"/>
                <w:bCs/>
                <w:sz w:val="24"/>
                <w:szCs w:val="24"/>
              </w:rPr>
              <w:t>ческой задачи, наличие таблицы, рисунка</w:t>
            </w:r>
          </w:p>
        </w:tc>
        <w:tc>
          <w:tcPr>
            <w:tcW w:w="3838" w:type="dxa"/>
            <w:tcBorders>
              <w:top w:val="single" w:sz="4" w:space="0" w:color="auto"/>
              <w:bottom w:val="single" w:sz="4" w:space="0" w:color="auto"/>
            </w:tcBorders>
            <w:vAlign w:val="center"/>
          </w:tcPr>
          <w:p w14:paraId="5FA6D67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Устанавливать взаимосвязь</w:t>
            </w:r>
          </w:p>
          <w:p w14:paraId="1E7E49EE"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между строением и функциями скелета. </w:t>
            </w:r>
          </w:p>
        </w:tc>
        <w:tc>
          <w:tcPr>
            <w:tcW w:w="2126" w:type="dxa"/>
            <w:shd w:val="clear" w:color="auto" w:fill="auto"/>
            <w:vAlign w:val="center"/>
          </w:tcPr>
          <w:p w14:paraId="6DE6F9D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w:t>
            </w:r>
            <w:r w:rsidRPr="002A7C71">
              <w:rPr>
                <w:bCs/>
                <w:sz w:val="24"/>
                <w:szCs w:val="24"/>
              </w:rPr>
              <w:t xml:space="preserve"> </w:t>
            </w:r>
            <w:r w:rsidRPr="002A7C71">
              <w:rPr>
                <w:rFonts w:ascii="Times New Roman" w:hAnsi="Times New Roman" w:cs="Times New Roman"/>
                <w:bCs/>
                <w:sz w:val="24"/>
                <w:szCs w:val="24"/>
              </w:rPr>
              <w:t>Оформление</w:t>
            </w:r>
          </w:p>
          <w:p w14:paraId="510C7B49"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работы, вывод </w:t>
            </w:r>
          </w:p>
        </w:tc>
        <w:tc>
          <w:tcPr>
            <w:tcW w:w="1417" w:type="dxa"/>
            <w:vAlign w:val="center"/>
          </w:tcPr>
          <w:p w14:paraId="66E27DDA"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§12</w:t>
            </w:r>
          </w:p>
        </w:tc>
      </w:tr>
      <w:tr w:rsidR="000015AA" w:rsidRPr="002A7C71" w14:paraId="785DBA72" w14:textId="77777777" w:rsidTr="00CA608F">
        <w:tc>
          <w:tcPr>
            <w:tcW w:w="817" w:type="dxa"/>
            <w:shd w:val="clear" w:color="auto" w:fill="auto"/>
            <w:vAlign w:val="center"/>
          </w:tcPr>
          <w:p w14:paraId="0163938D" w14:textId="20156533"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13</w:t>
            </w:r>
          </w:p>
        </w:tc>
        <w:tc>
          <w:tcPr>
            <w:tcW w:w="992" w:type="dxa"/>
            <w:vAlign w:val="center"/>
          </w:tcPr>
          <w:p w14:paraId="64204690"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453FE0F3" w14:textId="76306F1C"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Соединение костей</w:t>
            </w:r>
          </w:p>
        </w:tc>
        <w:tc>
          <w:tcPr>
            <w:tcW w:w="2694" w:type="dxa"/>
            <w:shd w:val="clear" w:color="auto" w:fill="auto"/>
            <w:vAlign w:val="center"/>
          </w:tcPr>
          <w:p w14:paraId="3EA59907"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открытия новых знаний</w:t>
            </w:r>
          </w:p>
        </w:tc>
        <w:tc>
          <w:tcPr>
            <w:tcW w:w="3838" w:type="dxa"/>
            <w:tcBorders>
              <w:top w:val="single" w:sz="4" w:space="0" w:color="auto"/>
              <w:bottom w:val="single" w:sz="4" w:space="0" w:color="auto"/>
            </w:tcBorders>
            <w:vAlign w:val="center"/>
          </w:tcPr>
          <w:p w14:paraId="71EC77B5"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Характеризовать особенности строения человека, обусловленные прямохождением и трудовой де</w:t>
            </w:r>
            <w:r w:rsidRPr="002A7C71">
              <w:rPr>
                <w:rFonts w:ascii="Times New Roman" w:hAnsi="Times New Roman" w:cs="Times New Roman"/>
                <w:bCs/>
                <w:sz w:val="24"/>
                <w:szCs w:val="24"/>
              </w:rPr>
              <w:t>я</w:t>
            </w:r>
            <w:r w:rsidRPr="002A7C71">
              <w:rPr>
                <w:rFonts w:ascii="Times New Roman" w:hAnsi="Times New Roman" w:cs="Times New Roman"/>
                <w:bCs/>
                <w:sz w:val="24"/>
                <w:szCs w:val="24"/>
              </w:rPr>
              <w:t xml:space="preserve">тельностью; </w:t>
            </w:r>
          </w:p>
        </w:tc>
        <w:tc>
          <w:tcPr>
            <w:tcW w:w="2126" w:type="dxa"/>
            <w:shd w:val="clear" w:color="auto" w:fill="auto"/>
            <w:vAlign w:val="center"/>
          </w:tcPr>
          <w:p w14:paraId="17B9569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Тест</w:t>
            </w:r>
          </w:p>
        </w:tc>
        <w:tc>
          <w:tcPr>
            <w:tcW w:w="1417" w:type="dxa"/>
            <w:vAlign w:val="center"/>
          </w:tcPr>
          <w:p w14:paraId="3C3C8241"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§12</w:t>
            </w:r>
          </w:p>
        </w:tc>
      </w:tr>
      <w:tr w:rsidR="000015AA" w:rsidRPr="002A7C71" w14:paraId="6AC68A99" w14:textId="77777777" w:rsidTr="00CA608F">
        <w:tc>
          <w:tcPr>
            <w:tcW w:w="817" w:type="dxa"/>
            <w:shd w:val="clear" w:color="auto" w:fill="auto"/>
            <w:vAlign w:val="center"/>
          </w:tcPr>
          <w:p w14:paraId="3EC6A884" w14:textId="6FD81896"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14</w:t>
            </w:r>
          </w:p>
        </w:tc>
        <w:tc>
          <w:tcPr>
            <w:tcW w:w="992" w:type="dxa"/>
            <w:vAlign w:val="center"/>
          </w:tcPr>
          <w:p w14:paraId="663BA897"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19BFA47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Строение мышц</w:t>
            </w:r>
          </w:p>
        </w:tc>
        <w:tc>
          <w:tcPr>
            <w:tcW w:w="2694" w:type="dxa"/>
            <w:shd w:val="clear" w:color="auto" w:fill="auto"/>
            <w:vAlign w:val="center"/>
          </w:tcPr>
          <w:p w14:paraId="68161E02" w14:textId="4925FBDA"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Комбинированный урок</w:t>
            </w:r>
          </w:p>
        </w:tc>
        <w:tc>
          <w:tcPr>
            <w:tcW w:w="3838" w:type="dxa"/>
            <w:tcBorders>
              <w:top w:val="single" w:sz="4" w:space="0" w:color="auto"/>
              <w:bottom w:val="single" w:sz="4" w:space="0" w:color="auto"/>
            </w:tcBorders>
            <w:vAlign w:val="center"/>
          </w:tcPr>
          <w:p w14:paraId="338A2152"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Распознавать на таблице основные группы мышц человека. </w:t>
            </w:r>
          </w:p>
        </w:tc>
        <w:tc>
          <w:tcPr>
            <w:tcW w:w="2126" w:type="dxa"/>
            <w:tcBorders>
              <w:bottom w:val="single" w:sz="4" w:space="0" w:color="auto"/>
            </w:tcBorders>
            <w:shd w:val="clear" w:color="auto" w:fill="auto"/>
            <w:vAlign w:val="center"/>
          </w:tcPr>
          <w:p w14:paraId="552D248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Взаимоконтроль </w:t>
            </w:r>
          </w:p>
        </w:tc>
        <w:tc>
          <w:tcPr>
            <w:tcW w:w="1417" w:type="dxa"/>
            <w:vAlign w:val="center"/>
          </w:tcPr>
          <w:p w14:paraId="3FDF0B6F"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карточки</w:t>
            </w:r>
          </w:p>
        </w:tc>
      </w:tr>
      <w:tr w:rsidR="000015AA" w:rsidRPr="002A7C71" w14:paraId="0955F21F" w14:textId="77777777" w:rsidTr="00CA608F">
        <w:tc>
          <w:tcPr>
            <w:tcW w:w="817" w:type="dxa"/>
            <w:shd w:val="clear" w:color="auto" w:fill="auto"/>
            <w:vAlign w:val="center"/>
          </w:tcPr>
          <w:p w14:paraId="5DBFF149" w14:textId="50342222"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15</w:t>
            </w:r>
          </w:p>
        </w:tc>
        <w:tc>
          <w:tcPr>
            <w:tcW w:w="992" w:type="dxa"/>
            <w:vAlign w:val="center"/>
          </w:tcPr>
          <w:p w14:paraId="27987854"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1F4CFD31" w14:textId="3B238F44"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Лабораторная работа №4 Влияние статич</w:t>
            </w:r>
            <w:r w:rsidRPr="002A7C71">
              <w:rPr>
                <w:rFonts w:ascii="Times New Roman" w:hAnsi="Times New Roman" w:cs="Times New Roman"/>
                <w:bCs/>
                <w:sz w:val="24"/>
                <w:szCs w:val="24"/>
              </w:rPr>
              <w:t>е</w:t>
            </w:r>
            <w:r w:rsidRPr="002A7C71">
              <w:rPr>
                <w:rFonts w:ascii="Times New Roman" w:hAnsi="Times New Roman" w:cs="Times New Roman"/>
                <w:bCs/>
                <w:sz w:val="24"/>
                <w:szCs w:val="24"/>
              </w:rPr>
              <w:t>ской и динамической работы мышц</w:t>
            </w:r>
          </w:p>
        </w:tc>
        <w:tc>
          <w:tcPr>
            <w:tcW w:w="2694" w:type="dxa"/>
            <w:shd w:val="clear" w:color="auto" w:fill="auto"/>
            <w:vAlign w:val="center"/>
          </w:tcPr>
          <w:p w14:paraId="679A0FFF"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решения практ</w:t>
            </w:r>
            <w:r w:rsidRPr="002A7C71">
              <w:rPr>
                <w:rFonts w:ascii="Times New Roman" w:hAnsi="Times New Roman" w:cs="Times New Roman"/>
                <w:bCs/>
                <w:sz w:val="24"/>
                <w:szCs w:val="24"/>
              </w:rPr>
              <w:t>и</w:t>
            </w:r>
            <w:r w:rsidRPr="002A7C71">
              <w:rPr>
                <w:rFonts w:ascii="Times New Roman" w:hAnsi="Times New Roman" w:cs="Times New Roman"/>
                <w:bCs/>
                <w:sz w:val="24"/>
                <w:szCs w:val="24"/>
              </w:rPr>
              <w:t xml:space="preserve">ческой задачи, наличие таблицы, рисунка </w:t>
            </w:r>
          </w:p>
        </w:tc>
        <w:tc>
          <w:tcPr>
            <w:tcW w:w="3838" w:type="dxa"/>
            <w:tcBorders>
              <w:top w:val="single" w:sz="4" w:space="0" w:color="auto"/>
              <w:bottom w:val="single" w:sz="4" w:space="0" w:color="auto"/>
            </w:tcBorders>
            <w:vAlign w:val="center"/>
          </w:tcPr>
          <w:p w14:paraId="1C64A99E"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Составление таблицы</w:t>
            </w:r>
          </w:p>
        </w:tc>
        <w:tc>
          <w:tcPr>
            <w:tcW w:w="2126" w:type="dxa"/>
            <w:tcBorders>
              <w:top w:val="single" w:sz="4" w:space="0" w:color="auto"/>
            </w:tcBorders>
            <w:shd w:val="clear" w:color="auto" w:fill="auto"/>
            <w:vAlign w:val="center"/>
          </w:tcPr>
          <w:p w14:paraId="5CCBCF2A"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Оформление</w:t>
            </w:r>
          </w:p>
          <w:p w14:paraId="11D76403"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работы, вывод </w:t>
            </w:r>
          </w:p>
        </w:tc>
        <w:tc>
          <w:tcPr>
            <w:tcW w:w="1417" w:type="dxa"/>
            <w:vAlign w:val="center"/>
          </w:tcPr>
          <w:p w14:paraId="0F249432"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§13,14</w:t>
            </w:r>
          </w:p>
        </w:tc>
      </w:tr>
      <w:tr w:rsidR="000015AA" w:rsidRPr="002A7C71" w14:paraId="1D582FD0" w14:textId="77777777" w:rsidTr="00CA608F">
        <w:tc>
          <w:tcPr>
            <w:tcW w:w="817" w:type="dxa"/>
            <w:shd w:val="clear" w:color="auto" w:fill="auto"/>
            <w:vAlign w:val="center"/>
          </w:tcPr>
          <w:p w14:paraId="41364C54"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16</w:t>
            </w:r>
          </w:p>
        </w:tc>
        <w:tc>
          <w:tcPr>
            <w:tcW w:w="992" w:type="dxa"/>
            <w:vAlign w:val="center"/>
          </w:tcPr>
          <w:p w14:paraId="5B1B0DC7"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37EC6E4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Нарушение опорно-двигательной системы</w:t>
            </w:r>
          </w:p>
        </w:tc>
        <w:tc>
          <w:tcPr>
            <w:tcW w:w="2694" w:type="dxa"/>
            <w:shd w:val="clear" w:color="auto" w:fill="auto"/>
            <w:vAlign w:val="center"/>
          </w:tcPr>
          <w:p w14:paraId="044F4B40"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открытия новых знаний</w:t>
            </w:r>
          </w:p>
        </w:tc>
        <w:tc>
          <w:tcPr>
            <w:tcW w:w="3838" w:type="dxa"/>
            <w:tcBorders>
              <w:top w:val="single" w:sz="4" w:space="0" w:color="auto"/>
              <w:bottom w:val="single" w:sz="4" w:space="0" w:color="auto"/>
            </w:tcBorders>
            <w:vAlign w:val="center"/>
          </w:tcPr>
          <w:p w14:paraId="7106853A" w14:textId="77777777" w:rsidR="000015AA" w:rsidRPr="002A7C71" w:rsidRDefault="000015AA" w:rsidP="002A7C71">
            <w:pPr>
              <w:spacing w:after="0" w:line="240" w:lineRule="auto"/>
              <w:rPr>
                <w:rFonts w:ascii="Times New Roman" w:hAnsi="Times New Roman" w:cs="Times New Roman"/>
                <w:bCs/>
                <w:sz w:val="24"/>
                <w:szCs w:val="24"/>
              </w:rPr>
            </w:pPr>
          </w:p>
        </w:tc>
        <w:tc>
          <w:tcPr>
            <w:tcW w:w="2126" w:type="dxa"/>
            <w:shd w:val="clear" w:color="auto" w:fill="auto"/>
            <w:vAlign w:val="center"/>
          </w:tcPr>
          <w:p w14:paraId="2231FE01"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w:t>
            </w:r>
            <w:r w:rsidRPr="002A7C71">
              <w:rPr>
                <w:bCs/>
                <w:sz w:val="24"/>
                <w:szCs w:val="24"/>
              </w:rPr>
              <w:t xml:space="preserve"> </w:t>
            </w:r>
            <w:r w:rsidRPr="002A7C71">
              <w:rPr>
                <w:rFonts w:ascii="Times New Roman" w:hAnsi="Times New Roman" w:cs="Times New Roman"/>
                <w:bCs/>
                <w:sz w:val="24"/>
                <w:szCs w:val="24"/>
              </w:rPr>
              <w:t>Составление опорного ко</w:t>
            </w:r>
            <w:r w:rsidRPr="002A7C71">
              <w:rPr>
                <w:rFonts w:ascii="Times New Roman" w:hAnsi="Times New Roman" w:cs="Times New Roman"/>
                <w:bCs/>
                <w:sz w:val="24"/>
                <w:szCs w:val="24"/>
              </w:rPr>
              <w:t>н</w:t>
            </w:r>
            <w:r w:rsidRPr="002A7C71">
              <w:rPr>
                <w:rFonts w:ascii="Times New Roman" w:hAnsi="Times New Roman" w:cs="Times New Roman"/>
                <w:bCs/>
                <w:sz w:val="24"/>
                <w:szCs w:val="24"/>
              </w:rPr>
              <w:lastRenderedPageBreak/>
              <w:t xml:space="preserve">спекта </w:t>
            </w:r>
          </w:p>
        </w:tc>
        <w:tc>
          <w:tcPr>
            <w:tcW w:w="1417" w:type="dxa"/>
            <w:vAlign w:val="center"/>
          </w:tcPr>
          <w:p w14:paraId="72EA309F"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lastRenderedPageBreak/>
              <w:t>§ 15карточки</w:t>
            </w:r>
          </w:p>
        </w:tc>
      </w:tr>
      <w:tr w:rsidR="000015AA" w:rsidRPr="002A7C71" w14:paraId="6246CCFE" w14:textId="77777777" w:rsidTr="00CA608F">
        <w:tc>
          <w:tcPr>
            <w:tcW w:w="817" w:type="dxa"/>
            <w:shd w:val="clear" w:color="auto" w:fill="auto"/>
            <w:vAlign w:val="center"/>
          </w:tcPr>
          <w:p w14:paraId="5B2EEF57" w14:textId="7B0E6510"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lastRenderedPageBreak/>
              <w:t>17</w:t>
            </w:r>
          </w:p>
        </w:tc>
        <w:tc>
          <w:tcPr>
            <w:tcW w:w="992" w:type="dxa"/>
            <w:vAlign w:val="center"/>
          </w:tcPr>
          <w:p w14:paraId="32A0BFF6"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5BF114A9" w14:textId="5E3BF48D"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Первая помощь при повреждениях скелета</w:t>
            </w:r>
          </w:p>
        </w:tc>
        <w:tc>
          <w:tcPr>
            <w:tcW w:w="2694" w:type="dxa"/>
            <w:shd w:val="clear" w:color="auto" w:fill="auto"/>
            <w:vAlign w:val="center"/>
          </w:tcPr>
          <w:p w14:paraId="4AB27E7F"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Комбинированный урок</w:t>
            </w:r>
          </w:p>
        </w:tc>
        <w:tc>
          <w:tcPr>
            <w:tcW w:w="3838" w:type="dxa"/>
            <w:tcBorders>
              <w:top w:val="single" w:sz="4" w:space="0" w:color="auto"/>
            </w:tcBorders>
            <w:vAlign w:val="center"/>
          </w:tcPr>
          <w:p w14:paraId="3CABA594" w14:textId="334DE4E6"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Использовать        приобретенные   знания  и   умения для: проведения наблюдений за состоянием со</w:t>
            </w:r>
            <w:r w:rsidRPr="002A7C71">
              <w:rPr>
                <w:rFonts w:ascii="Times New Roman" w:hAnsi="Times New Roman" w:cs="Times New Roman"/>
                <w:bCs/>
                <w:sz w:val="24"/>
                <w:szCs w:val="24"/>
              </w:rPr>
              <w:t>б</w:t>
            </w:r>
            <w:r w:rsidRPr="002A7C71">
              <w:rPr>
                <w:rFonts w:ascii="Times New Roman" w:hAnsi="Times New Roman" w:cs="Times New Roman"/>
                <w:bCs/>
                <w:sz w:val="24"/>
                <w:szCs w:val="24"/>
              </w:rPr>
              <w:t>ственного организма; соблюдений мер профилактики нарушения осанки</w:t>
            </w:r>
          </w:p>
        </w:tc>
        <w:tc>
          <w:tcPr>
            <w:tcW w:w="2126" w:type="dxa"/>
            <w:shd w:val="clear" w:color="auto" w:fill="auto"/>
            <w:vAlign w:val="center"/>
          </w:tcPr>
          <w:p w14:paraId="1FFBF7A2"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Взаимоконтроль</w:t>
            </w:r>
          </w:p>
        </w:tc>
        <w:tc>
          <w:tcPr>
            <w:tcW w:w="1417" w:type="dxa"/>
            <w:vAlign w:val="center"/>
          </w:tcPr>
          <w:p w14:paraId="2057C5AA"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 16</w:t>
            </w:r>
          </w:p>
        </w:tc>
      </w:tr>
      <w:tr w:rsidR="000015AA" w:rsidRPr="002A7C71" w14:paraId="5AFE9B06" w14:textId="77777777" w:rsidTr="00CA608F">
        <w:tc>
          <w:tcPr>
            <w:tcW w:w="817" w:type="dxa"/>
            <w:shd w:val="clear" w:color="auto" w:fill="auto"/>
            <w:vAlign w:val="center"/>
          </w:tcPr>
          <w:p w14:paraId="51331BFE" w14:textId="72481A89"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18</w:t>
            </w:r>
          </w:p>
        </w:tc>
        <w:tc>
          <w:tcPr>
            <w:tcW w:w="992" w:type="dxa"/>
            <w:vAlign w:val="center"/>
          </w:tcPr>
          <w:p w14:paraId="30C5B272"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2B5B8AB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Контрольная работа №2 Опорно-двигательная система</w:t>
            </w:r>
          </w:p>
        </w:tc>
        <w:tc>
          <w:tcPr>
            <w:tcW w:w="2694" w:type="dxa"/>
            <w:shd w:val="clear" w:color="auto" w:fill="auto"/>
            <w:vAlign w:val="center"/>
          </w:tcPr>
          <w:p w14:paraId="71E57D5F"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контроля и оце</w:t>
            </w:r>
            <w:r w:rsidRPr="002A7C71">
              <w:rPr>
                <w:rFonts w:ascii="Times New Roman" w:hAnsi="Times New Roman" w:cs="Times New Roman"/>
                <w:bCs/>
                <w:sz w:val="24"/>
                <w:szCs w:val="24"/>
              </w:rPr>
              <w:t>н</w:t>
            </w:r>
            <w:r w:rsidRPr="002A7C71">
              <w:rPr>
                <w:rFonts w:ascii="Times New Roman" w:hAnsi="Times New Roman" w:cs="Times New Roman"/>
                <w:bCs/>
                <w:sz w:val="24"/>
                <w:szCs w:val="24"/>
              </w:rPr>
              <w:t xml:space="preserve">ки знаний учащихся </w:t>
            </w:r>
          </w:p>
        </w:tc>
        <w:tc>
          <w:tcPr>
            <w:tcW w:w="3838" w:type="dxa"/>
            <w:tcBorders>
              <w:bottom w:val="single" w:sz="4" w:space="0" w:color="auto"/>
            </w:tcBorders>
            <w:vAlign w:val="center"/>
          </w:tcPr>
          <w:p w14:paraId="1B703A9C" w14:textId="61AA851F" w:rsidR="000015AA" w:rsidRPr="002A7C71" w:rsidRDefault="000015AA" w:rsidP="002A7C71">
            <w:pPr>
              <w:spacing w:after="0" w:line="240" w:lineRule="auto"/>
              <w:rPr>
                <w:rFonts w:ascii="Times New Roman" w:hAnsi="Times New Roman" w:cs="Times New Roman"/>
                <w:bCs/>
                <w:sz w:val="24"/>
                <w:szCs w:val="24"/>
              </w:rPr>
            </w:pPr>
          </w:p>
          <w:p w14:paraId="3B853E0D" w14:textId="77777777" w:rsidR="000015AA" w:rsidRPr="002A7C71" w:rsidRDefault="000015AA" w:rsidP="002A7C71">
            <w:pPr>
              <w:spacing w:after="0" w:line="240" w:lineRule="auto"/>
              <w:rPr>
                <w:rFonts w:ascii="Times New Roman" w:hAnsi="Times New Roman" w:cs="Times New Roman"/>
                <w:bCs/>
                <w:sz w:val="24"/>
                <w:szCs w:val="24"/>
              </w:rPr>
            </w:pPr>
          </w:p>
        </w:tc>
        <w:tc>
          <w:tcPr>
            <w:tcW w:w="2126" w:type="dxa"/>
            <w:shd w:val="clear" w:color="auto" w:fill="auto"/>
            <w:vAlign w:val="center"/>
          </w:tcPr>
          <w:p w14:paraId="01AA483A"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Контрольная р</w:t>
            </w:r>
            <w:r w:rsidRPr="002A7C71">
              <w:rPr>
                <w:rFonts w:ascii="Times New Roman" w:hAnsi="Times New Roman" w:cs="Times New Roman"/>
                <w:bCs/>
                <w:sz w:val="24"/>
                <w:szCs w:val="24"/>
              </w:rPr>
              <w:t>а</w:t>
            </w:r>
            <w:r w:rsidRPr="002A7C71">
              <w:rPr>
                <w:rFonts w:ascii="Times New Roman" w:hAnsi="Times New Roman" w:cs="Times New Roman"/>
                <w:bCs/>
                <w:sz w:val="24"/>
                <w:szCs w:val="24"/>
              </w:rPr>
              <w:t>бота</w:t>
            </w:r>
          </w:p>
        </w:tc>
        <w:tc>
          <w:tcPr>
            <w:tcW w:w="1417" w:type="dxa"/>
            <w:vAlign w:val="center"/>
          </w:tcPr>
          <w:p w14:paraId="7CA181D4"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Не задано</w:t>
            </w:r>
          </w:p>
        </w:tc>
      </w:tr>
      <w:tr w:rsidR="000015AA" w:rsidRPr="002A7C71" w14:paraId="262232D0" w14:textId="77777777" w:rsidTr="00CA608F">
        <w:tc>
          <w:tcPr>
            <w:tcW w:w="817" w:type="dxa"/>
            <w:shd w:val="clear" w:color="auto" w:fill="auto"/>
            <w:vAlign w:val="center"/>
          </w:tcPr>
          <w:p w14:paraId="748E280B" w14:textId="532EE032"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19</w:t>
            </w:r>
          </w:p>
        </w:tc>
        <w:tc>
          <w:tcPr>
            <w:tcW w:w="992" w:type="dxa"/>
            <w:vAlign w:val="center"/>
          </w:tcPr>
          <w:p w14:paraId="0CA3194C"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680E3047" w14:textId="4DD19B21"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Внутренняя среда о</w:t>
            </w:r>
            <w:r w:rsidRPr="002A7C71">
              <w:rPr>
                <w:rFonts w:ascii="Times New Roman" w:hAnsi="Times New Roman" w:cs="Times New Roman"/>
                <w:bCs/>
                <w:sz w:val="24"/>
                <w:szCs w:val="24"/>
              </w:rPr>
              <w:t>р</w:t>
            </w:r>
            <w:r w:rsidRPr="002A7C71">
              <w:rPr>
                <w:rFonts w:ascii="Times New Roman" w:hAnsi="Times New Roman" w:cs="Times New Roman"/>
                <w:bCs/>
                <w:sz w:val="24"/>
                <w:szCs w:val="24"/>
              </w:rPr>
              <w:t xml:space="preserve">ганизма (3ч) Анализ контрольной работы. </w:t>
            </w:r>
          </w:p>
          <w:p w14:paraId="035F126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Состав внутренней среды организма</w:t>
            </w:r>
          </w:p>
        </w:tc>
        <w:tc>
          <w:tcPr>
            <w:tcW w:w="2694" w:type="dxa"/>
            <w:shd w:val="clear" w:color="auto" w:fill="auto"/>
            <w:vAlign w:val="center"/>
          </w:tcPr>
          <w:p w14:paraId="7152920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Урок открытия новых знаний </w:t>
            </w:r>
          </w:p>
        </w:tc>
        <w:tc>
          <w:tcPr>
            <w:tcW w:w="3838" w:type="dxa"/>
            <w:tcBorders>
              <w:top w:val="single" w:sz="4" w:space="0" w:color="auto"/>
              <w:bottom w:val="single" w:sz="4" w:space="0" w:color="auto"/>
            </w:tcBorders>
            <w:vAlign w:val="center"/>
          </w:tcPr>
          <w:p w14:paraId="07B8D363"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Называть  признаки биологич</w:t>
            </w:r>
            <w:r w:rsidRPr="002A7C71">
              <w:rPr>
                <w:rFonts w:ascii="Times New Roman" w:hAnsi="Times New Roman" w:cs="Times New Roman"/>
                <w:bCs/>
                <w:sz w:val="24"/>
                <w:szCs w:val="24"/>
              </w:rPr>
              <w:t>е</w:t>
            </w:r>
            <w:r w:rsidRPr="002A7C71">
              <w:rPr>
                <w:rFonts w:ascii="Times New Roman" w:hAnsi="Times New Roman" w:cs="Times New Roman"/>
                <w:bCs/>
                <w:sz w:val="24"/>
                <w:szCs w:val="24"/>
              </w:rPr>
              <w:t>ских объектов: составляющие внутренней среды организма;</w:t>
            </w:r>
          </w:p>
          <w:p w14:paraId="7E2D9021" w14:textId="59B4EBF5"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составляющие крови (форменные эле-менты); составляющие пла</w:t>
            </w:r>
            <w:r w:rsidRPr="002A7C71">
              <w:rPr>
                <w:rFonts w:ascii="Times New Roman" w:hAnsi="Times New Roman" w:cs="Times New Roman"/>
                <w:bCs/>
                <w:sz w:val="24"/>
                <w:szCs w:val="24"/>
              </w:rPr>
              <w:t>з</w:t>
            </w:r>
            <w:r w:rsidRPr="002A7C71">
              <w:rPr>
                <w:rFonts w:ascii="Times New Roman" w:hAnsi="Times New Roman" w:cs="Times New Roman"/>
                <w:bCs/>
                <w:sz w:val="24"/>
                <w:szCs w:val="24"/>
              </w:rPr>
              <w:t xml:space="preserve">мы. </w:t>
            </w:r>
          </w:p>
        </w:tc>
        <w:tc>
          <w:tcPr>
            <w:tcW w:w="2126" w:type="dxa"/>
            <w:shd w:val="clear" w:color="auto" w:fill="auto"/>
            <w:vAlign w:val="center"/>
          </w:tcPr>
          <w:p w14:paraId="34FF3F0B"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тест</w:t>
            </w:r>
          </w:p>
        </w:tc>
        <w:tc>
          <w:tcPr>
            <w:tcW w:w="1417" w:type="dxa"/>
            <w:vAlign w:val="center"/>
          </w:tcPr>
          <w:p w14:paraId="3F2268FB"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§17</w:t>
            </w:r>
          </w:p>
        </w:tc>
      </w:tr>
      <w:tr w:rsidR="000015AA" w:rsidRPr="002A7C71" w14:paraId="6C189363" w14:textId="77777777" w:rsidTr="00CA608F">
        <w:tc>
          <w:tcPr>
            <w:tcW w:w="817" w:type="dxa"/>
            <w:shd w:val="clear" w:color="auto" w:fill="auto"/>
            <w:vAlign w:val="center"/>
          </w:tcPr>
          <w:p w14:paraId="09040FEF" w14:textId="485BC3B1"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20</w:t>
            </w:r>
          </w:p>
        </w:tc>
        <w:tc>
          <w:tcPr>
            <w:tcW w:w="992" w:type="dxa"/>
            <w:vAlign w:val="center"/>
          </w:tcPr>
          <w:p w14:paraId="7BE40A67"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767015AA" w14:textId="7D392EFB"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Иммунитет</w:t>
            </w:r>
          </w:p>
        </w:tc>
        <w:tc>
          <w:tcPr>
            <w:tcW w:w="2694" w:type="dxa"/>
            <w:shd w:val="clear" w:color="auto" w:fill="auto"/>
            <w:vAlign w:val="center"/>
          </w:tcPr>
          <w:p w14:paraId="44FC0B86" w14:textId="513BC6D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Комбинированный урок</w:t>
            </w:r>
          </w:p>
        </w:tc>
        <w:tc>
          <w:tcPr>
            <w:tcW w:w="3838" w:type="dxa"/>
            <w:tcBorders>
              <w:top w:val="single" w:sz="4" w:space="0" w:color="auto"/>
            </w:tcBorders>
            <w:vAlign w:val="center"/>
          </w:tcPr>
          <w:p w14:paraId="1452FBC2"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Давать определение понятию и</w:t>
            </w:r>
            <w:r w:rsidRPr="002A7C71">
              <w:rPr>
                <w:rFonts w:ascii="Times New Roman" w:hAnsi="Times New Roman" w:cs="Times New Roman"/>
                <w:bCs/>
                <w:sz w:val="24"/>
                <w:szCs w:val="24"/>
              </w:rPr>
              <w:t>м</w:t>
            </w:r>
            <w:r w:rsidRPr="002A7C71">
              <w:rPr>
                <w:rFonts w:ascii="Times New Roman" w:hAnsi="Times New Roman" w:cs="Times New Roman"/>
                <w:bCs/>
                <w:sz w:val="24"/>
                <w:szCs w:val="24"/>
              </w:rPr>
              <w:t>мунитет.</w:t>
            </w:r>
          </w:p>
          <w:p w14:paraId="4E91006A" w14:textId="615D1B38"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Называть  виды иммунитета</w:t>
            </w:r>
            <w:r w:rsidR="002A7C71">
              <w:rPr>
                <w:rFonts w:ascii="Times New Roman" w:hAnsi="Times New Roman" w:cs="Times New Roman"/>
                <w:bCs/>
                <w:sz w:val="24"/>
                <w:szCs w:val="24"/>
              </w:rPr>
              <w:t>, о</w:t>
            </w:r>
            <w:r w:rsidRPr="002A7C71">
              <w:rPr>
                <w:rFonts w:ascii="Times New Roman" w:hAnsi="Times New Roman" w:cs="Times New Roman"/>
                <w:bCs/>
                <w:sz w:val="24"/>
                <w:szCs w:val="24"/>
              </w:rPr>
              <w:t>б</w:t>
            </w:r>
            <w:r w:rsidRPr="002A7C71">
              <w:rPr>
                <w:rFonts w:ascii="Times New Roman" w:hAnsi="Times New Roman" w:cs="Times New Roman"/>
                <w:bCs/>
                <w:sz w:val="24"/>
                <w:szCs w:val="24"/>
              </w:rPr>
              <w:t>ъ</w:t>
            </w:r>
            <w:r w:rsidRPr="002A7C71">
              <w:rPr>
                <w:rFonts w:ascii="Times New Roman" w:hAnsi="Times New Roman" w:cs="Times New Roman"/>
                <w:bCs/>
                <w:sz w:val="24"/>
                <w:szCs w:val="24"/>
              </w:rPr>
              <w:t xml:space="preserve">яснять проявление иммунитета у человека. </w:t>
            </w:r>
          </w:p>
        </w:tc>
        <w:tc>
          <w:tcPr>
            <w:tcW w:w="2126" w:type="dxa"/>
            <w:shd w:val="clear" w:color="auto" w:fill="auto"/>
            <w:vAlign w:val="center"/>
          </w:tcPr>
          <w:p w14:paraId="2BC9D287"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Физический</w:t>
            </w:r>
            <w:r w:rsidRPr="002A7C71">
              <w:rPr>
                <w:rFonts w:ascii="Times New Roman" w:hAnsi="Times New Roman" w:cs="Times New Roman"/>
                <w:bCs/>
                <w:sz w:val="24"/>
                <w:szCs w:val="24"/>
              </w:rPr>
              <w:br/>
              <w:t>диктант</w:t>
            </w:r>
          </w:p>
        </w:tc>
        <w:tc>
          <w:tcPr>
            <w:tcW w:w="1417" w:type="dxa"/>
            <w:vAlign w:val="center"/>
          </w:tcPr>
          <w:p w14:paraId="789E4DB8"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§18карточки</w:t>
            </w:r>
          </w:p>
        </w:tc>
      </w:tr>
      <w:tr w:rsidR="000015AA" w:rsidRPr="002A7C71" w14:paraId="4E9FF99B" w14:textId="77777777" w:rsidTr="00CA608F">
        <w:tc>
          <w:tcPr>
            <w:tcW w:w="817" w:type="dxa"/>
            <w:shd w:val="clear" w:color="auto" w:fill="auto"/>
            <w:vAlign w:val="center"/>
          </w:tcPr>
          <w:p w14:paraId="05DB2D70" w14:textId="036F3BDD"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21</w:t>
            </w:r>
          </w:p>
        </w:tc>
        <w:tc>
          <w:tcPr>
            <w:tcW w:w="992" w:type="dxa"/>
            <w:vAlign w:val="center"/>
          </w:tcPr>
          <w:p w14:paraId="446AC787"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4F755577"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Лабораторная работа №5 Подсчёт ударов пульса. Иммунология на службе здоровья</w:t>
            </w:r>
          </w:p>
        </w:tc>
        <w:tc>
          <w:tcPr>
            <w:tcW w:w="2694" w:type="dxa"/>
            <w:shd w:val="clear" w:color="auto" w:fill="auto"/>
            <w:vAlign w:val="center"/>
          </w:tcPr>
          <w:p w14:paraId="635CA4BF"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решения практ</w:t>
            </w:r>
            <w:r w:rsidRPr="002A7C71">
              <w:rPr>
                <w:rFonts w:ascii="Times New Roman" w:hAnsi="Times New Roman" w:cs="Times New Roman"/>
                <w:bCs/>
                <w:sz w:val="24"/>
                <w:szCs w:val="24"/>
              </w:rPr>
              <w:t>и</w:t>
            </w:r>
            <w:r w:rsidRPr="002A7C71">
              <w:rPr>
                <w:rFonts w:ascii="Times New Roman" w:hAnsi="Times New Roman" w:cs="Times New Roman"/>
                <w:bCs/>
                <w:sz w:val="24"/>
                <w:szCs w:val="24"/>
              </w:rPr>
              <w:t xml:space="preserve">ческой задачи, наличие таблицы, рисунка </w:t>
            </w:r>
          </w:p>
        </w:tc>
        <w:tc>
          <w:tcPr>
            <w:tcW w:w="3838" w:type="dxa"/>
            <w:tcBorders>
              <w:bottom w:val="single" w:sz="4" w:space="0" w:color="auto"/>
            </w:tcBorders>
            <w:vAlign w:val="center"/>
          </w:tcPr>
          <w:p w14:paraId="7429308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Составление схемы классифик</w:t>
            </w:r>
            <w:r w:rsidRPr="002A7C71">
              <w:rPr>
                <w:rFonts w:ascii="Times New Roman" w:hAnsi="Times New Roman" w:cs="Times New Roman"/>
                <w:bCs/>
                <w:sz w:val="24"/>
                <w:szCs w:val="24"/>
              </w:rPr>
              <w:t>а</w:t>
            </w:r>
            <w:r w:rsidRPr="002A7C71">
              <w:rPr>
                <w:rFonts w:ascii="Times New Roman" w:hAnsi="Times New Roman" w:cs="Times New Roman"/>
                <w:bCs/>
                <w:sz w:val="24"/>
                <w:szCs w:val="24"/>
              </w:rPr>
              <w:t>ции  иммунитета</w:t>
            </w:r>
          </w:p>
        </w:tc>
        <w:tc>
          <w:tcPr>
            <w:tcW w:w="2126" w:type="dxa"/>
            <w:tcBorders>
              <w:bottom w:val="single" w:sz="4" w:space="0" w:color="auto"/>
            </w:tcBorders>
            <w:shd w:val="clear" w:color="auto" w:fill="auto"/>
            <w:vAlign w:val="center"/>
          </w:tcPr>
          <w:p w14:paraId="6B371ED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w:t>
            </w:r>
            <w:r w:rsidRPr="002A7C71">
              <w:rPr>
                <w:bCs/>
                <w:sz w:val="24"/>
                <w:szCs w:val="24"/>
              </w:rPr>
              <w:t xml:space="preserve"> </w:t>
            </w:r>
            <w:r w:rsidRPr="002A7C71">
              <w:rPr>
                <w:rFonts w:ascii="Times New Roman" w:hAnsi="Times New Roman" w:cs="Times New Roman"/>
                <w:bCs/>
                <w:sz w:val="24"/>
                <w:szCs w:val="24"/>
              </w:rPr>
              <w:t>Оформление</w:t>
            </w:r>
          </w:p>
          <w:p w14:paraId="3CA693FE"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работы, вывод </w:t>
            </w:r>
          </w:p>
        </w:tc>
        <w:tc>
          <w:tcPr>
            <w:tcW w:w="1417" w:type="dxa"/>
            <w:vAlign w:val="center"/>
          </w:tcPr>
          <w:p w14:paraId="5D883D2E"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 19</w:t>
            </w:r>
          </w:p>
        </w:tc>
      </w:tr>
      <w:tr w:rsidR="000015AA" w:rsidRPr="002A7C71" w14:paraId="7E1547E4" w14:textId="77777777" w:rsidTr="00CA608F">
        <w:tc>
          <w:tcPr>
            <w:tcW w:w="817" w:type="dxa"/>
            <w:shd w:val="clear" w:color="auto" w:fill="auto"/>
            <w:vAlign w:val="center"/>
          </w:tcPr>
          <w:p w14:paraId="6A379EBA" w14:textId="5D58499A"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22</w:t>
            </w:r>
          </w:p>
        </w:tc>
        <w:tc>
          <w:tcPr>
            <w:tcW w:w="992" w:type="dxa"/>
            <w:vAlign w:val="center"/>
          </w:tcPr>
          <w:p w14:paraId="72D1233A"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5C416A38" w14:textId="15CC45E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Кровеносная и ли</w:t>
            </w:r>
            <w:r w:rsidRPr="002A7C71">
              <w:rPr>
                <w:rFonts w:ascii="Times New Roman" w:hAnsi="Times New Roman" w:cs="Times New Roman"/>
                <w:bCs/>
                <w:sz w:val="24"/>
                <w:szCs w:val="24"/>
              </w:rPr>
              <w:t>м</w:t>
            </w:r>
            <w:r w:rsidRPr="002A7C71">
              <w:rPr>
                <w:rFonts w:ascii="Times New Roman" w:hAnsi="Times New Roman" w:cs="Times New Roman"/>
                <w:bCs/>
                <w:sz w:val="24"/>
                <w:szCs w:val="24"/>
              </w:rPr>
              <w:t>фатическая система (7ч)</w:t>
            </w:r>
          </w:p>
          <w:p w14:paraId="5494D3D0"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Транспортные сист</w:t>
            </w:r>
            <w:r w:rsidRPr="002A7C71">
              <w:rPr>
                <w:rFonts w:ascii="Times New Roman" w:hAnsi="Times New Roman" w:cs="Times New Roman"/>
                <w:bCs/>
                <w:sz w:val="24"/>
                <w:szCs w:val="24"/>
              </w:rPr>
              <w:t>е</w:t>
            </w:r>
            <w:r w:rsidRPr="002A7C71">
              <w:rPr>
                <w:rFonts w:ascii="Times New Roman" w:hAnsi="Times New Roman" w:cs="Times New Roman"/>
                <w:bCs/>
                <w:sz w:val="24"/>
                <w:szCs w:val="24"/>
              </w:rPr>
              <w:t>мы организма</w:t>
            </w:r>
          </w:p>
        </w:tc>
        <w:tc>
          <w:tcPr>
            <w:tcW w:w="2694" w:type="dxa"/>
            <w:shd w:val="clear" w:color="auto" w:fill="auto"/>
            <w:vAlign w:val="center"/>
          </w:tcPr>
          <w:p w14:paraId="6C8EBADC"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Групповая фронтальная работа</w:t>
            </w:r>
          </w:p>
        </w:tc>
        <w:tc>
          <w:tcPr>
            <w:tcW w:w="3838" w:type="dxa"/>
            <w:tcBorders>
              <w:top w:val="single" w:sz="4" w:space="0" w:color="auto"/>
              <w:bottom w:val="single" w:sz="4" w:space="0" w:color="auto"/>
            </w:tcBorders>
            <w:vAlign w:val="center"/>
          </w:tcPr>
          <w:p w14:paraId="3AA38421"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Развивать представления о стро</w:t>
            </w:r>
            <w:r w:rsidRPr="002A7C71">
              <w:rPr>
                <w:rFonts w:ascii="Times New Roman" w:hAnsi="Times New Roman" w:cs="Times New Roman"/>
                <w:bCs/>
                <w:sz w:val="24"/>
                <w:szCs w:val="24"/>
              </w:rPr>
              <w:t>е</w:t>
            </w:r>
            <w:r w:rsidRPr="002A7C71">
              <w:rPr>
                <w:rFonts w:ascii="Times New Roman" w:hAnsi="Times New Roman" w:cs="Times New Roman"/>
                <w:bCs/>
                <w:sz w:val="24"/>
                <w:szCs w:val="24"/>
              </w:rPr>
              <w:t>нии сердца в связи с выполняем</w:t>
            </w:r>
            <w:r w:rsidRPr="002A7C71">
              <w:rPr>
                <w:rFonts w:ascii="Times New Roman" w:hAnsi="Times New Roman" w:cs="Times New Roman"/>
                <w:bCs/>
                <w:sz w:val="24"/>
                <w:szCs w:val="24"/>
              </w:rPr>
              <w:t>ы</w:t>
            </w:r>
            <w:r w:rsidRPr="002A7C71">
              <w:rPr>
                <w:rFonts w:ascii="Times New Roman" w:hAnsi="Times New Roman" w:cs="Times New Roman"/>
                <w:bCs/>
                <w:sz w:val="24"/>
                <w:szCs w:val="24"/>
              </w:rPr>
              <w:t>ми функциями, сформировать п</w:t>
            </w:r>
            <w:r w:rsidRPr="002A7C71">
              <w:rPr>
                <w:rFonts w:ascii="Times New Roman" w:hAnsi="Times New Roman" w:cs="Times New Roman"/>
                <w:bCs/>
                <w:sz w:val="24"/>
                <w:szCs w:val="24"/>
              </w:rPr>
              <w:t>о</w:t>
            </w:r>
            <w:r w:rsidRPr="002A7C71">
              <w:rPr>
                <w:rFonts w:ascii="Times New Roman" w:hAnsi="Times New Roman" w:cs="Times New Roman"/>
                <w:bCs/>
                <w:sz w:val="24"/>
                <w:szCs w:val="24"/>
              </w:rPr>
              <w:t>нятие «автоматизм», «сердечный цикл»</w:t>
            </w:r>
          </w:p>
        </w:tc>
        <w:tc>
          <w:tcPr>
            <w:tcW w:w="2126" w:type="dxa"/>
            <w:tcBorders>
              <w:top w:val="single" w:sz="4" w:space="0" w:color="auto"/>
            </w:tcBorders>
            <w:shd w:val="clear" w:color="auto" w:fill="auto"/>
            <w:vAlign w:val="center"/>
          </w:tcPr>
          <w:p w14:paraId="2E10C9B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Биологический диктант</w:t>
            </w:r>
          </w:p>
        </w:tc>
        <w:tc>
          <w:tcPr>
            <w:tcW w:w="1417" w:type="dxa"/>
            <w:vAlign w:val="center"/>
          </w:tcPr>
          <w:p w14:paraId="5517689E"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§20</w:t>
            </w:r>
          </w:p>
        </w:tc>
      </w:tr>
      <w:tr w:rsidR="000015AA" w:rsidRPr="002A7C71" w14:paraId="15D2B6B1" w14:textId="77777777" w:rsidTr="00CA608F">
        <w:tc>
          <w:tcPr>
            <w:tcW w:w="817" w:type="dxa"/>
            <w:shd w:val="clear" w:color="auto" w:fill="auto"/>
            <w:vAlign w:val="center"/>
          </w:tcPr>
          <w:p w14:paraId="1173F582" w14:textId="1F0C7B41"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23</w:t>
            </w:r>
          </w:p>
        </w:tc>
        <w:tc>
          <w:tcPr>
            <w:tcW w:w="992" w:type="dxa"/>
            <w:vAlign w:val="center"/>
          </w:tcPr>
          <w:p w14:paraId="289E437C"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5A8FBBEB"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Лабораторная работа №6 Микроскопич</w:t>
            </w:r>
            <w:r w:rsidRPr="002A7C71">
              <w:rPr>
                <w:rFonts w:ascii="Times New Roman" w:hAnsi="Times New Roman" w:cs="Times New Roman"/>
                <w:bCs/>
                <w:sz w:val="24"/>
                <w:szCs w:val="24"/>
              </w:rPr>
              <w:t>е</w:t>
            </w:r>
            <w:r w:rsidRPr="002A7C71">
              <w:rPr>
                <w:rFonts w:ascii="Times New Roman" w:hAnsi="Times New Roman" w:cs="Times New Roman"/>
                <w:bCs/>
                <w:sz w:val="24"/>
                <w:szCs w:val="24"/>
              </w:rPr>
              <w:lastRenderedPageBreak/>
              <w:t>ское строение крови. Круги кровообращ</w:t>
            </w:r>
            <w:r w:rsidRPr="002A7C71">
              <w:rPr>
                <w:rFonts w:ascii="Times New Roman" w:hAnsi="Times New Roman" w:cs="Times New Roman"/>
                <w:bCs/>
                <w:sz w:val="24"/>
                <w:szCs w:val="24"/>
              </w:rPr>
              <w:t>е</w:t>
            </w:r>
            <w:r w:rsidRPr="002A7C71">
              <w:rPr>
                <w:rFonts w:ascii="Times New Roman" w:hAnsi="Times New Roman" w:cs="Times New Roman"/>
                <w:bCs/>
                <w:sz w:val="24"/>
                <w:szCs w:val="24"/>
              </w:rPr>
              <w:t xml:space="preserve">ния </w:t>
            </w:r>
          </w:p>
        </w:tc>
        <w:tc>
          <w:tcPr>
            <w:tcW w:w="2694" w:type="dxa"/>
            <w:shd w:val="clear" w:color="auto" w:fill="auto"/>
            <w:vAlign w:val="center"/>
          </w:tcPr>
          <w:p w14:paraId="5729185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lastRenderedPageBreak/>
              <w:t>Урок решения практ</w:t>
            </w:r>
            <w:r w:rsidRPr="002A7C71">
              <w:rPr>
                <w:rFonts w:ascii="Times New Roman" w:hAnsi="Times New Roman" w:cs="Times New Roman"/>
                <w:bCs/>
                <w:sz w:val="24"/>
                <w:szCs w:val="24"/>
              </w:rPr>
              <w:t>и</w:t>
            </w:r>
            <w:r w:rsidRPr="002A7C71">
              <w:rPr>
                <w:rFonts w:ascii="Times New Roman" w:hAnsi="Times New Roman" w:cs="Times New Roman"/>
                <w:bCs/>
                <w:sz w:val="24"/>
                <w:szCs w:val="24"/>
              </w:rPr>
              <w:t xml:space="preserve">ческой задачи, наличие </w:t>
            </w:r>
            <w:r w:rsidRPr="002A7C71">
              <w:rPr>
                <w:rFonts w:ascii="Times New Roman" w:hAnsi="Times New Roman" w:cs="Times New Roman"/>
                <w:bCs/>
                <w:sz w:val="24"/>
                <w:szCs w:val="24"/>
              </w:rPr>
              <w:lastRenderedPageBreak/>
              <w:t xml:space="preserve">таблицы, рисунка </w:t>
            </w:r>
          </w:p>
        </w:tc>
        <w:tc>
          <w:tcPr>
            <w:tcW w:w="3838" w:type="dxa"/>
            <w:tcBorders>
              <w:top w:val="single" w:sz="4" w:space="0" w:color="auto"/>
              <w:bottom w:val="single" w:sz="4" w:space="0" w:color="auto"/>
            </w:tcBorders>
            <w:vAlign w:val="center"/>
          </w:tcPr>
          <w:p w14:paraId="5E977FA5"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lastRenderedPageBreak/>
              <w:t>Работа с микропрепаратами</w:t>
            </w:r>
          </w:p>
        </w:tc>
        <w:tc>
          <w:tcPr>
            <w:tcW w:w="2126" w:type="dxa"/>
            <w:shd w:val="clear" w:color="auto" w:fill="auto"/>
            <w:vAlign w:val="center"/>
          </w:tcPr>
          <w:p w14:paraId="7508C610"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Оформление</w:t>
            </w:r>
          </w:p>
          <w:p w14:paraId="6CA34DF1"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работы, вывод </w:t>
            </w:r>
          </w:p>
        </w:tc>
        <w:tc>
          <w:tcPr>
            <w:tcW w:w="1417" w:type="dxa"/>
            <w:vAlign w:val="center"/>
          </w:tcPr>
          <w:p w14:paraId="4FF219C0"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§21</w:t>
            </w:r>
          </w:p>
        </w:tc>
      </w:tr>
      <w:tr w:rsidR="000015AA" w:rsidRPr="002A7C71" w14:paraId="0822B583" w14:textId="77777777" w:rsidTr="00CA608F">
        <w:tc>
          <w:tcPr>
            <w:tcW w:w="817" w:type="dxa"/>
            <w:shd w:val="clear" w:color="auto" w:fill="auto"/>
            <w:vAlign w:val="center"/>
          </w:tcPr>
          <w:p w14:paraId="4FB752E8" w14:textId="3CE12C14"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lastRenderedPageBreak/>
              <w:t>24</w:t>
            </w:r>
          </w:p>
        </w:tc>
        <w:tc>
          <w:tcPr>
            <w:tcW w:w="992" w:type="dxa"/>
            <w:vAlign w:val="center"/>
          </w:tcPr>
          <w:p w14:paraId="46F4675F"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292E803B"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Строение и работа сердца</w:t>
            </w:r>
          </w:p>
        </w:tc>
        <w:tc>
          <w:tcPr>
            <w:tcW w:w="2694" w:type="dxa"/>
            <w:shd w:val="clear" w:color="auto" w:fill="auto"/>
            <w:vAlign w:val="center"/>
          </w:tcPr>
          <w:p w14:paraId="77FA0D4E"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открытия новых знаний</w:t>
            </w:r>
          </w:p>
        </w:tc>
        <w:tc>
          <w:tcPr>
            <w:tcW w:w="3838" w:type="dxa"/>
            <w:tcBorders>
              <w:top w:val="single" w:sz="4" w:space="0" w:color="auto"/>
              <w:bottom w:val="single" w:sz="4" w:space="0" w:color="auto"/>
            </w:tcBorders>
            <w:vAlign w:val="center"/>
          </w:tcPr>
          <w:p w14:paraId="4EDD5A2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Составляют схему фазы работы сердца</w:t>
            </w:r>
          </w:p>
        </w:tc>
        <w:tc>
          <w:tcPr>
            <w:tcW w:w="2126" w:type="dxa"/>
            <w:shd w:val="clear" w:color="auto" w:fill="auto"/>
            <w:vAlign w:val="center"/>
          </w:tcPr>
          <w:p w14:paraId="1CD95F7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Фронтальный опрос</w:t>
            </w:r>
          </w:p>
        </w:tc>
        <w:tc>
          <w:tcPr>
            <w:tcW w:w="1417" w:type="dxa"/>
            <w:vAlign w:val="center"/>
          </w:tcPr>
          <w:p w14:paraId="5A304061"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§22</w:t>
            </w:r>
          </w:p>
        </w:tc>
      </w:tr>
      <w:tr w:rsidR="000015AA" w:rsidRPr="002A7C71" w14:paraId="71EE5264" w14:textId="77777777" w:rsidTr="00CA608F">
        <w:tc>
          <w:tcPr>
            <w:tcW w:w="817" w:type="dxa"/>
            <w:shd w:val="clear" w:color="auto" w:fill="auto"/>
            <w:vAlign w:val="center"/>
          </w:tcPr>
          <w:p w14:paraId="369A2820" w14:textId="2564CF56"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25</w:t>
            </w:r>
          </w:p>
        </w:tc>
        <w:tc>
          <w:tcPr>
            <w:tcW w:w="992" w:type="dxa"/>
            <w:vAlign w:val="center"/>
          </w:tcPr>
          <w:p w14:paraId="53021CAE"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13131CE0"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Лабораторная работа №7 Измерение кров</w:t>
            </w:r>
            <w:r w:rsidRPr="002A7C71">
              <w:rPr>
                <w:rFonts w:ascii="Times New Roman" w:hAnsi="Times New Roman" w:cs="Times New Roman"/>
                <w:bCs/>
                <w:sz w:val="24"/>
                <w:szCs w:val="24"/>
              </w:rPr>
              <w:t>я</w:t>
            </w:r>
            <w:r w:rsidRPr="002A7C71">
              <w:rPr>
                <w:rFonts w:ascii="Times New Roman" w:hAnsi="Times New Roman" w:cs="Times New Roman"/>
                <w:bCs/>
                <w:sz w:val="24"/>
                <w:szCs w:val="24"/>
              </w:rPr>
              <w:t>ного давления. Дв</w:t>
            </w:r>
            <w:r w:rsidRPr="002A7C71">
              <w:rPr>
                <w:rFonts w:ascii="Times New Roman" w:hAnsi="Times New Roman" w:cs="Times New Roman"/>
                <w:bCs/>
                <w:sz w:val="24"/>
                <w:szCs w:val="24"/>
              </w:rPr>
              <w:t>и</w:t>
            </w:r>
            <w:r w:rsidRPr="002A7C71">
              <w:rPr>
                <w:rFonts w:ascii="Times New Roman" w:hAnsi="Times New Roman" w:cs="Times New Roman"/>
                <w:bCs/>
                <w:sz w:val="24"/>
                <w:szCs w:val="24"/>
              </w:rPr>
              <w:t>жение крови по сос</w:t>
            </w:r>
            <w:r w:rsidRPr="002A7C71">
              <w:rPr>
                <w:rFonts w:ascii="Times New Roman" w:hAnsi="Times New Roman" w:cs="Times New Roman"/>
                <w:bCs/>
                <w:sz w:val="24"/>
                <w:szCs w:val="24"/>
              </w:rPr>
              <w:t>у</w:t>
            </w:r>
            <w:r w:rsidRPr="002A7C71">
              <w:rPr>
                <w:rFonts w:ascii="Times New Roman" w:hAnsi="Times New Roman" w:cs="Times New Roman"/>
                <w:bCs/>
                <w:sz w:val="24"/>
                <w:szCs w:val="24"/>
              </w:rPr>
              <w:t>дам.</w:t>
            </w:r>
          </w:p>
        </w:tc>
        <w:tc>
          <w:tcPr>
            <w:tcW w:w="2694" w:type="dxa"/>
            <w:shd w:val="clear" w:color="auto" w:fill="auto"/>
            <w:vAlign w:val="center"/>
          </w:tcPr>
          <w:p w14:paraId="5F4772CC"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решения практ</w:t>
            </w:r>
            <w:r w:rsidRPr="002A7C71">
              <w:rPr>
                <w:rFonts w:ascii="Times New Roman" w:hAnsi="Times New Roman" w:cs="Times New Roman"/>
                <w:bCs/>
                <w:sz w:val="24"/>
                <w:szCs w:val="24"/>
              </w:rPr>
              <w:t>и</w:t>
            </w:r>
            <w:r w:rsidRPr="002A7C71">
              <w:rPr>
                <w:rFonts w:ascii="Times New Roman" w:hAnsi="Times New Roman" w:cs="Times New Roman"/>
                <w:bCs/>
                <w:sz w:val="24"/>
                <w:szCs w:val="24"/>
              </w:rPr>
              <w:t xml:space="preserve">ческой задачи, наличие таблицы, рисунка </w:t>
            </w:r>
          </w:p>
        </w:tc>
        <w:tc>
          <w:tcPr>
            <w:tcW w:w="3838" w:type="dxa"/>
            <w:tcBorders>
              <w:top w:val="single" w:sz="4" w:space="0" w:color="auto"/>
              <w:bottom w:val="single" w:sz="4" w:space="0" w:color="auto"/>
            </w:tcBorders>
            <w:vAlign w:val="center"/>
          </w:tcPr>
          <w:p w14:paraId="530BE981"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Работа с оборудованием</w:t>
            </w:r>
          </w:p>
        </w:tc>
        <w:tc>
          <w:tcPr>
            <w:tcW w:w="2126" w:type="dxa"/>
            <w:shd w:val="clear" w:color="auto" w:fill="auto"/>
            <w:vAlign w:val="center"/>
          </w:tcPr>
          <w:p w14:paraId="0B09DB33"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Оформление</w:t>
            </w:r>
          </w:p>
          <w:p w14:paraId="142AE522"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работы, вывод </w:t>
            </w:r>
          </w:p>
        </w:tc>
        <w:tc>
          <w:tcPr>
            <w:tcW w:w="1417" w:type="dxa"/>
            <w:vAlign w:val="center"/>
          </w:tcPr>
          <w:p w14:paraId="4CA50645"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§23</w:t>
            </w:r>
          </w:p>
        </w:tc>
      </w:tr>
      <w:tr w:rsidR="000015AA" w:rsidRPr="002A7C71" w14:paraId="3EAD4360" w14:textId="77777777" w:rsidTr="00CA608F">
        <w:tc>
          <w:tcPr>
            <w:tcW w:w="817" w:type="dxa"/>
            <w:shd w:val="clear" w:color="auto" w:fill="auto"/>
            <w:vAlign w:val="center"/>
          </w:tcPr>
          <w:p w14:paraId="5EDBB18D" w14:textId="2772E871"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26</w:t>
            </w:r>
          </w:p>
        </w:tc>
        <w:tc>
          <w:tcPr>
            <w:tcW w:w="992" w:type="dxa"/>
            <w:vAlign w:val="center"/>
          </w:tcPr>
          <w:p w14:paraId="2D37455E"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3C6CE42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Гигиена сердечно-сосудистой системы</w:t>
            </w:r>
          </w:p>
        </w:tc>
        <w:tc>
          <w:tcPr>
            <w:tcW w:w="2694" w:type="dxa"/>
            <w:shd w:val="clear" w:color="auto" w:fill="auto"/>
            <w:vAlign w:val="center"/>
          </w:tcPr>
          <w:p w14:paraId="38790D60" w14:textId="7D480E7A"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Комбинированный урок</w:t>
            </w:r>
          </w:p>
        </w:tc>
        <w:tc>
          <w:tcPr>
            <w:tcW w:w="3838" w:type="dxa"/>
            <w:tcBorders>
              <w:top w:val="single" w:sz="4" w:space="0" w:color="auto"/>
              <w:bottom w:val="single" w:sz="4" w:space="0" w:color="auto"/>
            </w:tcBorders>
            <w:vAlign w:val="center"/>
          </w:tcPr>
          <w:p w14:paraId="1702DC9E" w14:textId="77777777" w:rsidR="000015AA" w:rsidRPr="002A7C71" w:rsidRDefault="000015AA" w:rsidP="002A7C71">
            <w:pPr>
              <w:spacing w:after="0" w:line="240" w:lineRule="auto"/>
              <w:rPr>
                <w:rFonts w:ascii="Times New Roman" w:hAnsi="Times New Roman" w:cs="Times New Roman"/>
                <w:bCs/>
                <w:sz w:val="24"/>
                <w:szCs w:val="24"/>
              </w:rPr>
            </w:pPr>
          </w:p>
          <w:p w14:paraId="63D64A7A" w14:textId="6FC31651"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Анализировать и оценивать вли</w:t>
            </w:r>
            <w:r w:rsidRPr="002A7C71">
              <w:rPr>
                <w:rFonts w:ascii="Times New Roman" w:hAnsi="Times New Roman" w:cs="Times New Roman"/>
                <w:bCs/>
                <w:sz w:val="24"/>
                <w:szCs w:val="24"/>
              </w:rPr>
              <w:t>я</w:t>
            </w:r>
            <w:r w:rsidRPr="002A7C71">
              <w:rPr>
                <w:rFonts w:ascii="Times New Roman" w:hAnsi="Times New Roman" w:cs="Times New Roman"/>
                <w:bCs/>
                <w:sz w:val="24"/>
                <w:szCs w:val="24"/>
              </w:rPr>
              <w:t xml:space="preserve">ние факторов риска на здоровье (нормальную работу сердечно-сосудистой системы). </w:t>
            </w:r>
          </w:p>
          <w:p w14:paraId="2EF40330" w14:textId="77777777" w:rsidR="000015AA" w:rsidRPr="002A7C71" w:rsidRDefault="000015AA" w:rsidP="002A7C71">
            <w:pPr>
              <w:spacing w:after="0" w:line="240" w:lineRule="auto"/>
              <w:rPr>
                <w:rFonts w:ascii="Times New Roman" w:hAnsi="Times New Roman" w:cs="Times New Roman"/>
                <w:bCs/>
                <w:sz w:val="24"/>
                <w:szCs w:val="24"/>
              </w:rPr>
            </w:pPr>
          </w:p>
          <w:p w14:paraId="622B0C3F" w14:textId="77777777" w:rsidR="000015AA" w:rsidRPr="002A7C71" w:rsidRDefault="000015AA" w:rsidP="002A7C71">
            <w:pPr>
              <w:spacing w:after="0" w:line="240" w:lineRule="auto"/>
              <w:rPr>
                <w:rFonts w:ascii="Times New Roman" w:hAnsi="Times New Roman" w:cs="Times New Roman"/>
                <w:bCs/>
                <w:sz w:val="24"/>
                <w:szCs w:val="24"/>
              </w:rPr>
            </w:pPr>
          </w:p>
        </w:tc>
        <w:tc>
          <w:tcPr>
            <w:tcW w:w="2126" w:type="dxa"/>
            <w:shd w:val="clear" w:color="auto" w:fill="auto"/>
            <w:vAlign w:val="center"/>
          </w:tcPr>
          <w:p w14:paraId="2881B57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Работа с учебным текстом</w:t>
            </w:r>
          </w:p>
        </w:tc>
        <w:tc>
          <w:tcPr>
            <w:tcW w:w="1417" w:type="dxa"/>
            <w:vAlign w:val="center"/>
          </w:tcPr>
          <w:p w14:paraId="131C45C5"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§24</w:t>
            </w:r>
          </w:p>
        </w:tc>
      </w:tr>
      <w:tr w:rsidR="000015AA" w:rsidRPr="002A7C71" w14:paraId="5F00EDBC" w14:textId="77777777" w:rsidTr="00CA608F">
        <w:tc>
          <w:tcPr>
            <w:tcW w:w="817" w:type="dxa"/>
            <w:shd w:val="clear" w:color="auto" w:fill="auto"/>
            <w:vAlign w:val="center"/>
          </w:tcPr>
          <w:p w14:paraId="17FE852E" w14:textId="7E4BF47D"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27</w:t>
            </w:r>
          </w:p>
        </w:tc>
        <w:tc>
          <w:tcPr>
            <w:tcW w:w="992" w:type="dxa"/>
            <w:vAlign w:val="center"/>
          </w:tcPr>
          <w:p w14:paraId="1A47FE3F"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56F163C5" w14:textId="2E0FD700"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Лабораторная работа №8</w:t>
            </w:r>
            <w:r w:rsidR="002A7C71">
              <w:rPr>
                <w:rFonts w:ascii="Times New Roman" w:hAnsi="Times New Roman" w:cs="Times New Roman"/>
                <w:bCs/>
                <w:sz w:val="24"/>
                <w:szCs w:val="24"/>
              </w:rPr>
              <w:t xml:space="preserve"> «</w:t>
            </w:r>
            <w:r w:rsidRPr="002A7C71">
              <w:rPr>
                <w:rFonts w:ascii="Times New Roman" w:hAnsi="Times New Roman" w:cs="Times New Roman"/>
                <w:bCs/>
                <w:sz w:val="24"/>
                <w:szCs w:val="24"/>
              </w:rPr>
              <w:t>Изучение при</w:t>
            </w:r>
            <w:r w:rsidRPr="002A7C71">
              <w:rPr>
                <w:rFonts w:ascii="Times New Roman" w:hAnsi="Times New Roman" w:cs="Times New Roman"/>
                <w:bCs/>
                <w:sz w:val="24"/>
                <w:szCs w:val="24"/>
              </w:rPr>
              <w:t>ё</w:t>
            </w:r>
            <w:r w:rsidRPr="002A7C71">
              <w:rPr>
                <w:rFonts w:ascii="Times New Roman" w:hAnsi="Times New Roman" w:cs="Times New Roman"/>
                <w:bCs/>
                <w:sz w:val="24"/>
                <w:szCs w:val="24"/>
              </w:rPr>
              <w:t>мов остановки кров</w:t>
            </w:r>
            <w:r w:rsidRPr="002A7C71">
              <w:rPr>
                <w:rFonts w:ascii="Times New Roman" w:hAnsi="Times New Roman" w:cs="Times New Roman"/>
                <w:bCs/>
                <w:sz w:val="24"/>
                <w:szCs w:val="24"/>
              </w:rPr>
              <w:t>о</w:t>
            </w:r>
            <w:r w:rsidRPr="002A7C71">
              <w:rPr>
                <w:rFonts w:ascii="Times New Roman" w:hAnsi="Times New Roman" w:cs="Times New Roman"/>
                <w:bCs/>
                <w:sz w:val="24"/>
                <w:szCs w:val="24"/>
              </w:rPr>
              <w:t>течений. Первая п</w:t>
            </w:r>
            <w:r w:rsidRPr="002A7C71">
              <w:rPr>
                <w:rFonts w:ascii="Times New Roman" w:hAnsi="Times New Roman" w:cs="Times New Roman"/>
                <w:bCs/>
                <w:sz w:val="24"/>
                <w:szCs w:val="24"/>
              </w:rPr>
              <w:t>о</w:t>
            </w:r>
            <w:r w:rsidRPr="002A7C71">
              <w:rPr>
                <w:rFonts w:ascii="Times New Roman" w:hAnsi="Times New Roman" w:cs="Times New Roman"/>
                <w:bCs/>
                <w:sz w:val="24"/>
                <w:szCs w:val="24"/>
              </w:rPr>
              <w:t>мощь при кровотеч</w:t>
            </w:r>
            <w:r w:rsidRPr="002A7C71">
              <w:rPr>
                <w:rFonts w:ascii="Times New Roman" w:hAnsi="Times New Roman" w:cs="Times New Roman"/>
                <w:bCs/>
                <w:sz w:val="24"/>
                <w:szCs w:val="24"/>
              </w:rPr>
              <w:t>е</w:t>
            </w:r>
            <w:r w:rsidRPr="002A7C71">
              <w:rPr>
                <w:rFonts w:ascii="Times New Roman" w:hAnsi="Times New Roman" w:cs="Times New Roman"/>
                <w:bCs/>
                <w:sz w:val="24"/>
                <w:szCs w:val="24"/>
              </w:rPr>
              <w:t>ниях</w:t>
            </w:r>
            <w:r w:rsidR="002A7C71">
              <w:rPr>
                <w:rFonts w:ascii="Times New Roman" w:hAnsi="Times New Roman" w:cs="Times New Roman"/>
                <w:bCs/>
                <w:sz w:val="24"/>
                <w:szCs w:val="24"/>
              </w:rPr>
              <w:t>»</w:t>
            </w:r>
          </w:p>
        </w:tc>
        <w:tc>
          <w:tcPr>
            <w:tcW w:w="2694" w:type="dxa"/>
            <w:shd w:val="clear" w:color="auto" w:fill="auto"/>
            <w:vAlign w:val="center"/>
          </w:tcPr>
          <w:p w14:paraId="058D4ED7"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решения практ</w:t>
            </w:r>
            <w:r w:rsidRPr="002A7C71">
              <w:rPr>
                <w:rFonts w:ascii="Times New Roman" w:hAnsi="Times New Roman" w:cs="Times New Roman"/>
                <w:bCs/>
                <w:sz w:val="24"/>
                <w:szCs w:val="24"/>
              </w:rPr>
              <w:t>и</w:t>
            </w:r>
            <w:r w:rsidRPr="002A7C71">
              <w:rPr>
                <w:rFonts w:ascii="Times New Roman" w:hAnsi="Times New Roman" w:cs="Times New Roman"/>
                <w:bCs/>
                <w:sz w:val="24"/>
                <w:szCs w:val="24"/>
              </w:rPr>
              <w:t>ческой задачи, наличие таблицы, рисунка</w:t>
            </w:r>
          </w:p>
        </w:tc>
        <w:tc>
          <w:tcPr>
            <w:tcW w:w="3838" w:type="dxa"/>
            <w:tcBorders>
              <w:top w:val="single" w:sz="4" w:space="0" w:color="auto"/>
            </w:tcBorders>
            <w:vAlign w:val="center"/>
          </w:tcPr>
          <w:p w14:paraId="19165285"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Работа с оборудованием</w:t>
            </w:r>
          </w:p>
        </w:tc>
        <w:tc>
          <w:tcPr>
            <w:tcW w:w="2126" w:type="dxa"/>
            <w:shd w:val="clear" w:color="auto" w:fill="auto"/>
            <w:vAlign w:val="center"/>
          </w:tcPr>
          <w:p w14:paraId="0868659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Оформление</w:t>
            </w:r>
          </w:p>
          <w:p w14:paraId="280D8727"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работы, вывод </w:t>
            </w:r>
          </w:p>
        </w:tc>
        <w:tc>
          <w:tcPr>
            <w:tcW w:w="1417" w:type="dxa"/>
            <w:vAlign w:val="center"/>
          </w:tcPr>
          <w:p w14:paraId="2A06B956"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§25 ка</w:t>
            </w:r>
            <w:r w:rsidRPr="002A7C71">
              <w:rPr>
                <w:rFonts w:ascii="Times New Roman" w:hAnsi="Times New Roman" w:cs="Times New Roman"/>
                <w:bCs/>
                <w:sz w:val="24"/>
                <w:szCs w:val="24"/>
              </w:rPr>
              <w:t>р</w:t>
            </w:r>
            <w:r w:rsidRPr="002A7C71">
              <w:rPr>
                <w:rFonts w:ascii="Times New Roman" w:hAnsi="Times New Roman" w:cs="Times New Roman"/>
                <w:bCs/>
                <w:sz w:val="24"/>
                <w:szCs w:val="24"/>
              </w:rPr>
              <w:t>точки</w:t>
            </w:r>
          </w:p>
        </w:tc>
      </w:tr>
      <w:tr w:rsidR="000015AA" w:rsidRPr="002A7C71" w14:paraId="29288B3B" w14:textId="77777777" w:rsidTr="00CA608F">
        <w:tc>
          <w:tcPr>
            <w:tcW w:w="817" w:type="dxa"/>
            <w:shd w:val="clear" w:color="auto" w:fill="auto"/>
            <w:vAlign w:val="center"/>
          </w:tcPr>
          <w:p w14:paraId="41AD28CD" w14:textId="42EF5D84"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28</w:t>
            </w:r>
          </w:p>
        </w:tc>
        <w:tc>
          <w:tcPr>
            <w:tcW w:w="992" w:type="dxa"/>
            <w:vAlign w:val="center"/>
          </w:tcPr>
          <w:p w14:paraId="2B0322B5"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32573240"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Контрольная работа №3 Кровеносная и лимфатическая с</w:t>
            </w:r>
            <w:r w:rsidRPr="002A7C71">
              <w:rPr>
                <w:rFonts w:ascii="Times New Roman" w:hAnsi="Times New Roman" w:cs="Times New Roman"/>
                <w:bCs/>
                <w:sz w:val="24"/>
                <w:szCs w:val="24"/>
              </w:rPr>
              <w:t>и</w:t>
            </w:r>
            <w:r w:rsidRPr="002A7C71">
              <w:rPr>
                <w:rFonts w:ascii="Times New Roman" w:hAnsi="Times New Roman" w:cs="Times New Roman"/>
                <w:bCs/>
                <w:sz w:val="24"/>
                <w:szCs w:val="24"/>
              </w:rPr>
              <w:t>стема</w:t>
            </w:r>
          </w:p>
        </w:tc>
        <w:tc>
          <w:tcPr>
            <w:tcW w:w="2694" w:type="dxa"/>
            <w:shd w:val="clear" w:color="auto" w:fill="auto"/>
            <w:vAlign w:val="center"/>
          </w:tcPr>
          <w:p w14:paraId="562F9971"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контроля и оце</w:t>
            </w:r>
            <w:r w:rsidRPr="002A7C71">
              <w:rPr>
                <w:rFonts w:ascii="Times New Roman" w:hAnsi="Times New Roman" w:cs="Times New Roman"/>
                <w:bCs/>
                <w:sz w:val="24"/>
                <w:szCs w:val="24"/>
              </w:rPr>
              <w:t>н</w:t>
            </w:r>
            <w:r w:rsidRPr="002A7C71">
              <w:rPr>
                <w:rFonts w:ascii="Times New Roman" w:hAnsi="Times New Roman" w:cs="Times New Roman"/>
                <w:bCs/>
                <w:sz w:val="24"/>
                <w:szCs w:val="24"/>
              </w:rPr>
              <w:t xml:space="preserve">ки знаний учащихся </w:t>
            </w:r>
          </w:p>
        </w:tc>
        <w:tc>
          <w:tcPr>
            <w:tcW w:w="3838" w:type="dxa"/>
            <w:tcBorders>
              <w:bottom w:val="single" w:sz="4" w:space="0" w:color="auto"/>
            </w:tcBorders>
            <w:vAlign w:val="center"/>
          </w:tcPr>
          <w:p w14:paraId="7B1E55DF" w14:textId="77777777" w:rsidR="000015AA" w:rsidRPr="002A7C71" w:rsidRDefault="000015AA" w:rsidP="002A7C71">
            <w:pPr>
              <w:spacing w:after="0" w:line="240" w:lineRule="auto"/>
              <w:rPr>
                <w:rFonts w:ascii="Times New Roman" w:hAnsi="Times New Roman" w:cs="Times New Roman"/>
                <w:bCs/>
                <w:sz w:val="24"/>
                <w:szCs w:val="24"/>
              </w:rPr>
            </w:pPr>
          </w:p>
        </w:tc>
        <w:tc>
          <w:tcPr>
            <w:tcW w:w="2126" w:type="dxa"/>
            <w:shd w:val="clear" w:color="auto" w:fill="auto"/>
            <w:vAlign w:val="center"/>
          </w:tcPr>
          <w:p w14:paraId="55D1335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Контрольная р</w:t>
            </w:r>
            <w:r w:rsidRPr="002A7C71">
              <w:rPr>
                <w:rFonts w:ascii="Times New Roman" w:hAnsi="Times New Roman" w:cs="Times New Roman"/>
                <w:bCs/>
                <w:sz w:val="24"/>
                <w:szCs w:val="24"/>
              </w:rPr>
              <w:t>а</w:t>
            </w:r>
            <w:r w:rsidRPr="002A7C71">
              <w:rPr>
                <w:rFonts w:ascii="Times New Roman" w:hAnsi="Times New Roman" w:cs="Times New Roman"/>
                <w:bCs/>
                <w:sz w:val="24"/>
                <w:szCs w:val="24"/>
              </w:rPr>
              <w:t>бота</w:t>
            </w:r>
          </w:p>
        </w:tc>
        <w:tc>
          <w:tcPr>
            <w:tcW w:w="1417" w:type="dxa"/>
            <w:vAlign w:val="center"/>
          </w:tcPr>
          <w:p w14:paraId="55AB56AA"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Не задано</w:t>
            </w:r>
          </w:p>
        </w:tc>
      </w:tr>
      <w:tr w:rsidR="000015AA" w:rsidRPr="002A7C71" w14:paraId="7AB85FF8" w14:textId="77777777" w:rsidTr="00CA608F">
        <w:tc>
          <w:tcPr>
            <w:tcW w:w="817" w:type="dxa"/>
            <w:shd w:val="clear" w:color="auto" w:fill="auto"/>
            <w:vAlign w:val="center"/>
          </w:tcPr>
          <w:p w14:paraId="13721740" w14:textId="73E35F66"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29</w:t>
            </w:r>
          </w:p>
        </w:tc>
        <w:tc>
          <w:tcPr>
            <w:tcW w:w="992" w:type="dxa"/>
            <w:vAlign w:val="center"/>
          </w:tcPr>
          <w:p w14:paraId="1AF2AA4D"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6A7BFA5A"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Дыхательная система (4ч).Анализ ко</w:t>
            </w:r>
            <w:r w:rsidRPr="002A7C71">
              <w:rPr>
                <w:rFonts w:ascii="Times New Roman" w:hAnsi="Times New Roman" w:cs="Times New Roman"/>
                <w:bCs/>
                <w:sz w:val="24"/>
                <w:szCs w:val="24"/>
              </w:rPr>
              <w:t>н</w:t>
            </w:r>
            <w:r w:rsidRPr="002A7C71">
              <w:rPr>
                <w:rFonts w:ascii="Times New Roman" w:hAnsi="Times New Roman" w:cs="Times New Roman"/>
                <w:bCs/>
                <w:sz w:val="24"/>
                <w:szCs w:val="24"/>
              </w:rPr>
              <w:t>трольной работы.</w:t>
            </w:r>
          </w:p>
          <w:p w14:paraId="3140393F"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Строение и значение органов дыхания </w:t>
            </w:r>
          </w:p>
        </w:tc>
        <w:tc>
          <w:tcPr>
            <w:tcW w:w="2694" w:type="dxa"/>
            <w:shd w:val="clear" w:color="auto" w:fill="auto"/>
            <w:vAlign w:val="center"/>
          </w:tcPr>
          <w:p w14:paraId="07E0E49B" w14:textId="1C3C6AAC"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открытия</w:t>
            </w:r>
            <w:r w:rsidR="002A7C71">
              <w:rPr>
                <w:rFonts w:ascii="Times New Roman" w:hAnsi="Times New Roman" w:cs="Times New Roman"/>
                <w:bCs/>
                <w:sz w:val="24"/>
                <w:szCs w:val="24"/>
              </w:rPr>
              <w:t xml:space="preserve"> </w:t>
            </w:r>
            <w:r w:rsidRPr="002A7C71">
              <w:rPr>
                <w:rFonts w:ascii="Times New Roman" w:hAnsi="Times New Roman" w:cs="Times New Roman"/>
                <w:bCs/>
                <w:sz w:val="24"/>
                <w:szCs w:val="24"/>
              </w:rPr>
              <w:t>новых знаний</w:t>
            </w:r>
          </w:p>
        </w:tc>
        <w:tc>
          <w:tcPr>
            <w:tcW w:w="3838" w:type="dxa"/>
            <w:tcBorders>
              <w:top w:val="single" w:sz="4" w:space="0" w:color="auto"/>
              <w:bottom w:val="single" w:sz="4" w:space="0" w:color="auto"/>
            </w:tcBorders>
            <w:vAlign w:val="center"/>
          </w:tcPr>
          <w:p w14:paraId="59AEC30F"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Называть   особенности строения организма человека , органы дых</w:t>
            </w:r>
            <w:r w:rsidRPr="002A7C71">
              <w:rPr>
                <w:rFonts w:ascii="Times New Roman" w:hAnsi="Times New Roman" w:cs="Times New Roman"/>
                <w:bCs/>
                <w:sz w:val="24"/>
                <w:szCs w:val="24"/>
              </w:rPr>
              <w:t>а</w:t>
            </w:r>
            <w:r w:rsidRPr="002A7C71">
              <w:rPr>
                <w:rFonts w:ascii="Times New Roman" w:hAnsi="Times New Roman" w:cs="Times New Roman"/>
                <w:bCs/>
                <w:sz w:val="24"/>
                <w:szCs w:val="24"/>
              </w:rPr>
              <w:t xml:space="preserve">тельной системы. </w:t>
            </w:r>
          </w:p>
        </w:tc>
        <w:tc>
          <w:tcPr>
            <w:tcW w:w="2126" w:type="dxa"/>
            <w:shd w:val="clear" w:color="auto" w:fill="auto"/>
            <w:vAlign w:val="center"/>
          </w:tcPr>
          <w:p w14:paraId="207DEB7F"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Фронтальный опрос </w:t>
            </w:r>
          </w:p>
        </w:tc>
        <w:tc>
          <w:tcPr>
            <w:tcW w:w="1417" w:type="dxa"/>
            <w:vAlign w:val="center"/>
          </w:tcPr>
          <w:p w14:paraId="19C020D6"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§26</w:t>
            </w:r>
          </w:p>
        </w:tc>
      </w:tr>
      <w:tr w:rsidR="000015AA" w:rsidRPr="002A7C71" w14:paraId="0A2FEF1D" w14:textId="77777777" w:rsidTr="00CA608F">
        <w:tc>
          <w:tcPr>
            <w:tcW w:w="817" w:type="dxa"/>
            <w:shd w:val="clear" w:color="auto" w:fill="auto"/>
            <w:vAlign w:val="center"/>
          </w:tcPr>
          <w:p w14:paraId="0E46B012" w14:textId="74CFD313"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lastRenderedPageBreak/>
              <w:t>30</w:t>
            </w:r>
          </w:p>
        </w:tc>
        <w:tc>
          <w:tcPr>
            <w:tcW w:w="992" w:type="dxa"/>
            <w:vAlign w:val="center"/>
          </w:tcPr>
          <w:p w14:paraId="48DD697F"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7125077F"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Лабораторная работа №9 Определение ч</w:t>
            </w:r>
            <w:r w:rsidRPr="002A7C71">
              <w:rPr>
                <w:rFonts w:ascii="Times New Roman" w:hAnsi="Times New Roman" w:cs="Times New Roman"/>
                <w:bCs/>
                <w:sz w:val="24"/>
                <w:szCs w:val="24"/>
              </w:rPr>
              <w:t>а</w:t>
            </w:r>
            <w:r w:rsidRPr="002A7C71">
              <w:rPr>
                <w:rFonts w:ascii="Times New Roman" w:hAnsi="Times New Roman" w:cs="Times New Roman"/>
                <w:bCs/>
                <w:sz w:val="24"/>
                <w:szCs w:val="24"/>
              </w:rPr>
              <w:t>стоты дыхания. Газ</w:t>
            </w:r>
            <w:r w:rsidRPr="002A7C71">
              <w:rPr>
                <w:rFonts w:ascii="Times New Roman" w:hAnsi="Times New Roman" w:cs="Times New Roman"/>
                <w:bCs/>
                <w:sz w:val="24"/>
                <w:szCs w:val="24"/>
              </w:rPr>
              <w:t>о</w:t>
            </w:r>
            <w:r w:rsidRPr="002A7C71">
              <w:rPr>
                <w:rFonts w:ascii="Times New Roman" w:hAnsi="Times New Roman" w:cs="Times New Roman"/>
                <w:bCs/>
                <w:sz w:val="24"/>
                <w:szCs w:val="24"/>
              </w:rPr>
              <w:t xml:space="preserve">обмен в лёгких </w:t>
            </w:r>
          </w:p>
        </w:tc>
        <w:tc>
          <w:tcPr>
            <w:tcW w:w="2694" w:type="dxa"/>
            <w:shd w:val="clear" w:color="auto" w:fill="auto"/>
            <w:vAlign w:val="center"/>
          </w:tcPr>
          <w:p w14:paraId="349D9597"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решения практ</w:t>
            </w:r>
            <w:r w:rsidRPr="002A7C71">
              <w:rPr>
                <w:rFonts w:ascii="Times New Roman" w:hAnsi="Times New Roman" w:cs="Times New Roman"/>
                <w:bCs/>
                <w:sz w:val="24"/>
                <w:szCs w:val="24"/>
              </w:rPr>
              <w:t>и</w:t>
            </w:r>
            <w:r w:rsidRPr="002A7C71">
              <w:rPr>
                <w:rFonts w:ascii="Times New Roman" w:hAnsi="Times New Roman" w:cs="Times New Roman"/>
                <w:bCs/>
                <w:sz w:val="24"/>
                <w:szCs w:val="24"/>
              </w:rPr>
              <w:t xml:space="preserve">ческой задачи, наличие таблицы, рисунка </w:t>
            </w:r>
          </w:p>
        </w:tc>
        <w:tc>
          <w:tcPr>
            <w:tcW w:w="3838" w:type="dxa"/>
            <w:tcBorders>
              <w:top w:val="single" w:sz="4" w:space="0" w:color="auto"/>
              <w:bottom w:val="single" w:sz="4" w:space="0" w:color="auto"/>
            </w:tcBorders>
            <w:vAlign w:val="center"/>
          </w:tcPr>
          <w:p w14:paraId="1C807E7A"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Работа с оборудованием </w:t>
            </w:r>
          </w:p>
        </w:tc>
        <w:tc>
          <w:tcPr>
            <w:tcW w:w="2126" w:type="dxa"/>
            <w:shd w:val="clear" w:color="auto" w:fill="auto"/>
            <w:vAlign w:val="center"/>
          </w:tcPr>
          <w:p w14:paraId="0880BFC7"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Оформление</w:t>
            </w:r>
          </w:p>
          <w:p w14:paraId="4E49E44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работы, вывод </w:t>
            </w:r>
          </w:p>
        </w:tc>
        <w:tc>
          <w:tcPr>
            <w:tcW w:w="1417" w:type="dxa"/>
            <w:vAlign w:val="center"/>
          </w:tcPr>
          <w:p w14:paraId="03C72700"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§27</w:t>
            </w:r>
          </w:p>
        </w:tc>
      </w:tr>
      <w:tr w:rsidR="000015AA" w:rsidRPr="002A7C71" w14:paraId="3F50C825" w14:textId="77777777" w:rsidTr="00CA608F">
        <w:trPr>
          <w:trHeight w:val="436"/>
        </w:trPr>
        <w:tc>
          <w:tcPr>
            <w:tcW w:w="817" w:type="dxa"/>
            <w:shd w:val="clear" w:color="auto" w:fill="auto"/>
            <w:vAlign w:val="center"/>
          </w:tcPr>
          <w:p w14:paraId="6BF4E348" w14:textId="63E1660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31</w:t>
            </w:r>
          </w:p>
        </w:tc>
        <w:tc>
          <w:tcPr>
            <w:tcW w:w="992" w:type="dxa"/>
            <w:vAlign w:val="center"/>
          </w:tcPr>
          <w:p w14:paraId="2CC02064"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61A77112" w14:textId="30B7F43E"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Регуляция дыхател</w:t>
            </w:r>
            <w:r w:rsidRPr="002A7C71">
              <w:rPr>
                <w:rFonts w:ascii="Times New Roman" w:hAnsi="Times New Roman" w:cs="Times New Roman"/>
                <w:bCs/>
                <w:sz w:val="24"/>
                <w:szCs w:val="24"/>
              </w:rPr>
              <w:t>ь</w:t>
            </w:r>
            <w:r w:rsidRPr="002A7C71">
              <w:rPr>
                <w:rFonts w:ascii="Times New Roman" w:hAnsi="Times New Roman" w:cs="Times New Roman"/>
                <w:bCs/>
                <w:sz w:val="24"/>
                <w:szCs w:val="24"/>
              </w:rPr>
              <w:t>ных движений</w:t>
            </w:r>
          </w:p>
        </w:tc>
        <w:tc>
          <w:tcPr>
            <w:tcW w:w="2694" w:type="dxa"/>
            <w:shd w:val="clear" w:color="auto" w:fill="auto"/>
            <w:vAlign w:val="center"/>
          </w:tcPr>
          <w:p w14:paraId="6FA9AA1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Комбинированный урок </w:t>
            </w:r>
          </w:p>
        </w:tc>
        <w:tc>
          <w:tcPr>
            <w:tcW w:w="3838" w:type="dxa"/>
            <w:tcBorders>
              <w:top w:val="single" w:sz="4" w:space="0" w:color="auto"/>
              <w:bottom w:val="single" w:sz="4" w:space="0" w:color="auto"/>
            </w:tcBorders>
            <w:vAlign w:val="center"/>
          </w:tcPr>
          <w:p w14:paraId="5AEEF312"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Объяснять зависимость собстве</w:t>
            </w:r>
            <w:r w:rsidRPr="002A7C71">
              <w:rPr>
                <w:rFonts w:ascii="Times New Roman" w:hAnsi="Times New Roman" w:cs="Times New Roman"/>
                <w:bCs/>
                <w:sz w:val="24"/>
                <w:szCs w:val="24"/>
              </w:rPr>
              <w:t>н</w:t>
            </w:r>
            <w:r w:rsidRPr="002A7C71">
              <w:rPr>
                <w:rFonts w:ascii="Times New Roman" w:hAnsi="Times New Roman" w:cs="Times New Roman"/>
                <w:bCs/>
                <w:sz w:val="24"/>
                <w:szCs w:val="24"/>
              </w:rPr>
              <w:t>ного здоровья от состояния окр</w:t>
            </w:r>
            <w:r w:rsidRPr="002A7C71">
              <w:rPr>
                <w:rFonts w:ascii="Times New Roman" w:hAnsi="Times New Roman" w:cs="Times New Roman"/>
                <w:bCs/>
                <w:sz w:val="24"/>
                <w:szCs w:val="24"/>
              </w:rPr>
              <w:t>у</w:t>
            </w:r>
            <w:r w:rsidRPr="002A7C71">
              <w:rPr>
                <w:rFonts w:ascii="Times New Roman" w:hAnsi="Times New Roman" w:cs="Times New Roman"/>
                <w:bCs/>
                <w:sz w:val="24"/>
                <w:szCs w:val="24"/>
              </w:rPr>
              <w:t xml:space="preserve">жающей среды </w:t>
            </w:r>
          </w:p>
        </w:tc>
        <w:tc>
          <w:tcPr>
            <w:tcW w:w="2126" w:type="dxa"/>
            <w:shd w:val="clear" w:color="auto" w:fill="auto"/>
            <w:vAlign w:val="center"/>
          </w:tcPr>
          <w:p w14:paraId="1BEFD4BB"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w:t>
            </w:r>
            <w:r w:rsidRPr="002A7C71">
              <w:rPr>
                <w:bCs/>
                <w:sz w:val="24"/>
                <w:szCs w:val="24"/>
              </w:rPr>
              <w:t xml:space="preserve"> </w:t>
            </w:r>
            <w:r w:rsidRPr="002A7C71">
              <w:rPr>
                <w:rFonts w:ascii="Times New Roman" w:hAnsi="Times New Roman" w:cs="Times New Roman"/>
                <w:bCs/>
                <w:sz w:val="24"/>
                <w:szCs w:val="24"/>
              </w:rPr>
              <w:t>биологический</w:t>
            </w:r>
          </w:p>
          <w:p w14:paraId="5AC0BF95"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диктант </w:t>
            </w:r>
          </w:p>
        </w:tc>
        <w:tc>
          <w:tcPr>
            <w:tcW w:w="1417" w:type="dxa"/>
            <w:vAlign w:val="center"/>
          </w:tcPr>
          <w:p w14:paraId="2F829311"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 28</w:t>
            </w:r>
          </w:p>
        </w:tc>
      </w:tr>
      <w:tr w:rsidR="000015AA" w:rsidRPr="002A7C71" w14:paraId="7FA4BB27" w14:textId="77777777" w:rsidTr="00CA608F">
        <w:tc>
          <w:tcPr>
            <w:tcW w:w="817" w:type="dxa"/>
            <w:shd w:val="clear" w:color="auto" w:fill="auto"/>
            <w:vAlign w:val="center"/>
          </w:tcPr>
          <w:p w14:paraId="191B0C89" w14:textId="59140A8F"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32</w:t>
            </w:r>
          </w:p>
        </w:tc>
        <w:tc>
          <w:tcPr>
            <w:tcW w:w="992" w:type="dxa"/>
            <w:vAlign w:val="center"/>
          </w:tcPr>
          <w:p w14:paraId="3DBC961F"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06D7FF81"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Болезни и профила</w:t>
            </w:r>
            <w:r w:rsidRPr="002A7C71">
              <w:rPr>
                <w:rFonts w:ascii="Times New Roman" w:hAnsi="Times New Roman" w:cs="Times New Roman"/>
                <w:bCs/>
                <w:sz w:val="24"/>
                <w:szCs w:val="24"/>
              </w:rPr>
              <w:t>к</w:t>
            </w:r>
            <w:r w:rsidRPr="002A7C71">
              <w:rPr>
                <w:rFonts w:ascii="Times New Roman" w:hAnsi="Times New Roman" w:cs="Times New Roman"/>
                <w:bCs/>
                <w:sz w:val="24"/>
                <w:szCs w:val="24"/>
              </w:rPr>
              <w:t>тика органов дыхания</w:t>
            </w:r>
          </w:p>
        </w:tc>
        <w:tc>
          <w:tcPr>
            <w:tcW w:w="2694" w:type="dxa"/>
            <w:shd w:val="clear" w:color="auto" w:fill="auto"/>
            <w:vAlign w:val="center"/>
          </w:tcPr>
          <w:p w14:paraId="27719BFB" w14:textId="54D512AA"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актуализации знаний</w:t>
            </w:r>
          </w:p>
        </w:tc>
        <w:tc>
          <w:tcPr>
            <w:tcW w:w="3838" w:type="dxa"/>
            <w:tcBorders>
              <w:top w:val="single" w:sz="4" w:space="0" w:color="auto"/>
              <w:bottom w:val="single" w:sz="4" w:space="0" w:color="auto"/>
            </w:tcBorders>
            <w:vAlign w:val="center"/>
          </w:tcPr>
          <w:p w14:paraId="4C79B4CA"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Называть заболевания органов д</w:t>
            </w:r>
            <w:r w:rsidRPr="002A7C71">
              <w:rPr>
                <w:rFonts w:ascii="Times New Roman" w:hAnsi="Times New Roman" w:cs="Times New Roman"/>
                <w:bCs/>
                <w:sz w:val="24"/>
                <w:szCs w:val="24"/>
              </w:rPr>
              <w:t>ы</w:t>
            </w:r>
            <w:r w:rsidRPr="002A7C71">
              <w:rPr>
                <w:rFonts w:ascii="Times New Roman" w:hAnsi="Times New Roman" w:cs="Times New Roman"/>
                <w:bCs/>
                <w:sz w:val="24"/>
                <w:szCs w:val="24"/>
              </w:rPr>
              <w:t xml:space="preserve">хания. </w:t>
            </w:r>
          </w:p>
        </w:tc>
        <w:tc>
          <w:tcPr>
            <w:tcW w:w="2126" w:type="dxa"/>
            <w:shd w:val="clear" w:color="auto" w:fill="auto"/>
            <w:vAlign w:val="center"/>
          </w:tcPr>
          <w:p w14:paraId="7419839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Работа по</w:t>
            </w:r>
            <w:r w:rsidRPr="002A7C71">
              <w:rPr>
                <w:rFonts w:ascii="Times New Roman" w:hAnsi="Times New Roman" w:cs="Times New Roman"/>
                <w:bCs/>
                <w:sz w:val="24"/>
                <w:szCs w:val="24"/>
              </w:rPr>
              <w:br/>
              <w:t>карточкам с</w:t>
            </w:r>
            <w:r w:rsidRPr="002A7C71">
              <w:rPr>
                <w:rFonts w:ascii="Times New Roman" w:hAnsi="Times New Roman" w:cs="Times New Roman"/>
                <w:bCs/>
                <w:sz w:val="24"/>
                <w:szCs w:val="24"/>
              </w:rPr>
              <w:br/>
              <w:t>проверкой у</w:t>
            </w:r>
            <w:r w:rsidRPr="002A7C71">
              <w:rPr>
                <w:rFonts w:ascii="Times New Roman" w:hAnsi="Times New Roman" w:cs="Times New Roman"/>
                <w:bCs/>
                <w:sz w:val="24"/>
                <w:szCs w:val="24"/>
              </w:rPr>
              <w:br/>
              <w:t>доски</w:t>
            </w:r>
          </w:p>
        </w:tc>
        <w:tc>
          <w:tcPr>
            <w:tcW w:w="1417" w:type="dxa"/>
            <w:vAlign w:val="center"/>
          </w:tcPr>
          <w:p w14:paraId="11DA52BC"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§29</w:t>
            </w:r>
          </w:p>
        </w:tc>
      </w:tr>
      <w:tr w:rsidR="000015AA" w:rsidRPr="002A7C71" w14:paraId="58D3BF31" w14:textId="77777777" w:rsidTr="00CA608F">
        <w:tc>
          <w:tcPr>
            <w:tcW w:w="817" w:type="dxa"/>
            <w:shd w:val="clear" w:color="auto" w:fill="auto"/>
            <w:vAlign w:val="center"/>
          </w:tcPr>
          <w:p w14:paraId="6DACC498" w14:textId="7F804D9B"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33</w:t>
            </w:r>
          </w:p>
        </w:tc>
        <w:tc>
          <w:tcPr>
            <w:tcW w:w="992" w:type="dxa"/>
            <w:vAlign w:val="center"/>
          </w:tcPr>
          <w:p w14:paraId="17FEFE1F"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2C67AB5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Пищеварительная с</w:t>
            </w:r>
            <w:r w:rsidRPr="002A7C71">
              <w:rPr>
                <w:rFonts w:ascii="Times New Roman" w:hAnsi="Times New Roman" w:cs="Times New Roman"/>
                <w:bCs/>
                <w:sz w:val="24"/>
                <w:szCs w:val="24"/>
              </w:rPr>
              <w:t>и</w:t>
            </w:r>
            <w:r w:rsidRPr="002A7C71">
              <w:rPr>
                <w:rFonts w:ascii="Times New Roman" w:hAnsi="Times New Roman" w:cs="Times New Roman"/>
                <w:bCs/>
                <w:sz w:val="24"/>
                <w:szCs w:val="24"/>
              </w:rPr>
              <w:t>стема(6ч).</w:t>
            </w:r>
          </w:p>
          <w:p w14:paraId="2024749C"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Питание и пищевар</w:t>
            </w:r>
            <w:r w:rsidRPr="002A7C71">
              <w:rPr>
                <w:rFonts w:ascii="Times New Roman" w:hAnsi="Times New Roman" w:cs="Times New Roman"/>
                <w:bCs/>
                <w:sz w:val="24"/>
                <w:szCs w:val="24"/>
              </w:rPr>
              <w:t>е</w:t>
            </w:r>
            <w:r w:rsidRPr="002A7C71">
              <w:rPr>
                <w:rFonts w:ascii="Times New Roman" w:hAnsi="Times New Roman" w:cs="Times New Roman"/>
                <w:bCs/>
                <w:sz w:val="24"/>
                <w:szCs w:val="24"/>
              </w:rPr>
              <w:t>ние</w:t>
            </w:r>
          </w:p>
        </w:tc>
        <w:tc>
          <w:tcPr>
            <w:tcW w:w="2694" w:type="dxa"/>
            <w:shd w:val="clear" w:color="auto" w:fill="auto"/>
            <w:vAlign w:val="center"/>
          </w:tcPr>
          <w:p w14:paraId="319A35E7" w14:textId="7EF453E4"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открытия</w:t>
            </w:r>
          </w:p>
          <w:p w14:paraId="04129F5C"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новых знаний </w:t>
            </w:r>
          </w:p>
        </w:tc>
        <w:tc>
          <w:tcPr>
            <w:tcW w:w="3838" w:type="dxa"/>
            <w:tcBorders>
              <w:top w:val="single" w:sz="4" w:space="0" w:color="auto"/>
              <w:bottom w:val="single" w:sz="4" w:space="0" w:color="auto"/>
            </w:tcBorders>
            <w:vAlign w:val="center"/>
          </w:tcPr>
          <w:p w14:paraId="597847F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Называть  особенности</w:t>
            </w:r>
          </w:p>
          <w:p w14:paraId="766E9E42" w14:textId="2A3C1D35"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строения организма человека, о</w:t>
            </w:r>
            <w:r w:rsidRPr="002A7C71">
              <w:rPr>
                <w:rFonts w:ascii="Times New Roman" w:hAnsi="Times New Roman" w:cs="Times New Roman"/>
                <w:bCs/>
                <w:sz w:val="24"/>
                <w:szCs w:val="24"/>
              </w:rPr>
              <w:t>р</w:t>
            </w:r>
            <w:r w:rsidRPr="002A7C71">
              <w:rPr>
                <w:rFonts w:ascii="Times New Roman" w:hAnsi="Times New Roman" w:cs="Times New Roman"/>
                <w:bCs/>
                <w:sz w:val="24"/>
                <w:szCs w:val="24"/>
              </w:rPr>
              <w:t xml:space="preserve">ганы пищеварительной системы </w:t>
            </w:r>
          </w:p>
        </w:tc>
        <w:tc>
          <w:tcPr>
            <w:tcW w:w="2126" w:type="dxa"/>
            <w:shd w:val="clear" w:color="auto" w:fill="auto"/>
            <w:vAlign w:val="center"/>
          </w:tcPr>
          <w:p w14:paraId="0CBA32A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Индивидуальная работа у доски</w:t>
            </w:r>
          </w:p>
        </w:tc>
        <w:tc>
          <w:tcPr>
            <w:tcW w:w="1417" w:type="dxa"/>
            <w:vAlign w:val="center"/>
          </w:tcPr>
          <w:p w14:paraId="5E360111"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 30 ка</w:t>
            </w:r>
            <w:r w:rsidRPr="002A7C71">
              <w:rPr>
                <w:rFonts w:ascii="Times New Roman" w:hAnsi="Times New Roman" w:cs="Times New Roman"/>
                <w:bCs/>
                <w:sz w:val="24"/>
                <w:szCs w:val="24"/>
              </w:rPr>
              <w:t>р</w:t>
            </w:r>
            <w:r w:rsidRPr="002A7C71">
              <w:rPr>
                <w:rFonts w:ascii="Times New Roman" w:hAnsi="Times New Roman" w:cs="Times New Roman"/>
                <w:bCs/>
                <w:sz w:val="24"/>
                <w:szCs w:val="24"/>
              </w:rPr>
              <w:t>точки</w:t>
            </w:r>
          </w:p>
        </w:tc>
      </w:tr>
      <w:tr w:rsidR="000015AA" w:rsidRPr="002A7C71" w14:paraId="2CB13162" w14:textId="77777777" w:rsidTr="00CA608F">
        <w:tc>
          <w:tcPr>
            <w:tcW w:w="817" w:type="dxa"/>
            <w:shd w:val="clear" w:color="auto" w:fill="auto"/>
            <w:vAlign w:val="center"/>
          </w:tcPr>
          <w:p w14:paraId="4E5AA8B8" w14:textId="782E25CC"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34</w:t>
            </w:r>
          </w:p>
        </w:tc>
        <w:tc>
          <w:tcPr>
            <w:tcW w:w="992" w:type="dxa"/>
            <w:vAlign w:val="center"/>
          </w:tcPr>
          <w:p w14:paraId="07078698"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46C3305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Лабораторная работа №10 Действие слюны на крахмал. Пищев</w:t>
            </w:r>
            <w:r w:rsidRPr="002A7C71">
              <w:rPr>
                <w:rFonts w:ascii="Times New Roman" w:hAnsi="Times New Roman" w:cs="Times New Roman"/>
                <w:bCs/>
                <w:sz w:val="24"/>
                <w:szCs w:val="24"/>
              </w:rPr>
              <w:t>а</w:t>
            </w:r>
            <w:r w:rsidRPr="002A7C71">
              <w:rPr>
                <w:rFonts w:ascii="Times New Roman" w:hAnsi="Times New Roman" w:cs="Times New Roman"/>
                <w:bCs/>
                <w:sz w:val="24"/>
                <w:szCs w:val="24"/>
              </w:rPr>
              <w:t>рение в ротовой  п</w:t>
            </w:r>
            <w:r w:rsidRPr="002A7C71">
              <w:rPr>
                <w:rFonts w:ascii="Times New Roman" w:hAnsi="Times New Roman" w:cs="Times New Roman"/>
                <w:bCs/>
                <w:sz w:val="24"/>
                <w:szCs w:val="24"/>
              </w:rPr>
              <w:t>о</w:t>
            </w:r>
            <w:r w:rsidRPr="002A7C71">
              <w:rPr>
                <w:rFonts w:ascii="Times New Roman" w:hAnsi="Times New Roman" w:cs="Times New Roman"/>
                <w:bCs/>
                <w:sz w:val="24"/>
                <w:szCs w:val="24"/>
              </w:rPr>
              <w:t>лости</w:t>
            </w:r>
          </w:p>
        </w:tc>
        <w:tc>
          <w:tcPr>
            <w:tcW w:w="2694" w:type="dxa"/>
            <w:shd w:val="clear" w:color="auto" w:fill="auto"/>
            <w:vAlign w:val="center"/>
          </w:tcPr>
          <w:p w14:paraId="49223925" w14:textId="75B4E569"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решения практ</w:t>
            </w:r>
            <w:r w:rsidRPr="002A7C71">
              <w:rPr>
                <w:rFonts w:ascii="Times New Roman" w:hAnsi="Times New Roman" w:cs="Times New Roman"/>
                <w:bCs/>
                <w:sz w:val="24"/>
                <w:szCs w:val="24"/>
              </w:rPr>
              <w:t>и</w:t>
            </w:r>
            <w:r w:rsidRPr="002A7C71">
              <w:rPr>
                <w:rFonts w:ascii="Times New Roman" w:hAnsi="Times New Roman" w:cs="Times New Roman"/>
                <w:bCs/>
                <w:sz w:val="24"/>
                <w:szCs w:val="24"/>
              </w:rPr>
              <w:t xml:space="preserve">ческой задачи, наличие таблицы, рисунка </w:t>
            </w:r>
          </w:p>
        </w:tc>
        <w:tc>
          <w:tcPr>
            <w:tcW w:w="3838" w:type="dxa"/>
            <w:tcBorders>
              <w:top w:val="single" w:sz="4" w:space="0" w:color="auto"/>
            </w:tcBorders>
            <w:vAlign w:val="center"/>
          </w:tcPr>
          <w:p w14:paraId="40F71B7B"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Работа с оборудованием</w:t>
            </w:r>
          </w:p>
        </w:tc>
        <w:tc>
          <w:tcPr>
            <w:tcW w:w="2126" w:type="dxa"/>
            <w:shd w:val="clear" w:color="auto" w:fill="auto"/>
            <w:vAlign w:val="center"/>
          </w:tcPr>
          <w:p w14:paraId="62E60BC2"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Оформление</w:t>
            </w:r>
          </w:p>
          <w:p w14:paraId="2E5DF5A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работы, вывод </w:t>
            </w:r>
          </w:p>
        </w:tc>
        <w:tc>
          <w:tcPr>
            <w:tcW w:w="1417" w:type="dxa"/>
            <w:vAlign w:val="center"/>
          </w:tcPr>
          <w:p w14:paraId="65A60240"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 31</w:t>
            </w:r>
          </w:p>
        </w:tc>
      </w:tr>
      <w:tr w:rsidR="000015AA" w:rsidRPr="002A7C71" w14:paraId="13583D11" w14:textId="77777777" w:rsidTr="00CA608F">
        <w:tc>
          <w:tcPr>
            <w:tcW w:w="817" w:type="dxa"/>
            <w:shd w:val="clear" w:color="auto" w:fill="auto"/>
            <w:vAlign w:val="center"/>
          </w:tcPr>
          <w:p w14:paraId="4C4C5C15" w14:textId="1D6CF1EE"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35</w:t>
            </w:r>
          </w:p>
        </w:tc>
        <w:tc>
          <w:tcPr>
            <w:tcW w:w="992" w:type="dxa"/>
            <w:vAlign w:val="center"/>
          </w:tcPr>
          <w:p w14:paraId="2875687A"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3B35C871"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Пищеварение в ж</w:t>
            </w:r>
            <w:r w:rsidRPr="002A7C71">
              <w:rPr>
                <w:rFonts w:ascii="Times New Roman" w:hAnsi="Times New Roman" w:cs="Times New Roman"/>
                <w:bCs/>
                <w:sz w:val="24"/>
                <w:szCs w:val="24"/>
              </w:rPr>
              <w:t>е</w:t>
            </w:r>
            <w:r w:rsidRPr="002A7C71">
              <w:rPr>
                <w:rFonts w:ascii="Times New Roman" w:hAnsi="Times New Roman" w:cs="Times New Roman"/>
                <w:bCs/>
                <w:sz w:val="24"/>
                <w:szCs w:val="24"/>
              </w:rPr>
              <w:t>лудке</w:t>
            </w:r>
          </w:p>
        </w:tc>
        <w:tc>
          <w:tcPr>
            <w:tcW w:w="2694" w:type="dxa"/>
            <w:shd w:val="clear" w:color="auto" w:fill="auto"/>
            <w:vAlign w:val="center"/>
          </w:tcPr>
          <w:p w14:paraId="195772C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Комбинированный урок</w:t>
            </w:r>
          </w:p>
        </w:tc>
        <w:tc>
          <w:tcPr>
            <w:tcW w:w="3838" w:type="dxa"/>
            <w:tcBorders>
              <w:bottom w:val="single" w:sz="4" w:space="0" w:color="auto"/>
            </w:tcBorders>
            <w:vAlign w:val="center"/>
          </w:tcPr>
          <w:p w14:paraId="4ADA8944" w14:textId="4CCBCC9B"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Давать  определение понятиям:  фермент, р</w:t>
            </w:r>
            <w:r w:rsidR="002A7C71">
              <w:rPr>
                <w:rFonts w:ascii="Times New Roman" w:hAnsi="Times New Roman" w:cs="Times New Roman"/>
                <w:bCs/>
                <w:sz w:val="24"/>
                <w:szCs w:val="24"/>
              </w:rPr>
              <w:t>е</w:t>
            </w:r>
            <w:r w:rsidRPr="002A7C71">
              <w:rPr>
                <w:rFonts w:ascii="Times New Roman" w:hAnsi="Times New Roman" w:cs="Times New Roman"/>
                <w:bCs/>
                <w:sz w:val="24"/>
                <w:szCs w:val="24"/>
              </w:rPr>
              <w:t>флекс,</w:t>
            </w:r>
            <w:r w:rsidR="002A7C71">
              <w:rPr>
                <w:rFonts w:ascii="Times New Roman" w:hAnsi="Times New Roman" w:cs="Times New Roman"/>
                <w:bCs/>
                <w:sz w:val="24"/>
                <w:szCs w:val="24"/>
              </w:rPr>
              <w:t xml:space="preserve"> </w:t>
            </w:r>
            <w:r w:rsidRPr="002A7C71">
              <w:rPr>
                <w:rFonts w:ascii="Times New Roman" w:hAnsi="Times New Roman" w:cs="Times New Roman"/>
                <w:bCs/>
                <w:sz w:val="24"/>
                <w:szCs w:val="24"/>
              </w:rPr>
              <w:t xml:space="preserve">безусловный рефлекс, условный рефлекс </w:t>
            </w:r>
          </w:p>
        </w:tc>
        <w:tc>
          <w:tcPr>
            <w:tcW w:w="2126" w:type="dxa"/>
            <w:shd w:val="clear" w:color="auto" w:fill="auto"/>
            <w:vAlign w:val="center"/>
          </w:tcPr>
          <w:p w14:paraId="3CD0DB2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Индивидуальная работа по карто</w:t>
            </w:r>
            <w:r w:rsidRPr="002A7C71">
              <w:rPr>
                <w:rFonts w:ascii="Times New Roman" w:hAnsi="Times New Roman" w:cs="Times New Roman"/>
                <w:bCs/>
                <w:sz w:val="24"/>
                <w:szCs w:val="24"/>
              </w:rPr>
              <w:t>ч</w:t>
            </w:r>
            <w:r w:rsidRPr="002A7C71">
              <w:rPr>
                <w:rFonts w:ascii="Times New Roman" w:hAnsi="Times New Roman" w:cs="Times New Roman"/>
                <w:bCs/>
                <w:sz w:val="24"/>
                <w:szCs w:val="24"/>
              </w:rPr>
              <w:t>ке.</w:t>
            </w:r>
          </w:p>
        </w:tc>
        <w:tc>
          <w:tcPr>
            <w:tcW w:w="1417" w:type="dxa"/>
            <w:vAlign w:val="center"/>
          </w:tcPr>
          <w:p w14:paraId="33746520"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§32</w:t>
            </w:r>
          </w:p>
        </w:tc>
      </w:tr>
      <w:tr w:rsidR="000015AA" w:rsidRPr="002A7C71" w14:paraId="249AD991" w14:textId="77777777" w:rsidTr="00CA608F">
        <w:tc>
          <w:tcPr>
            <w:tcW w:w="817" w:type="dxa"/>
            <w:shd w:val="clear" w:color="auto" w:fill="auto"/>
            <w:vAlign w:val="center"/>
          </w:tcPr>
          <w:p w14:paraId="3B2B70BF" w14:textId="778A03CF"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36</w:t>
            </w:r>
          </w:p>
        </w:tc>
        <w:tc>
          <w:tcPr>
            <w:tcW w:w="992" w:type="dxa"/>
            <w:vAlign w:val="center"/>
          </w:tcPr>
          <w:p w14:paraId="0C911260"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347AAF30"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Пищеварение в к</w:t>
            </w:r>
            <w:r w:rsidRPr="002A7C71">
              <w:rPr>
                <w:rFonts w:ascii="Times New Roman" w:hAnsi="Times New Roman" w:cs="Times New Roman"/>
                <w:bCs/>
                <w:sz w:val="24"/>
                <w:szCs w:val="24"/>
              </w:rPr>
              <w:t>и</w:t>
            </w:r>
            <w:r w:rsidRPr="002A7C71">
              <w:rPr>
                <w:rFonts w:ascii="Times New Roman" w:hAnsi="Times New Roman" w:cs="Times New Roman"/>
                <w:bCs/>
                <w:sz w:val="24"/>
                <w:szCs w:val="24"/>
              </w:rPr>
              <w:t>шечнике</w:t>
            </w:r>
          </w:p>
        </w:tc>
        <w:tc>
          <w:tcPr>
            <w:tcW w:w="2694" w:type="dxa"/>
            <w:shd w:val="clear" w:color="auto" w:fill="auto"/>
            <w:vAlign w:val="center"/>
          </w:tcPr>
          <w:p w14:paraId="619F94C2" w14:textId="37D1F058"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открытия новых знаний</w:t>
            </w:r>
          </w:p>
        </w:tc>
        <w:tc>
          <w:tcPr>
            <w:tcW w:w="3838" w:type="dxa"/>
            <w:tcBorders>
              <w:top w:val="single" w:sz="4" w:space="0" w:color="auto"/>
              <w:bottom w:val="single" w:sz="4" w:space="0" w:color="auto"/>
            </w:tcBorders>
            <w:vAlign w:val="center"/>
          </w:tcPr>
          <w:p w14:paraId="421ACBE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Распознавать и описывать</w:t>
            </w:r>
          </w:p>
          <w:p w14:paraId="190CB582"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на таблицах основные органы п</w:t>
            </w:r>
            <w:r w:rsidRPr="002A7C71">
              <w:rPr>
                <w:rFonts w:ascii="Times New Roman" w:hAnsi="Times New Roman" w:cs="Times New Roman"/>
                <w:bCs/>
                <w:sz w:val="24"/>
                <w:szCs w:val="24"/>
              </w:rPr>
              <w:t>и</w:t>
            </w:r>
            <w:r w:rsidRPr="002A7C71">
              <w:rPr>
                <w:rFonts w:ascii="Times New Roman" w:hAnsi="Times New Roman" w:cs="Times New Roman"/>
                <w:bCs/>
                <w:sz w:val="24"/>
                <w:szCs w:val="24"/>
              </w:rPr>
              <w:t>щеварительной системы</w:t>
            </w:r>
          </w:p>
          <w:p w14:paraId="179C013D" w14:textId="4175383D"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человека </w:t>
            </w:r>
          </w:p>
        </w:tc>
        <w:tc>
          <w:tcPr>
            <w:tcW w:w="2126" w:type="dxa"/>
            <w:shd w:val="clear" w:color="auto" w:fill="auto"/>
            <w:vAlign w:val="center"/>
          </w:tcPr>
          <w:p w14:paraId="56E83FC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Биологический </w:t>
            </w:r>
            <w:r w:rsidRPr="002A7C71">
              <w:rPr>
                <w:rFonts w:ascii="Times New Roman" w:hAnsi="Times New Roman" w:cs="Times New Roman"/>
                <w:bCs/>
                <w:sz w:val="24"/>
                <w:szCs w:val="24"/>
              </w:rPr>
              <w:br/>
              <w:t>диктант</w:t>
            </w:r>
          </w:p>
        </w:tc>
        <w:tc>
          <w:tcPr>
            <w:tcW w:w="1417" w:type="dxa"/>
            <w:vAlign w:val="center"/>
          </w:tcPr>
          <w:p w14:paraId="26E46F9E"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§33</w:t>
            </w:r>
          </w:p>
        </w:tc>
      </w:tr>
      <w:tr w:rsidR="000015AA" w:rsidRPr="002A7C71" w14:paraId="2BB893CE" w14:textId="77777777" w:rsidTr="00CA608F">
        <w:tc>
          <w:tcPr>
            <w:tcW w:w="817" w:type="dxa"/>
            <w:shd w:val="clear" w:color="auto" w:fill="auto"/>
            <w:vAlign w:val="center"/>
          </w:tcPr>
          <w:p w14:paraId="639948FE" w14:textId="04C11FED"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37</w:t>
            </w:r>
          </w:p>
        </w:tc>
        <w:tc>
          <w:tcPr>
            <w:tcW w:w="992" w:type="dxa"/>
            <w:vAlign w:val="center"/>
          </w:tcPr>
          <w:p w14:paraId="0A9236C2"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264B54F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Регуляция пищевар</w:t>
            </w:r>
            <w:r w:rsidRPr="002A7C71">
              <w:rPr>
                <w:rFonts w:ascii="Times New Roman" w:hAnsi="Times New Roman" w:cs="Times New Roman"/>
                <w:bCs/>
                <w:sz w:val="24"/>
                <w:szCs w:val="24"/>
              </w:rPr>
              <w:t>е</w:t>
            </w:r>
            <w:r w:rsidRPr="002A7C71">
              <w:rPr>
                <w:rFonts w:ascii="Times New Roman" w:hAnsi="Times New Roman" w:cs="Times New Roman"/>
                <w:bCs/>
                <w:sz w:val="24"/>
                <w:szCs w:val="24"/>
              </w:rPr>
              <w:t>ния</w:t>
            </w:r>
          </w:p>
        </w:tc>
        <w:tc>
          <w:tcPr>
            <w:tcW w:w="2694" w:type="dxa"/>
            <w:shd w:val="clear" w:color="auto" w:fill="auto"/>
            <w:vAlign w:val="center"/>
          </w:tcPr>
          <w:p w14:paraId="3307732E"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Комбинированный урок</w:t>
            </w:r>
          </w:p>
        </w:tc>
        <w:tc>
          <w:tcPr>
            <w:tcW w:w="3838" w:type="dxa"/>
            <w:tcBorders>
              <w:top w:val="single" w:sz="4" w:space="0" w:color="auto"/>
            </w:tcBorders>
            <w:vAlign w:val="center"/>
          </w:tcPr>
          <w:p w14:paraId="3FDA7152"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Характеризовать   сущность    биологического</w:t>
            </w:r>
          </w:p>
          <w:p w14:paraId="3A3A26D0"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процесса питания, пищеварения;</w:t>
            </w:r>
          </w:p>
          <w:p w14:paraId="63EFD31A" w14:textId="48FB6582"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роль ферментов в пищеварении. </w:t>
            </w:r>
          </w:p>
        </w:tc>
        <w:tc>
          <w:tcPr>
            <w:tcW w:w="2126" w:type="dxa"/>
            <w:shd w:val="clear" w:color="auto" w:fill="auto"/>
            <w:vAlign w:val="center"/>
          </w:tcPr>
          <w:p w14:paraId="0282689C"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тест</w:t>
            </w:r>
          </w:p>
        </w:tc>
        <w:tc>
          <w:tcPr>
            <w:tcW w:w="1417" w:type="dxa"/>
            <w:vAlign w:val="center"/>
          </w:tcPr>
          <w:p w14:paraId="5FF3EC2E"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 34</w:t>
            </w:r>
          </w:p>
        </w:tc>
      </w:tr>
      <w:tr w:rsidR="000015AA" w:rsidRPr="002A7C71" w14:paraId="1187C6B1" w14:textId="77777777" w:rsidTr="00CA608F">
        <w:tc>
          <w:tcPr>
            <w:tcW w:w="817" w:type="dxa"/>
            <w:shd w:val="clear" w:color="auto" w:fill="auto"/>
            <w:vAlign w:val="center"/>
          </w:tcPr>
          <w:p w14:paraId="630B1050" w14:textId="7FF28728"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38</w:t>
            </w:r>
          </w:p>
        </w:tc>
        <w:tc>
          <w:tcPr>
            <w:tcW w:w="992" w:type="dxa"/>
            <w:vAlign w:val="center"/>
          </w:tcPr>
          <w:p w14:paraId="3A7DBC08"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04A35920"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Гигиена органов п</w:t>
            </w:r>
            <w:r w:rsidRPr="002A7C71">
              <w:rPr>
                <w:rFonts w:ascii="Times New Roman" w:hAnsi="Times New Roman" w:cs="Times New Roman"/>
                <w:bCs/>
                <w:sz w:val="24"/>
                <w:szCs w:val="24"/>
              </w:rPr>
              <w:t>и</w:t>
            </w:r>
            <w:r w:rsidRPr="002A7C71">
              <w:rPr>
                <w:rFonts w:ascii="Times New Roman" w:hAnsi="Times New Roman" w:cs="Times New Roman"/>
                <w:bCs/>
                <w:sz w:val="24"/>
                <w:szCs w:val="24"/>
              </w:rPr>
              <w:lastRenderedPageBreak/>
              <w:t>щеварения</w:t>
            </w:r>
          </w:p>
        </w:tc>
        <w:tc>
          <w:tcPr>
            <w:tcW w:w="2694" w:type="dxa"/>
            <w:shd w:val="clear" w:color="auto" w:fill="auto"/>
            <w:vAlign w:val="center"/>
          </w:tcPr>
          <w:p w14:paraId="099EC86A" w14:textId="0BFE3BE9"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lastRenderedPageBreak/>
              <w:t xml:space="preserve">Урок открытия новых </w:t>
            </w:r>
            <w:r w:rsidRPr="002A7C71">
              <w:rPr>
                <w:rFonts w:ascii="Times New Roman" w:hAnsi="Times New Roman" w:cs="Times New Roman"/>
                <w:bCs/>
                <w:sz w:val="24"/>
                <w:szCs w:val="24"/>
              </w:rPr>
              <w:lastRenderedPageBreak/>
              <w:t>знаний</w:t>
            </w:r>
          </w:p>
        </w:tc>
        <w:tc>
          <w:tcPr>
            <w:tcW w:w="3838" w:type="dxa"/>
            <w:tcBorders>
              <w:bottom w:val="single" w:sz="4" w:space="0" w:color="auto"/>
            </w:tcBorders>
            <w:vAlign w:val="center"/>
          </w:tcPr>
          <w:p w14:paraId="2B7B4F4B"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lastRenderedPageBreak/>
              <w:t xml:space="preserve">Использовать        приобретённые </w:t>
            </w:r>
            <w:r w:rsidRPr="002A7C71">
              <w:rPr>
                <w:rFonts w:ascii="Times New Roman" w:hAnsi="Times New Roman" w:cs="Times New Roman"/>
                <w:bCs/>
                <w:sz w:val="24"/>
                <w:szCs w:val="24"/>
              </w:rPr>
              <w:lastRenderedPageBreak/>
              <w:t>знания для:</w:t>
            </w:r>
          </w:p>
          <w:p w14:paraId="349DC05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соблюдение   мер  профилактики заболеваний органов пищевар</w:t>
            </w:r>
            <w:r w:rsidRPr="002A7C71">
              <w:rPr>
                <w:rFonts w:ascii="Times New Roman" w:hAnsi="Times New Roman" w:cs="Times New Roman"/>
                <w:bCs/>
                <w:sz w:val="24"/>
                <w:szCs w:val="24"/>
              </w:rPr>
              <w:t>е</w:t>
            </w:r>
            <w:r w:rsidRPr="002A7C71">
              <w:rPr>
                <w:rFonts w:ascii="Times New Roman" w:hAnsi="Times New Roman" w:cs="Times New Roman"/>
                <w:bCs/>
                <w:sz w:val="24"/>
                <w:szCs w:val="24"/>
              </w:rPr>
              <w:t>ния;</w:t>
            </w:r>
          </w:p>
          <w:p w14:paraId="22E8D07A"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профилактики   вредных </w:t>
            </w:r>
          </w:p>
        </w:tc>
        <w:tc>
          <w:tcPr>
            <w:tcW w:w="2126" w:type="dxa"/>
            <w:shd w:val="clear" w:color="auto" w:fill="auto"/>
            <w:vAlign w:val="center"/>
          </w:tcPr>
          <w:p w14:paraId="5892B05C"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lastRenderedPageBreak/>
              <w:t>Задания  практ</w:t>
            </w:r>
            <w:r w:rsidRPr="002A7C71">
              <w:rPr>
                <w:rFonts w:ascii="Times New Roman" w:hAnsi="Times New Roman" w:cs="Times New Roman"/>
                <w:bCs/>
                <w:sz w:val="24"/>
                <w:szCs w:val="24"/>
              </w:rPr>
              <w:t>и</w:t>
            </w:r>
            <w:r w:rsidRPr="002A7C71">
              <w:rPr>
                <w:rFonts w:ascii="Times New Roman" w:hAnsi="Times New Roman" w:cs="Times New Roman"/>
                <w:bCs/>
                <w:sz w:val="24"/>
                <w:szCs w:val="24"/>
              </w:rPr>
              <w:lastRenderedPageBreak/>
              <w:t>ческой напра</w:t>
            </w:r>
            <w:r w:rsidRPr="002A7C71">
              <w:rPr>
                <w:rFonts w:ascii="Times New Roman" w:hAnsi="Times New Roman" w:cs="Times New Roman"/>
                <w:bCs/>
                <w:sz w:val="24"/>
                <w:szCs w:val="24"/>
              </w:rPr>
              <w:t>в</w:t>
            </w:r>
            <w:r w:rsidRPr="002A7C71">
              <w:rPr>
                <w:rFonts w:ascii="Times New Roman" w:hAnsi="Times New Roman" w:cs="Times New Roman"/>
                <w:bCs/>
                <w:sz w:val="24"/>
                <w:szCs w:val="24"/>
              </w:rPr>
              <w:t>ленности</w:t>
            </w:r>
            <w:r w:rsidRPr="002A7C71">
              <w:rPr>
                <w:rFonts w:ascii="Times New Roman" w:hAnsi="Times New Roman" w:cs="Times New Roman"/>
                <w:bCs/>
                <w:sz w:val="24"/>
                <w:szCs w:val="24"/>
              </w:rPr>
              <w:br/>
            </w:r>
          </w:p>
        </w:tc>
        <w:tc>
          <w:tcPr>
            <w:tcW w:w="1417" w:type="dxa"/>
            <w:vAlign w:val="center"/>
          </w:tcPr>
          <w:p w14:paraId="0E84A3AC"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lastRenderedPageBreak/>
              <w:t>§35</w:t>
            </w:r>
          </w:p>
        </w:tc>
      </w:tr>
      <w:tr w:rsidR="000015AA" w:rsidRPr="002A7C71" w14:paraId="31CB85B8" w14:textId="77777777" w:rsidTr="00CA608F">
        <w:tc>
          <w:tcPr>
            <w:tcW w:w="817" w:type="dxa"/>
            <w:shd w:val="clear" w:color="auto" w:fill="auto"/>
            <w:vAlign w:val="center"/>
          </w:tcPr>
          <w:p w14:paraId="20DE3989" w14:textId="1638155A"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lastRenderedPageBreak/>
              <w:t>39</w:t>
            </w:r>
          </w:p>
        </w:tc>
        <w:tc>
          <w:tcPr>
            <w:tcW w:w="992" w:type="dxa"/>
            <w:vAlign w:val="center"/>
          </w:tcPr>
          <w:p w14:paraId="08521051"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4F48BB35"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Обмен веществ и энергии (3ч).</w:t>
            </w:r>
          </w:p>
          <w:p w14:paraId="3442BA8B"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Лабораторная работа №11 Определение р</w:t>
            </w:r>
            <w:r w:rsidRPr="002A7C71">
              <w:rPr>
                <w:rFonts w:ascii="Times New Roman" w:hAnsi="Times New Roman" w:cs="Times New Roman"/>
                <w:bCs/>
                <w:sz w:val="24"/>
                <w:szCs w:val="24"/>
              </w:rPr>
              <w:t>а</w:t>
            </w:r>
            <w:r w:rsidRPr="002A7C71">
              <w:rPr>
                <w:rFonts w:ascii="Times New Roman" w:hAnsi="Times New Roman" w:cs="Times New Roman"/>
                <w:bCs/>
                <w:sz w:val="24"/>
                <w:szCs w:val="24"/>
              </w:rPr>
              <w:t>ционального норм п</w:t>
            </w:r>
            <w:r w:rsidRPr="002A7C71">
              <w:rPr>
                <w:rFonts w:ascii="Times New Roman" w:hAnsi="Times New Roman" w:cs="Times New Roman"/>
                <w:bCs/>
                <w:sz w:val="24"/>
                <w:szCs w:val="24"/>
              </w:rPr>
              <w:t>и</w:t>
            </w:r>
            <w:r w:rsidRPr="002A7C71">
              <w:rPr>
                <w:rFonts w:ascii="Times New Roman" w:hAnsi="Times New Roman" w:cs="Times New Roman"/>
                <w:bCs/>
                <w:sz w:val="24"/>
                <w:szCs w:val="24"/>
              </w:rPr>
              <w:t>тания.</w:t>
            </w:r>
          </w:p>
        </w:tc>
        <w:tc>
          <w:tcPr>
            <w:tcW w:w="2694" w:type="dxa"/>
            <w:shd w:val="clear" w:color="auto" w:fill="auto"/>
            <w:vAlign w:val="center"/>
          </w:tcPr>
          <w:p w14:paraId="7EFB3B9C" w14:textId="2D42585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решения практ</w:t>
            </w:r>
            <w:r w:rsidRPr="002A7C71">
              <w:rPr>
                <w:rFonts w:ascii="Times New Roman" w:hAnsi="Times New Roman" w:cs="Times New Roman"/>
                <w:bCs/>
                <w:sz w:val="24"/>
                <w:szCs w:val="24"/>
              </w:rPr>
              <w:t>и</w:t>
            </w:r>
            <w:r w:rsidRPr="002A7C71">
              <w:rPr>
                <w:rFonts w:ascii="Times New Roman" w:hAnsi="Times New Roman" w:cs="Times New Roman"/>
                <w:bCs/>
                <w:sz w:val="24"/>
                <w:szCs w:val="24"/>
              </w:rPr>
              <w:t xml:space="preserve">ческой задачи, наличие таблицы, рисунка </w:t>
            </w:r>
          </w:p>
        </w:tc>
        <w:tc>
          <w:tcPr>
            <w:tcW w:w="3838" w:type="dxa"/>
            <w:tcBorders>
              <w:top w:val="single" w:sz="4" w:space="0" w:color="auto"/>
              <w:bottom w:val="single" w:sz="4" w:space="0" w:color="auto"/>
            </w:tcBorders>
            <w:vAlign w:val="center"/>
          </w:tcPr>
          <w:p w14:paraId="072ADD11"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Составление таблицы</w:t>
            </w:r>
          </w:p>
        </w:tc>
        <w:tc>
          <w:tcPr>
            <w:tcW w:w="2126" w:type="dxa"/>
            <w:shd w:val="clear" w:color="auto" w:fill="auto"/>
            <w:vAlign w:val="center"/>
          </w:tcPr>
          <w:p w14:paraId="126F7F5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Оформление</w:t>
            </w:r>
          </w:p>
          <w:p w14:paraId="5A75D060"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работы, вывод </w:t>
            </w:r>
          </w:p>
        </w:tc>
        <w:tc>
          <w:tcPr>
            <w:tcW w:w="1417" w:type="dxa"/>
            <w:vAlign w:val="center"/>
          </w:tcPr>
          <w:p w14:paraId="74C7D88D"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§36</w:t>
            </w:r>
          </w:p>
        </w:tc>
      </w:tr>
      <w:tr w:rsidR="000015AA" w:rsidRPr="002A7C71" w14:paraId="79458F09" w14:textId="77777777" w:rsidTr="00CA608F">
        <w:tc>
          <w:tcPr>
            <w:tcW w:w="817" w:type="dxa"/>
            <w:shd w:val="clear" w:color="auto" w:fill="auto"/>
            <w:vAlign w:val="center"/>
          </w:tcPr>
          <w:p w14:paraId="67D5BE48" w14:textId="0097CF14"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40</w:t>
            </w:r>
          </w:p>
        </w:tc>
        <w:tc>
          <w:tcPr>
            <w:tcW w:w="992" w:type="dxa"/>
            <w:vAlign w:val="center"/>
          </w:tcPr>
          <w:p w14:paraId="0DF1B337"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0C74FD6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Витамины</w:t>
            </w:r>
          </w:p>
        </w:tc>
        <w:tc>
          <w:tcPr>
            <w:tcW w:w="2694" w:type="dxa"/>
            <w:shd w:val="clear" w:color="auto" w:fill="auto"/>
            <w:vAlign w:val="center"/>
          </w:tcPr>
          <w:p w14:paraId="7F2A29A3"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Комбинированный урок</w:t>
            </w:r>
          </w:p>
        </w:tc>
        <w:tc>
          <w:tcPr>
            <w:tcW w:w="3838" w:type="dxa"/>
            <w:tcBorders>
              <w:top w:val="single" w:sz="4" w:space="0" w:color="auto"/>
            </w:tcBorders>
            <w:vAlign w:val="center"/>
          </w:tcPr>
          <w:p w14:paraId="0F8C4E8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Уметь характеризовать и класс</w:t>
            </w:r>
            <w:r w:rsidRPr="002A7C71">
              <w:rPr>
                <w:rFonts w:ascii="Times New Roman" w:hAnsi="Times New Roman" w:cs="Times New Roman"/>
                <w:bCs/>
                <w:sz w:val="24"/>
                <w:szCs w:val="24"/>
              </w:rPr>
              <w:t>и</w:t>
            </w:r>
            <w:r w:rsidRPr="002A7C71">
              <w:rPr>
                <w:rFonts w:ascii="Times New Roman" w:hAnsi="Times New Roman" w:cs="Times New Roman"/>
                <w:bCs/>
                <w:sz w:val="24"/>
                <w:szCs w:val="24"/>
              </w:rPr>
              <w:t>фицировать витамины</w:t>
            </w:r>
          </w:p>
        </w:tc>
        <w:tc>
          <w:tcPr>
            <w:tcW w:w="2126" w:type="dxa"/>
            <w:shd w:val="clear" w:color="auto" w:fill="auto"/>
            <w:vAlign w:val="center"/>
          </w:tcPr>
          <w:p w14:paraId="14AD2B59"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Работа с текстом</w:t>
            </w:r>
          </w:p>
        </w:tc>
        <w:tc>
          <w:tcPr>
            <w:tcW w:w="1417" w:type="dxa"/>
            <w:vAlign w:val="center"/>
          </w:tcPr>
          <w:p w14:paraId="52649F71"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§37,38</w:t>
            </w:r>
          </w:p>
        </w:tc>
      </w:tr>
      <w:tr w:rsidR="000015AA" w:rsidRPr="002A7C71" w14:paraId="6A2D6D65" w14:textId="77777777" w:rsidTr="00CA608F">
        <w:tc>
          <w:tcPr>
            <w:tcW w:w="817" w:type="dxa"/>
            <w:shd w:val="clear" w:color="auto" w:fill="auto"/>
            <w:vAlign w:val="center"/>
          </w:tcPr>
          <w:p w14:paraId="7C8D3611" w14:textId="5AEFDA4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41</w:t>
            </w:r>
          </w:p>
        </w:tc>
        <w:tc>
          <w:tcPr>
            <w:tcW w:w="992" w:type="dxa"/>
            <w:vAlign w:val="center"/>
          </w:tcPr>
          <w:p w14:paraId="5060164C"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11443FA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Контрольная работа №4 Пищеварительная система и обмен в</w:t>
            </w:r>
            <w:r w:rsidRPr="002A7C71">
              <w:rPr>
                <w:rFonts w:ascii="Times New Roman" w:hAnsi="Times New Roman" w:cs="Times New Roman"/>
                <w:bCs/>
                <w:sz w:val="24"/>
                <w:szCs w:val="24"/>
              </w:rPr>
              <w:t>е</w:t>
            </w:r>
            <w:r w:rsidRPr="002A7C71">
              <w:rPr>
                <w:rFonts w:ascii="Times New Roman" w:hAnsi="Times New Roman" w:cs="Times New Roman"/>
                <w:bCs/>
                <w:sz w:val="24"/>
                <w:szCs w:val="24"/>
              </w:rPr>
              <w:t>ществ</w:t>
            </w:r>
          </w:p>
        </w:tc>
        <w:tc>
          <w:tcPr>
            <w:tcW w:w="2694" w:type="dxa"/>
            <w:shd w:val="clear" w:color="auto" w:fill="auto"/>
            <w:vAlign w:val="center"/>
          </w:tcPr>
          <w:p w14:paraId="024A7536" w14:textId="6543DA52"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контроля и учёта знаний</w:t>
            </w:r>
          </w:p>
        </w:tc>
        <w:tc>
          <w:tcPr>
            <w:tcW w:w="3838" w:type="dxa"/>
            <w:tcBorders>
              <w:bottom w:val="single" w:sz="4" w:space="0" w:color="auto"/>
            </w:tcBorders>
            <w:vAlign w:val="center"/>
          </w:tcPr>
          <w:p w14:paraId="7D7F4B0A"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Решают задания </w:t>
            </w:r>
          </w:p>
        </w:tc>
        <w:tc>
          <w:tcPr>
            <w:tcW w:w="2126" w:type="dxa"/>
            <w:shd w:val="clear" w:color="auto" w:fill="auto"/>
            <w:vAlign w:val="center"/>
          </w:tcPr>
          <w:p w14:paraId="176EC835"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Контрольная р</w:t>
            </w:r>
            <w:r w:rsidRPr="002A7C71">
              <w:rPr>
                <w:rFonts w:ascii="Times New Roman" w:hAnsi="Times New Roman" w:cs="Times New Roman"/>
                <w:bCs/>
                <w:sz w:val="24"/>
                <w:szCs w:val="24"/>
              </w:rPr>
              <w:t>а</w:t>
            </w:r>
            <w:r w:rsidRPr="002A7C71">
              <w:rPr>
                <w:rFonts w:ascii="Times New Roman" w:hAnsi="Times New Roman" w:cs="Times New Roman"/>
                <w:bCs/>
                <w:sz w:val="24"/>
                <w:szCs w:val="24"/>
              </w:rPr>
              <w:t>бота</w:t>
            </w:r>
          </w:p>
        </w:tc>
        <w:tc>
          <w:tcPr>
            <w:tcW w:w="1417" w:type="dxa"/>
            <w:vAlign w:val="center"/>
          </w:tcPr>
          <w:p w14:paraId="10035054"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Не задано</w:t>
            </w:r>
          </w:p>
        </w:tc>
      </w:tr>
      <w:tr w:rsidR="000015AA" w:rsidRPr="002A7C71" w14:paraId="24C6D92A" w14:textId="77777777" w:rsidTr="00CA608F">
        <w:tc>
          <w:tcPr>
            <w:tcW w:w="817" w:type="dxa"/>
            <w:shd w:val="clear" w:color="auto" w:fill="auto"/>
            <w:vAlign w:val="center"/>
          </w:tcPr>
          <w:p w14:paraId="6BCAB573" w14:textId="52CD203D"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42</w:t>
            </w:r>
          </w:p>
        </w:tc>
        <w:tc>
          <w:tcPr>
            <w:tcW w:w="992" w:type="dxa"/>
            <w:vAlign w:val="center"/>
          </w:tcPr>
          <w:p w14:paraId="5A9FDCFC"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41ED921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Покровные органы. Выделения (6ч ).</w:t>
            </w:r>
          </w:p>
          <w:p w14:paraId="5209DDA2"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Анализ контрольной работы. Кожа.</w:t>
            </w:r>
          </w:p>
          <w:p w14:paraId="5F887DEB" w14:textId="77777777" w:rsidR="000015AA" w:rsidRPr="002A7C71" w:rsidRDefault="000015AA" w:rsidP="002A7C71">
            <w:pPr>
              <w:spacing w:after="0" w:line="240" w:lineRule="auto"/>
              <w:rPr>
                <w:rFonts w:ascii="Times New Roman" w:hAnsi="Times New Roman" w:cs="Times New Roman"/>
                <w:bCs/>
                <w:sz w:val="24"/>
                <w:szCs w:val="24"/>
              </w:rPr>
            </w:pPr>
          </w:p>
        </w:tc>
        <w:tc>
          <w:tcPr>
            <w:tcW w:w="2694" w:type="dxa"/>
            <w:shd w:val="clear" w:color="auto" w:fill="auto"/>
            <w:vAlign w:val="center"/>
          </w:tcPr>
          <w:p w14:paraId="12539A0F"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Урок открытия новых знаний </w:t>
            </w:r>
          </w:p>
        </w:tc>
        <w:tc>
          <w:tcPr>
            <w:tcW w:w="3838" w:type="dxa"/>
            <w:tcBorders>
              <w:top w:val="single" w:sz="4" w:space="0" w:color="auto"/>
              <w:bottom w:val="single" w:sz="4" w:space="0" w:color="auto"/>
            </w:tcBorders>
            <w:vAlign w:val="center"/>
          </w:tcPr>
          <w:p w14:paraId="2C49E45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Называть  особенности</w:t>
            </w:r>
          </w:p>
          <w:p w14:paraId="29C92ACE"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строения кожи человека и</w:t>
            </w:r>
          </w:p>
          <w:p w14:paraId="257BF4D5"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функции кожи. </w:t>
            </w:r>
          </w:p>
        </w:tc>
        <w:tc>
          <w:tcPr>
            <w:tcW w:w="2126" w:type="dxa"/>
            <w:shd w:val="clear" w:color="auto" w:fill="auto"/>
            <w:vAlign w:val="center"/>
          </w:tcPr>
          <w:p w14:paraId="1F6C5A9C"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w:t>
            </w:r>
            <w:r w:rsidRPr="002A7C71">
              <w:rPr>
                <w:bCs/>
                <w:sz w:val="24"/>
                <w:szCs w:val="24"/>
              </w:rPr>
              <w:t xml:space="preserve"> </w:t>
            </w:r>
            <w:r w:rsidRPr="002A7C71">
              <w:rPr>
                <w:rFonts w:ascii="Times New Roman" w:hAnsi="Times New Roman" w:cs="Times New Roman"/>
                <w:bCs/>
                <w:sz w:val="24"/>
                <w:szCs w:val="24"/>
              </w:rPr>
              <w:t>Составление опорного ко</w:t>
            </w:r>
            <w:r w:rsidRPr="002A7C71">
              <w:rPr>
                <w:rFonts w:ascii="Times New Roman" w:hAnsi="Times New Roman" w:cs="Times New Roman"/>
                <w:bCs/>
                <w:sz w:val="24"/>
                <w:szCs w:val="24"/>
              </w:rPr>
              <w:t>н</w:t>
            </w:r>
            <w:r w:rsidRPr="002A7C71">
              <w:rPr>
                <w:rFonts w:ascii="Times New Roman" w:hAnsi="Times New Roman" w:cs="Times New Roman"/>
                <w:bCs/>
                <w:sz w:val="24"/>
                <w:szCs w:val="24"/>
              </w:rPr>
              <w:t xml:space="preserve">спекта </w:t>
            </w:r>
          </w:p>
        </w:tc>
        <w:tc>
          <w:tcPr>
            <w:tcW w:w="1417" w:type="dxa"/>
            <w:vAlign w:val="center"/>
          </w:tcPr>
          <w:p w14:paraId="1ADCD43D"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§39</w:t>
            </w:r>
          </w:p>
        </w:tc>
      </w:tr>
      <w:tr w:rsidR="000015AA" w:rsidRPr="002A7C71" w14:paraId="4D1DCEAF" w14:textId="77777777" w:rsidTr="00CA608F">
        <w:tc>
          <w:tcPr>
            <w:tcW w:w="817" w:type="dxa"/>
            <w:shd w:val="clear" w:color="auto" w:fill="auto"/>
            <w:vAlign w:val="center"/>
          </w:tcPr>
          <w:p w14:paraId="7B85F227" w14:textId="225AB7A0"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43</w:t>
            </w:r>
          </w:p>
        </w:tc>
        <w:tc>
          <w:tcPr>
            <w:tcW w:w="992" w:type="dxa"/>
            <w:vAlign w:val="center"/>
          </w:tcPr>
          <w:p w14:paraId="5CA7B076"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2829871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Уход за кожей</w:t>
            </w:r>
          </w:p>
        </w:tc>
        <w:tc>
          <w:tcPr>
            <w:tcW w:w="2694" w:type="dxa"/>
            <w:shd w:val="clear" w:color="auto" w:fill="auto"/>
            <w:vAlign w:val="center"/>
          </w:tcPr>
          <w:p w14:paraId="5C30709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Комбинированный урок </w:t>
            </w:r>
          </w:p>
        </w:tc>
        <w:tc>
          <w:tcPr>
            <w:tcW w:w="3838" w:type="dxa"/>
            <w:tcBorders>
              <w:top w:val="single" w:sz="4" w:space="0" w:color="auto"/>
              <w:bottom w:val="single" w:sz="4" w:space="0" w:color="auto"/>
            </w:tcBorders>
            <w:vAlign w:val="center"/>
          </w:tcPr>
          <w:p w14:paraId="495C5EFF"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Определяют правила ухода за к</w:t>
            </w:r>
            <w:r w:rsidRPr="002A7C71">
              <w:rPr>
                <w:rFonts w:ascii="Times New Roman" w:hAnsi="Times New Roman" w:cs="Times New Roman"/>
                <w:bCs/>
                <w:sz w:val="24"/>
                <w:szCs w:val="24"/>
              </w:rPr>
              <w:t>о</w:t>
            </w:r>
            <w:r w:rsidRPr="002A7C71">
              <w:rPr>
                <w:rFonts w:ascii="Times New Roman" w:hAnsi="Times New Roman" w:cs="Times New Roman"/>
                <w:bCs/>
                <w:sz w:val="24"/>
                <w:szCs w:val="24"/>
              </w:rPr>
              <w:t>жей</w:t>
            </w:r>
          </w:p>
        </w:tc>
        <w:tc>
          <w:tcPr>
            <w:tcW w:w="2126" w:type="dxa"/>
            <w:shd w:val="clear" w:color="auto" w:fill="auto"/>
            <w:vAlign w:val="center"/>
          </w:tcPr>
          <w:p w14:paraId="77B52610"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w:t>
            </w:r>
            <w:r w:rsidRPr="002A7C71">
              <w:rPr>
                <w:bCs/>
                <w:sz w:val="24"/>
                <w:szCs w:val="24"/>
              </w:rPr>
              <w:t xml:space="preserve"> </w:t>
            </w:r>
            <w:r w:rsidRPr="002A7C71">
              <w:rPr>
                <w:rFonts w:ascii="Times New Roman" w:hAnsi="Times New Roman" w:cs="Times New Roman"/>
                <w:bCs/>
                <w:sz w:val="24"/>
                <w:szCs w:val="24"/>
              </w:rPr>
              <w:t xml:space="preserve">Самостоятельная работа </w:t>
            </w:r>
          </w:p>
        </w:tc>
        <w:tc>
          <w:tcPr>
            <w:tcW w:w="1417" w:type="dxa"/>
            <w:vAlign w:val="center"/>
          </w:tcPr>
          <w:p w14:paraId="7B823450"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 40 ка</w:t>
            </w:r>
            <w:r w:rsidRPr="002A7C71">
              <w:rPr>
                <w:rFonts w:ascii="Times New Roman" w:hAnsi="Times New Roman" w:cs="Times New Roman"/>
                <w:bCs/>
                <w:sz w:val="24"/>
                <w:szCs w:val="24"/>
              </w:rPr>
              <w:t>р</w:t>
            </w:r>
            <w:r w:rsidRPr="002A7C71">
              <w:rPr>
                <w:rFonts w:ascii="Times New Roman" w:hAnsi="Times New Roman" w:cs="Times New Roman"/>
                <w:bCs/>
                <w:sz w:val="24"/>
                <w:szCs w:val="24"/>
              </w:rPr>
              <w:t>точки</w:t>
            </w:r>
          </w:p>
        </w:tc>
      </w:tr>
      <w:tr w:rsidR="000015AA" w:rsidRPr="002A7C71" w14:paraId="5622ED5F" w14:textId="77777777" w:rsidTr="00CA608F">
        <w:tc>
          <w:tcPr>
            <w:tcW w:w="817" w:type="dxa"/>
            <w:shd w:val="clear" w:color="auto" w:fill="auto"/>
            <w:vAlign w:val="center"/>
          </w:tcPr>
          <w:p w14:paraId="0B8EDF87" w14:textId="0D434B72"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44</w:t>
            </w:r>
          </w:p>
        </w:tc>
        <w:tc>
          <w:tcPr>
            <w:tcW w:w="992" w:type="dxa"/>
            <w:vAlign w:val="center"/>
          </w:tcPr>
          <w:p w14:paraId="0321EA41"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4724798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Терморегуляция орг</w:t>
            </w:r>
            <w:r w:rsidRPr="002A7C71">
              <w:rPr>
                <w:rFonts w:ascii="Times New Roman" w:hAnsi="Times New Roman" w:cs="Times New Roman"/>
                <w:bCs/>
                <w:sz w:val="24"/>
                <w:szCs w:val="24"/>
              </w:rPr>
              <w:t>а</w:t>
            </w:r>
            <w:r w:rsidRPr="002A7C71">
              <w:rPr>
                <w:rFonts w:ascii="Times New Roman" w:hAnsi="Times New Roman" w:cs="Times New Roman"/>
                <w:bCs/>
                <w:sz w:val="24"/>
                <w:szCs w:val="24"/>
              </w:rPr>
              <w:t>низма</w:t>
            </w:r>
          </w:p>
        </w:tc>
        <w:tc>
          <w:tcPr>
            <w:tcW w:w="2694" w:type="dxa"/>
            <w:shd w:val="clear" w:color="auto" w:fill="auto"/>
            <w:vAlign w:val="center"/>
          </w:tcPr>
          <w:p w14:paraId="5D573FE8" w14:textId="771B5806"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открытия новых знаний</w:t>
            </w:r>
          </w:p>
        </w:tc>
        <w:tc>
          <w:tcPr>
            <w:tcW w:w="3838" w:type="dxa"/>
            <w:tcBorders>
              <w:top w:val="single" w:sz="4" w:space="0" w:color="auto"/>
              <w:bottom w:val="single" w:sz="4" w:space="0" w:color="auto"/>
            </w:tcBorders>
            <w:vAlign w:val="center"/>
          </w:tcPr>
          <w:p w14:paraId="773B8E8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Анализировать    и   оценивать  воздействие  факторов риска на здоровье. </w:t>
            </w:r>
          </w:p>
        </w:tc>
        <w:tc>
          <w:tcPr>
            <w:tcW w:w="2126" w:type="dxa"/>
            <w:shd w:val="clear" w:color="auto" w:fill="auto"/>
            <w:vAlign w:val="center"/>
          </w:tcPr>
          <w:p w14:paraId="42D7DCC9"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Фронтальный опрос</w:t>
            </w:r>
          </w:p>
        </w:tc>
        <w:tc>
          <w:tcPr>
            <w:tcW w:w="1417" w:type="dxa"/>
            <w:vAlign w:val="center"/>
          </w:tcPr>
          <w:p w14:paraId="6E3DDBB7"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§41</w:t>
            </w:r>
          </w:p>
        </w:tc>
      </w:tr>
      <w:tr w:rsidR="000015AA" w:rsidRPr="002A7C71" w14:paraId="21EE421A" w14:textId="77777777" w:rsidTr="00CA608F">
        <w:tc>
          <w:tcPr>
            <w:tcW w:w="817" w:type="dxa"/>
            <w:shd w:val="clear" w:color="auto" w:fill="auto"/>
            <w:vAlign w:val="center"/>
          </w:tcPr>
          <w:p w14:paraId="14F932F3"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45-46</w:t>
            </w:r>
          </w:p>
        </w:tc>
        <w:tc>
          <w:tcPr>
            <w:tcW w:w="992" w:type="dxa"/>
            <w:vAlign w:val="center"/>
          </w:tcPr>
          <w:p w14:paraId="37245B29"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08CA074B" w14:textId="1F9834A9"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Выделения</w:t>
            </w:r>
          </w:p>
        </w:tc>
        <w:tc>
          <w:tcPr>
            <w:tcW w:w="2694" w:type="dxa"/>
            <w:shd w:val="clear" w:color="auto" w:fill="auto"/>
            <w:vAlign w:val="center"/>
          </w:tcPr>
          <w:p w14:paraId="49868217" w14:textId="6F0CCF05"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открытия новых знаний</w:t>
            </w:r>
          </w:p>
        </w:tc>
        <w:tc>
          <w:tcPr>
            <w:tcW w:w="3838" w:type="dxa"/>
            <w:tcBorders>
              <w:top w:val="single" w:sz="4" w:space="0" w:color="auto"/>
              <w:bottom w:val="single" w:sz="4" w:space="0" w:color="auto"/>
            </w:tcBorders>
            <w:vAlign w:val="center"/>
          </w:tcPr>
          <w:p w14:paraId="48398EE3"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Распознавать    и     описывать на таблицах основные органы выд</w:t>
            </w:r>
            <w:r w:rsidRPr="002A7C71">
              <w:rPr>
                <w:rFonts w:ascii="Times New Roman" w:hAnsi="Times New Roman" w:cs="Times New Roman"/>
                <w:bCs/>
                <w:sz w:val="24"/>
                <w:szCs w:val="24"/>
              </w:rPr>
              <w:t>е</w:t>
            </w:r>
            <w:r w:rsidRPr="002A7C71">
              <w:rPr>
                <w:rFonts w:ascii="Times New Roman" w:hAnsi="Times New Roman" w:cs="Times New Roman"/>
                <w:bCs/>
                <w:sz w:val="24"/>
                <w:szCs w:val="24"/>
              </w:rPr>
              <w:t>лительной системы человека. Х</w:t>
            </w:r>
            <w:r w:rsidRPr="002A7C71">
              <w:rPr>
                <w:rFonts w:ascii="Times New Roman" w:hAnsi="Times New Roman" w:cs="Times New Roman"/>
                <w:bCs/>
                <w:sz w:val="24"/>
                <w:szCs w:val="24"/>
              </w:rPr>
              <w:t>а</w:t>
            </w:r>
            <w:r w:rsidRPr="002A7C71">
              <w:rPr>
                <w:rFonts w:ascii="Times New Roman" w:hAnsi="Times New Roman" w:cs="Times New Roman"/>
                <w:bCs/>
                <w:sz w:val="24"/>
                <w:szCs w:val="24"/>
              </w:rPr>
              <w:t>рактеризовать  сущность биолог</w:t>
            </w:r>
            <w:r w:rsidRPr="002A7C71">
              <w:rPr>
                <w:rFonts w:ascii="Times New Roman" w:hAnsi="Times New Roman" w:cs="Times New Roman"/>
                <w:bCs/>
                <w:sz w:val="24"/>
                <w:szCs w:val="24"/>
              </w:rPr>
              <w:t>и</w:t>
            </w:r>
            <w:r w:rsidRPr="002A7C71">
              <w:rPr>
                <w:rFonts w:ascii="Times New Roman" w:hAnsi="Times New Roman" w:cs="Times New Roman"/>
                <w:bCs/>
                <w:sz w:val="24"/>
                <w:szCs w:val="24"/>
              </w:rPr>
              <w:t xml:space="preserve">ческого процесса  выделения и его </w:t>
            </w:r>
            <w:r w:rsidRPr="002A7C71">
              <w:rPr>
                <w:rFonts w:ascii="Times New Roman" w:hAnsi="Times New Roman" w:cs="Times New Roman"/>
                <w:bCs/>
                <w:sz w:val="24"/>
                <w:szCs w:val="24"/>
              </w:rPr>
              <w:lastRenderedPageBreak/>
              <w:t xml:space="preserve">роль в обмене веществ. </w:t>
            </w:r>
          </w:p>
        </w:tc>
        <w:tc>
          <w:tcPr>
            <w:tcW w:w="2126" w:type="dxa"/>
            <w:shd w:val="clear" w:color="auto" w:fill="auto"/>
            <w:vAlign w:val="center"/>
          </w:tcPr>
          <w:p w14:paraId="632B6ED5"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lastRenderedPageBreak/>
              <w:t xml:space="preserve"> Работа у доски по карточкам</w:t>
            </w:r>
          </w:p>
        </w:tc>
        <w:tc>
          <w:tcPr>
            <w:tcW w:w="1417" w:type="dxa"/>
            <w:vAlign w:val="center"/>
          </w:tcPr>
          <w:p w14:paraId="1447CF74"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§42</w:t>
            </w:r>
          </w:p>
        </w:tc>
      </w:tr>
      <w:tr w:rsidR="000015AA" w:rsidRPr="002A7C71" w14:paraId="6B87A761" w14:textId="77777777" w:rsidTr="00CA608F">
        <w:tc>
          <w:tcPr>
            <w:tcW w:w="817" w:type="dxa"/>
            <w:shd w:val="clear" w:color="auto" w:fill="auto"/>
            <w:vAlign w:val="center"/>
          </w:tcPr>
          <w:p w14:paraId="4C6A9252" w14:textId="69B2117A"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lastRenderedPageBreak/>
              <w:t>47</w:t>
            </w:r>
          </w:p>
        </w:tc>
        <w:tc>
          <w:tcPr>
            <w:tcW w:w="992" w:type="dxa"/>
            <w:vAlign w:val="center"/>
          </w:tcPr>
          <w:p w14:paraId="2F7C3A71"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4BDAD50C"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Контрольная работа №5 Выделительная система</w:t>
            </w:r>
          </w:p>
        </w:tc>
        <w:tc>
          <w:tcPr>
            <w:tcW w:w="2694" w:type="dxa"/>
            <w:shd w:val="clear" w:color="auto" w:fill="auto"/>
            <w:vAlign w:val="center"/>
          </w:tcPr>
          <w:p w14:paraId="252BF897"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Урок контроля и учёта знаний </w:t>
            </w:r>
            <w:r w:rsidRPr="002A7C71">
              <w:rPr>
                <w:bCs/>
                <w:sz w:val="24"/>
                <w:szCs w:val="24"/>
              </w:rPr>
              <w:t xml:space="preserve"> </w:t>
            </w:r>
          </w:p>
        </w:tc>
        <w:tc>
          <w:tcPr>
            <w:tcW w:w="3838" w:type="dxa"/>
            <w:tcBorders>
              <w:top w:val="single" w:sz="4" w:space="0" w:color="auto"/>
              <w:bottom w:val="single" w:sz="4" w:space="0" w:color="auto"/>
            </w:tcBorders>
            <w:vAlign w:val="center"/>
          </w:tcPr>
          <w:p w14:paraId="22EC7A6B"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Составляют таблицу</w:t>
            </w:r>
          </w:p>
        </w:tc>
        <w:tc>
          <w:tcPr>
            <w:tcW w:w="2126" w:type="dxa"/>
            <w:shd w:val="clear" w:color="auto" w:fill="auto"/>
            <w:vAlign w:val="center"/>
          </w:tcPr>
          <w:p w14:paraId="6521323C"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Контрольная р</w:t>
            </w:r>
            <w:r w:rsidRPr="002A7C71">
              <w:rPr>
                <w:rFonts w:ascii="Times New Roman" w:hAnsi="Times New Roman" w:cs="Times New Roman"/>
                <w:bCs/>
                <w:sz w:val="24"/>
                <w:szCs w:val="24"/>
              </w:rPr>
              <w:t>а</w:t>
            </w:r>
            <w:r w:rsidRPr="002A7C71">
              <w:rPr>
                <w:rFonts w:ascii="Times New Roman" w:hAnsi="Times New Roman" w:cs="Times New Roman"/>
                <w:bCs/>
                <w:sz w:val="24"/>
                <w:szCs w:val="24"/>
              </w:rPr>
              <w:t>бота</w:t>
            </w:r>
          </w:p>
        </w:tc>
        <w:tc>
          <w:tcPr>
            <w:tcW w:w="1417" w:type="dxa"/>
            <w:vAlign w:val="center"/>
          </w:tcPr>
          <w:p w14:paraId="4591200F"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Не задано</w:t>
            </w:r>
          </w:p>
        </w:tc>
      </w:tr>
      <w:tr w:rsidR="000015AA" w:rsidRPr="002A7C71" w14:paraId="2A1083C5" w14:textId="77777777" w:rsidTr="00CA608F">
        <w:tc>
          <w:tcPr>
            <w:tcW w:w="817" w:type="dxa"/>
            <w:shd w:val="clear" w:color="auto" w:fill="auto"/>
            <w:vAlign w:val="center"/>
          </w:tcPr>
          <w:p w14:paraId="4E2D1C77" w14:textId="6F5576F2"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48</w:t>
            </w:r>
          </w:p>
        </w:tc>
        <w:tc>
          <w:tcPr>
            <w:tcW w:w="992" w:type="dxa"/>
            <w:vAlign w:val="center"/>
          </w:tcPr>
          <w:p w14:paraId="33A9CE2F"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1457A975"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Нервная система (4ч)</w:t>
            </w:r>
          </w:p>
          <w:p w14:paraId="020CB2D1"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Анализ контрольной работы. Значение и строение нервной с</w:t>
            </w:r>
            <w:r w:rsidRPr="002A7C71">
              <w:rPr>
                <w:rFonts w:ascii="Times New Roman" w:hAnsi="Times New Roman" w:cs="Times New Roman"/>
                <w:bCs/>
                <w:sz w:val="24"/>
                <w:szCs w:val="24"/>
              </w:rPr>
              <w:t>и</w:t>
            </w:r>
            <w:r w:rsidRPr="002A7C71">
              <w:rPr>
                <w:rFonts w:ascii="Times New Roman" w:hAnsi="Times New Roman" w:cs="Times New Roman"/>
                <w:bCs/>
                <w:sz w:val="24"/>
                <w:szCs w:val="24"/>
              </w:rPr>
              <w:t>стемы.</w:t>
            </w:r>
          </w:p>
        </w:tc>
        <w:tc>
          <w:tcPr>
            <w:tcW w:w="2694" w:type="dxa"/>
            <w:shd w:val="clear" w:color="auto" w:fill="auto"/>
            <w:vAlign w:val="center"/>
          </w:tcPr>
          <w:p w14:paraId="3C34B01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Урок открытия новых знаний </w:t>
            </w:r>
          </w:p>
        </w:tc>
        <w:tc>
          <w:tcPr>
            <w:tcW w:w="3838" w:type="dxa"/>
            <w:tcBorders>
              <w:top w:val="single" w:sz="4" w:space="0" w:color="auto"/>
              <w:bottom w:val="single" w:sz="4" w:space="0" w:color="auto"/>
            </w:tcBorders>
            <w:vAlign w:val="center"/>
          </w:tcPr>
          <w:p w14:paraId="4C53B2EE"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Называть особенности  строения  нервной системы, принцип дея-тельности нерв-ной системы, функции нервной системы. </w:t>
            </w:r>
          </w:p>
        </w:tc>
        <w:tc>
          <w:tcPr>
            <w:tcW w:w="2126" w:type="dxa"/>
            <w:shd w:val="clear" w:color="auto" w:fill="auto"/>
            <w:vAlign w:val="center"/>
          </w:tcPr>
          <w:p w14:paraId="42041FC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фронтальный опрос</w:t>
            </w:r>
          </w:p>
        </w:tc>
        <w:tc>
          <w:tcPr>
            <w:tcW w:w="1417" w:type="dxa"/>
            <w:vAlign w:val="center"/>
          </w:tcPr>
          <w:p w14:paraId="33436ABC"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§43,44</w:t>
            </w:r>
          </w:p>
          <w:p w14:paraId="3C62818B"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вопросы</w:t>
            </w:r>
          </w:p>
        </w:tc>
      </w:tr>
      <w:tr w:rsidR="000015AA" w:rsidRPr="002A7C71" w14:paraId="16424BEF" w14:textId="77777777" w:rsidTr="00CA608F">
        <w:tc>
          <w:tcPr>
            <w:tcW w:w="817" w:type="dxa"/>
            <w:shd w:val="clear" w:color="auto" w:fill="auto"/>
            <w:vAlign w:val="center"/>
          </w:tcPr>
          <w:p w14:paraId="569BE0FA" w14:textId="3CC104E5"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49</w:t>
            </w:r>
          </w:p>
        </w:tc>
        <w:tc>
          <w:tcPr>
            <w:tcW w:w="992" w:type="dxa"/>
            <w:vAlign w:val="center"/>
          </w:tcPr>
          <w:p w14:paraId="3512AA71"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28217FC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Головной мозг</w:t>
            </w:r>
          </w:p>
        </w:tc>
        <w:tc>
          <w:tcPr>
            <w:tcW w:w="2694" w:type="dxa"/>
            <w:shd w:val="clear" w:color="auto" w:fill="auto"/>
            <w:vAlign w:val="center"/>
          </w:tcPr>
          <w:p w14:paraId="2830B1A4" w14:textId="0DDE760E"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Комбинированный урок </w:t>
            </w:r>
          </w:p>
        </w:tc>
        <w:tc>
          <w:tcPr>
            <w:tcW w:w="3838" w:type="dxa"/>
            <w:tcBorders>
              <w:top w:val="single" w:sz="4" w:space="0" w:color="auto"/>
              <w:bottom w:val="single" w:sz="4" w:space="0" w:color="auto"/>
            </w:tcBorders>
            <w:vAlign w:val="center"/>
          </w:tcPr>
          <w:p w14:paraId="6F1BB612"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Называть особенности строения головного мозга, отделы головн</w:t>
            </w:r>
            <w:r w:rsidRPr="002A7C71">
              <w:rPr>
                <w:rFonts w:ascii="Times New Roman" w:hAnsi="Times New Roman" w:cs="Times New Roman"/>
                <w:bCs/>
                <w:sz w:val="24"/>
                <w:szCs w:val="24"/>
              </w:rPr>
              <w:t>о</w:t>
            </w:r>
            <w:r w:rsidRPr="002A7C71">
              <w:rPr>
                <w:rFonts w:ascii="Times New Roman" w:hAnsi="Times New Roman" w:cs="Times New Roman"/>
                <w:bCs/>
                <w:sz w:val="24"/>
                <w:szCs w:val="24"/>
              </w:rPr>
              <w:t>го мозга; функции   отделов  г</w:t>
            </w:r>
            <w:r w:rsidRPr="002A7C71">
              <w:rPr>
                <w:rFonts w:ascii="Times New Roman" w:hAnsi="Times New Roman" w:cs="Times New Roman"/>
                <w:bCs/>
                <w:sz w:val="24"/>
                <w:szCs w:val="24"/>
              </w:rPr>
              <w:t>о</w:t>
            </w:r>
            <w:r w:rsidRPr="002A7C71">
              <w:rPr>
                <w:rFonts w:ascii="Times New Roman" w:hAnsi="Times New Roman" w:cs="Times New Roman"/>
                <w:bCs/>
                <w:sz w:val="24"/>
                <w:szCs w:val="24"/>
              </w:rPr>
              <w:t xml:space="preserve">ловного мозга </w:t>
            </w:r>
          </w:p>
        </w:tc>
        <w:tc>
          <w:tcPr>
            <w:tcW w:w="2126" w:type="dxa"/>
            <w:shd w:val="clear" w:color="auto" w:fill="auto"/>
            <w:vAlign w:val="center"/>
          </w:tcPr>
          <w:p w14:paraId="1524B40C"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Самостоятельная работа</w:t>
            </w:r>
          </w:p>
        </w:tc>
        <w:tc>
          <w:tcPr>
            <w:tcW w:w="1417" w:type="dxa"/>
            <w:vAlign w:val="center"/>
          </w:tcPr>
          <w:p w14:paraId="3C1BEC3A"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§45</w:t>
            </w:r>
          </w:p>
        </w:tc>
      </w:tr>
      <w:tr w:rsidR="000015AA" w:rsidRPr="002A7C71" w14:paraId="64E1B02B" w14:textId="77777777" w:rsidTr="00CA608F">
        <w:tc>
          <w:tcPr>
            <w:tcW w:w="817" w:type="dxa"/>
            <w:shd w:val="clear" w:color="auto" w:fill="auto"/>
            <w:vAlign w:val="center"/>
          </w:tcPr>
          <w:p w14:paraId="0867C1A8" w14:textId="53E59D15"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50</w:t>
            </w:r>
          </w:p>
        </w:tc>
        <w:tc>
          <w:tcPr>
            <w:tcW w:w="992" w:type="dxa"/>
            <w:vAlign w:val="center"/>
          </w:tcPr>
          <w:p w14:paraId="0F7CF57E"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47E2A3BC" w14:textId="2D28F942"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Лабораторная работа №12Изучение стро</w:t>
            </w:r>
            <w:r w:rsidRPr="002A7C71">
              <w:rPr>
                <w:rFonts w:ascii="Times New Roman" w:hAnsi="Times New Roman" w:cs="Times New Roman"/>
                <w:bCs/>
                <w:sz w:val="24"/>
                <w:szCs w:val="24"/>
              </w:rPr>
              <w:t>е</w:t>
            </w:r>
            <w:r w:rsidRPr="002A7C71">
              <w:rPr>
                <w:rFonts w:ascii="Times New Roman" w:hAnsi="Times New Roman" w:cs="Times New Roman"/>
                <w:bCs/>
                <w:sz w:val="24"/>
                <w:szCs w:val="24"/>
              </w:rPr>
              <w:t>ния головного мозга человека</w:t>
            </w:r>
          </w:p>
        </w:tc>
        <w:tc>
          <w:tcPr>
            <w:tcW w:w="2694" w:type="dxa"/>
            <w:shd w:val="clear" w:color="auto" w:fill="auto"/>
            <w:vAlign w:val="center"/>
          </w:tcPr>
          <w:p w14:paraId="5CB04FA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решения практ</w:t>
            </w:r>
            <w:r w:rsidRPr="002A7C71">
              <w:rPr>
                <w:rFonts w:ascii="Times New Roman" w:hAnsi="Times New Roman" w:cs="Times New Roman"/>
                <w:bCs/>
                <w:sz w:val="24"/>
                <w:szCs w:val="24"/>
              </w:rPr>
              <w:t>и</w:t>
            </w:r>
            <w:r w:rsidRPr="002A7C71">
              <w:rPr>
                <w:rFonts w:ascii="Times New Roman" w:hAnsi="Times New Roman" w:cs="Times New Roman"/>
                <w:bCs/>
                <w:sz w:val="24"/>
                <w:szCs w:val="24"/>
              </w:rPr>
              <w:t xml:space="preserve">ческой задачи, наличие таблицы, рисунка </w:t>
            </w:r>
          </w:p>
        </w:tc>
        <w:tc>
          <w:tcPr>
            <w:tcW w:w="3838" w:type="dxa"/>
            <w:tcBorders>
              <w:top w:val="single" w:sz="4" w:space="0" w:color="auto"/>
              <w:bottom w:val="single" w:sz="4" w:space="0" w:color="auto"/>
            </w:tcBorders>
            <w:vAlign w:val="center"/>
          </w:tcPr>
          <w:p w14:paraId="72EC3971"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Работа с моделями</w:t>
            </w:r>
          </w:p>
        </w:tc>
        <w:tc>
          <w:tcPr>
            <w:tcW w:w="2126" w:type="dxa"/>
            <w:shd w:val="clear" w:color="auto" w:fill="auto"/>
            <w:vAlign w:val="center"/>
          </w:tcPr>
          <w:p w14:paraId="6B648F59"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w:t>
            </w:r>
            <w:r w:rsidRPr="002A7C71">
              <w:rPr>
                <w:bCs/>
                <w:sz w:val="24"/>
                <w:szCs w:val="24"/>
              </w:rPr>
              <w:t xml:space="preserve"> </w:t>
            </w:r>
            <w:r w:rsidRPr="002A7C71">
              <w:rPr>
                <w:rFonts w:ascii="Times New Roman" w:hAnsi="Times New Roman" w:cs="Times New Roman"/>
                <w:bCs/>
                <w:sz w:val="24"/>
                <w:szCs w:val="24"/>
              </w:rPr>
              <w:t>Оформление</w:t>
            </w:r>
          </w:p>
          <w:p w14:paraId="0BDC275F"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работы, вывод </w:t>
            </w:r>
          </w:p>
        </w:tc>
        <w:tc>
          <w:tcPr>
            <w:tcW w:w="1417" w:type="dxa"/>
            <w:vAlign w:val="center"/>
          </w:tcPr>
          <w:p w14:paraId="17DF197E"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 46 ка</w:t>
            </w:r>
            <w:r w:rsidRPr="002A7C71">
              <w:rPr>
                <w:rFonts w:ascii="Times New Roman" w:hAnsi="Times New Roman" w:cs="Times New Roman"/>
                <w:bCs/>
                <w:sz w:val="24"/>
                <w:szCs w:val="24"/>
              </w:rPr>
              <w:t>р</w:t>
            </w:r>
            <w:r w:rsidRPr="002A7C71">
              <w:rPr>
                <w:rFonts w:ascii="Times New Roman" w:hAnsi="Times New Roman" w:cs="Times New Roman"/>
                <w:bCs/>
                <w:sz w:val="24"/>
                <w:szCs w:val="24"/>
              </w:rPr>
              <w:t>точки</w:t>
            </w:r>
          </w:p>
        </w:tc>
      </w:tr>
      <w:tr w:rsidR="000015AA" w:rsidRPr="002A7C71" w14:paraId="4674E846" w14:textId="77777777" w:rsidTr="00CA608F">
        <w:tc>
          <w:tcPr>
            <w:tcW w:w="817" w:type="dxa"/>
            <w:shd w:val="clear" w:color="auto" w:fill="auto"/>
            <w:vAlign w:val="center"/>
          </w:tcPr>
          <w:p w14:paraId="413040B5" w14:textId="32E5688E"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51</w:t>
            </w:r>
          </w:p>
        </w:tc>
        <w:tc>
          <w:tcPr>
            <w:tcW w:w="992" w:type="dxa"/>
            <w:vAlign w:val="center"/>
          </w:tcPr>
          <w:p w14:paraId="732F267C"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72E44EDE"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Соматический и вег</w:t>
            </w:r>
            <w:r w:rsidRPr="002A7C71">
              <w:rPr>
                <w:rFonts w:ascii="Times New Roman" w:hAnsi="Times New Roman" w:cs="Times New Roman"/>
                <w:bCs/>
                <w:sz w:val="24"/>
                <w:szCs w:val="24"/>
              </w:rPr>
              <w:t>е</w:t>
            </w:r>
            <w:r w:rsidRPr="002A7C71">
              <w:rPr>
                <w:rFonts w:ascii="Times New Roman" w:hAnsi="Times New Roman" w:cs="Times New Roman"/>
                <w:bCs/>
                <w:sz w:val="24"/>
                <w:szCs w:val="24"/>
              </w:rPr>
              <w:t>тативный отделы нервной системы</w:t>
            </w:r>
          </w:p>
        </w:tc>
        <w:tc>
          <w:tcPr>
            <w:tcW w:w="2694" w:type="dxa"/>
            <w:shd w:val="clear" w:color="auto" w:fill="auto"/>
            <w:vAlign w:val="center"/>
          </w:tcPr>
          <w:p w14:paraId="3BB2832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контроля оценки и</w:t>
            </w:r>
            <w:r w:rsidRPr="002A7C71">
              <w:rPr>
                <w:rFonts w:ascii="Times New Roman" w:hAnsi="Times New Roman" w:cs="Times New Roman"/>
                <w:bCs/>
                <w:sz w:val="24"/>
                <w:szCs w:val="24"/>
              </w:rPr>
              <w:br/>
              <w:t>коррекции знаний уч</w:t>
            </w:r>
            <w:r w:rsidRPr="002A7C71">
              <w:rPr>
                <w:rFonts w:ascii="Times New Roman" w:hAnsi="Times New Roman" w:cs="Times New Roman"/>
                <w:bCs/>
                <w:sz w:val="24"/>
                <w:szCs w:val="24"/>
              </w:rPr>
              <w:t>а</w:t>
            </w:r>
            <w:r w:rsidRPr="002A7C71">
              <w:rPr>
                <w:rFonts w:ascii="Times New Roman" w:hAnsi="Times New Roman" w:cs="Times New Roman"/>
                <w:bCs/>
                <w:sz w:val="24"/>
                <w:szCs w:val="24"/>
              </w:rPr>
              <w:t>щихся</w:t>
            </w:r>
          </w:p>
        </w:tc>
        <w:tc>
          <w:tcPr>
            <w:tcW w:w="3838" w:type="dxa"/>
            <w:tcBorders>
              <w:top w:val="single" w:sz="4" w:space="0" w:color="auto"/>
            </w:tcBorders>
            <w:vAlign w:val="center"/>
          </w:tcPr>
          <w:p w14:paraId="4A5F17CF" w14:textId="2AFAC393"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Называть отделы нервной сист</w:t>
            </w:r>
            <w:r w:rsidRPr="002A7C71">
              <w:rPr>
                <w:rFonts w:ascii="Times New Roman" w:hAnsi="Times New Roman" w:cs="Times New Roman"/>
                <w:bCs/>
                <w:sz w:val="24"/>
                <w:szCs w:val="24"/>
              </w:rPr>
              <w:t>е</w:t>
            </w:r>
            <w:r w:rsidRPr="002A7C71">
              <w:rPr>
                <w:rFonts w:ascii="Times New Roman" w:hAnsi="Times New Roman" w:cs="Times New Roman"/>
                <w:bCs/>
                <w:sz w:val="24"/>
                <w:szCs w:val="24"/>
              </w:rPr>
              <w:t>мы, их функции; подотделы вег</w:t>
            </w:r>
            <w:r w:rsidRPr="002A7C71">
              <w:rPr>
                <w:rFonts w:ascii="Times New Roman" w:hAnsi="Times New Roman" w:cs="Times New Roman"/>
                <w:bCs/>
                <w:sz w:val="24"/>
                <w:szCs w:val="24"/>
              </w:rPr>
              <w:t>е</w:t>
            </w:r>
            <w:r w:rsidRPr="002A7C71">
              <w:rPr>
                <w:rFonts w:ascii="Times New Roman" w:hAnsi="Times New Roman" w:cs="Times New Roman"/>
                <w:bCs/>
                <w:sz w:val="24"/>
                <w:szCs w:val="24"/>
              </w:rPr>
              <w:t>тативной нервной системы, их функции</w:t>
            </w:r>
          </w:p>
        </w:tc>
        <w:tc>
          <w:tcPr>
            <w:tcW w:w="2126" w:type="dxa"/>
            <w:shd w:val="clear" w:color="auto" w:fill="auto"/>
            <w:vAlign w:val="center"/>
          </w:tcPr>
          <w:p w14:paraId="3D213E7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Индивидуальная работа у доски</w:t>
            </w:r>
          </w:p>
        </w:tc>
        <w:tc>
          <w:tcPr>
            <w:tcW w:w="1417" w:type="dxa"/>
            <w:vAlign w:val="center"/>
          </w:tcPr>
          <w:p w14:paraId="3F65FBAD"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 47</w:t>
            </w:r>
          </w:p>
        </w:tc>
      </w:tr>
      <w:tr w:rsidR="000015AA" w:rsidRPr="002A7C71" w14:paraId="12B6CA26" w14:textId="77777777" w:rsidTr="00CA608F">
        <w:tc>
          <w:tcPr>
            <w:tcW w:w="817" w:type="dxa"/>
            <w:shd w:val="clear" w:color="auto" w:fill="auto"/>
            <w:vAlign w:val="center"/>
          </w:tcPr>
          <w:p w14:paraId="081B73BF" w14:textId="25E8E754"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52</w:t>
            </w:r>
          </w:p>
        </w:tc>
        <w:tc>
          <w:tcPr>
            <w:tcW w:w="992" w:type="dxa"/>
            <w:vAlign w:val="center"/>
          </w:tcPr>
          <w:p w14:paraId="20341C56"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0A2FE0B1"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Анализаторы. Органы чувств (5ч)</w:t>
            </w:r>
          </w:p>
          <w:p w14:paraId="69CBAAC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Значение анализат</w:t>
            </w:r>
            <w:r w:rsidRPr="002A7C71">
              <w:rPr>
                <w:rFonts w:ascii="Times New Roman" w:hAnsi="Times New Roman" w:cs="Times New Roman"/>
                <w:bCs/>
                <w:sz w:val="24"/>
                <w:szCs w:val="24"/>
              </w:rPr>
              <w:t>о</w:t>
            </w:r>
            <w:r w:rsidRPr="002A7C71">
              <w:rPr>
                <w:rFonts w:ascii="Times New Roman" w:hAnsi="Times New Roman" w:cs="Times New Roman"/>
                <w:bCs/>
                <w:sz w:val="24"/>
                <w:szCs w:val="24"/>
              </w:rPr>
              <w:t>ров. Зрительный ан</w:t>
            </w:r>
            <w:r w:rsidRPr="002A7C71">
              <w:rPr>
                <w:rFonts w:ascii="Times New Roman" w:hAnsi="Times New Roman" w:cs="Times New Roman"/>
                <w:bCs/>
                <w:sz w:val="24"/>
                <w:szCs w:val="24"/>
              </w:rPr>
              <w:t>а</w:t>
            </w:r>
            <w:r w:rsidRPr="002A7C71">
              <w:rPr>
                <w:rFonts w:ascii="Times New Roman" w:hAnsi="Times New Roman" w:cs="Times New Roman"/>
                <w:bCs/>
                <w:sz w:val="24"/>
                <w:szCs w:val="24"/>
              </w:rPr>
              <w:t>лизатор</w:t>
            </w:r>
          </w:p>
        </w:tc>
        <w:tc>
          <w:tcPr>
            <w:tcW w:w="2694" w:type="dxa"/>
            <w:shd w:val="clear" w:color="auto" w:fill="auto"/>
            <w:vAlign w:val="center"/>
          </w:tcPr>
          <w:p w14:paraId="4563BB9C"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актуализации знаний</w:t>
            </w:r>
          </w:p>
        </w:tc>
        <w:tc>
          <w:tcPr>
            <w:tcW w:w="3838" w:type="dxa"/>
            <w:tcBorders>
              <w:bottom w:val="single" w:sz="4" w:space="0" w:color="auto"/>
            </w:tcBorders>
            <w:vAlign w:val="center"/>
          </w:tcPr>
          <w:p w14:paraId="1E211A4E" w14:textId="7FE2ACA2"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Распознавать     и     описывать на таблицах основные части   органа   зрения   и  зрительного анализат</w:t>
            </w:r>
            <w:r w:rsidRPr="002A7C71">
              <w:rPr>
                <w:rFonts w:ascii="Times New Roman" w:hAnsi="Times New Roman" w:cs="Times New Roman"/>
                <w:bCs/>
                <w:sz w:val="24"/>
                <w:szCs w:val="24"/>
              </w:rPr>
              <w:t>о</w:t>
            </w:r>
            <w:r w:rsidRPr="002A7C71">
              <w:rPr>
                <w:rFonts w:ascii="Times New Roman" w:hAnsi="Times New Roman" w:cs="Times New Roman"/>
                <w:bCs/>
                <w:sz w:val="24"/>
                <w:szCs w:val="24"/>
              </w:rPr>
              <w:t xml:space="preserve">ра. </w:t>
            </w:r>
          </w:p>
        </w:tc>
        <w:tc>
          <w:tcPr>
            <w:tcW w:w="2126" w:type="dxa"/>
            <w:shd w:val="clear" w:color="auto" w:fill="auto"/>
            <w:vAlign w:val="center"/>
          </w:tcPr>
          <w:p w14:paraId="76FAD283" w14:textId="21F06783"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w:t>
            </w:r>
            <w:r w:rsidR="00C141F0">
              <w:rPr>
                <w:rFonts w:ascii="Times New Roman" w:hAnsi="Times New Roman" w:cs="Times New Roman"/>
                <w:bCs/>
                <w:sz w:val="24"/>
                <w:szCs w:val="24"/>
              </w:rPr>
              <w:t>Т</w:t>
            </w:r>
            <w:r w:rsidRPr="002A7C71">
              <w:rPr>
                <w:rFonts w:ascii="Times New Roman" w:hAnsi="Times New Roman" w:cs="Times New Roman"/>
                <w:bCs/>
                <w:sz w:val="24"/>
                <w:szCs w:val="24"/>
              </w:rPr>
              <w:t>ест</w:t>
            </w:r>
          </w:p>
        </w:tc>
        <w:tc>
          <w:tcPr>
            <w:tcW w:w="1417" w:type="dxa"/>
            <w:vAlign w:val="center"/>
          </w:tcPr>
          <w:p w14:paraId="0F6AE3EE"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§48</w:t>
            </w:r>
          </w:p>
        </w:tc>
      </w:tr>
      <w:tr w:rsidR="000015AA" w:rsidRPr="002A7C71" w14:paraId="0520A0C7" w14:textId="77777777" w:rsidTr="00CA608F">
        <w:tc>
          <w:tcPr>
            <w:tcW w:w="817" w:type="dxa"/>
            <w:shd w:val="clear" w:color="auto" w:fill="auto"/>
            <w:vAlign w:val="center"/>
          </w:tcPr>
          <w:p w14:paraId="0975DF7C"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53</w:t>
            </w:r>
          </w:p>
        </w:tc>
        <w:tc>
          <w:tcPr>
            <w:tcW w:w="992" w:type="dxa"/>
            <w:vAlign w:val="center"/>
          </w:tcPr>
          <w:p w14:paraId="0A0B5D0F"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70FDC71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Лабораторная работа №13 Изучение изм</w:t>
            </w:r>
            <w:r w:rsidRPr="002A7C71">
              <w:rPr>
                <w:rFonts w:ascii="Times New Roman" w:hAnsi="Times New Roman" w:cs="Times New Roman"/>
                <w:bCs/>
                <w:sz w:val="24"/>
                <w:szCs w:val="24"/>
              </w:rPr>
              <w:t>е</w:t>
            </w:r>
            <w:r w:rsidRPr="002A7C71">
              <w:rPr>
                <w:rFonts w:ascii="Times New Roman" w:hAnsi="Times New Roman" w:cs="Times New Roman"/>
                <w:bCs/>
                <w:sz w:val="24"/>
                <w:szCs w:val="24"/>
              </w:rPr>
              <w:t>нения размера зрачка</w:t>
            </w:r>
          </w:p>
        </w:tc>
        <w:tc>
          <w:tcPr>
            <w:tcW w:w="2694" w:type="dxa"/>
            <w:shd w:val="clear" w:color="auto" w:fill="auto"/>
            <w:vAlign w:val="center"/>
          </w:tcPr>
          <w:p w14:paraId="52CB9180"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решения практ</w:t>
            </w:r>
            <w:r w:rsidRPr="002A7C71">
              <w:rPr>
                <w:rFonts w:ascii="Times New Roman" w:hAnsi="Times New Roman" w:cs="Times New Roman"/>
                <w:bCs/>
                <w:sz w:val="24"/>
                <w:szCs w:val="24"/>
              </w:rPr>
              <w:t>и</w:t>
            </w:r>
            <w:r w:rsidRPr="002A7C71">
              <w:rPr>
                <w:rFonts w:ascii="Times New Roman" w:hAnsi="Times New Roman" w:cs="Times New Roman"/>
                <w:bCs/>
                <w:sz w:val="24"/>
                <w:szCs w:val="24"/>
              </w:rPr>
              <w:t xml:space="preserve">ческой задачи, наличие таблицы, рисунка </w:t>
            </w:r>
          </w:p>
        </w:tc>
        <w:tc>
          <w:tcPr>
            <w:tcW w:w="3838" w:type="dxa"/>
            <w:tcBorders>
              <w:top w:val="single" w:sz="4" w:space="0" w:color="auto"/>
              <w:bottom w:val="single" w:sz="4" w:space="0" w:color="auto"/>
            </w:tcBorders>
            <w:vAlign w:val="center"/>
          </w:tcPr>
          <w:p w14:paraId="6699B4B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Работа с приборами</w:t>
            </w:r>
          </w:p>
        </w:tc>
        <w:tc>
          <w:tcPr>
            <w:tcW w:w="2126" w:type="dxa"/>
            <w:shd w:val="clear" w:color="auto" w:fill="auto"/>
            <w:vAlign w:val="center"/>
          </w:tcPr>
          <w:p w14:paraId="31B79D50" w14:textId="4006BD84"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Оформление</w:t>
            </w:r>
          </w:p>
          <w:p w14:paraId="6C1ADA0E"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работы, вывод</w:t>
            </w:r>
          </w:p>
        </w:tc>
        <w:tc>
          <w:tcPr>
            <w:tcW w:w="1417" w:type="dxa"/>
            <w:vAlign w:val="center"/>
          </w:tcPr>
          <w:p w14:paraId="5D2C3CAD"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§49</w:t>
            </w:r>
          </w:p>
        </w:tc>
      </w:tr>
      <w:tr w:rsidR="000015AA" w:rsidRPr="002A7C71" w14:paraId="48470159" w14:textId="77777777" w:rsidTr="00CA608F">
        <w:tc>
          <w:tcPr>
            <w:tcW w:w="817" w:type="dxa"/>
            <w:shd w:val="clear" w:color="auto" w:fill="auto"/>
            <w:vAlign w:val="center"/>
          </w:tcPr>
          <w:p w14:paraId="4FC4A34C"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54</w:t>
            </w:r>
          </w:p>
        </w:tc>
        <w:tc>
          <w:tcPr>
            <w:tcW w:w="992" w:type="dxa"/>
            <w:vAlign w:val="center"/>
          </w:tcPr>
          <w:p w14:paraId="45B96C82"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75847F28"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Гигиена зрения</w:t>
            </w:r>
          </w:p>
        </w:tc>
        <w:tc>
          <w:tcPr>
            <w:tcW w:w="2694" w:type="dxa"/>
            <w:shd w:val="clear" w:color="auto" w:fill="auto"/>
            <w:vAlign w:val="center"/>
          </w:tcPr>
          <w:p w14:paraId="770F09C1" w14:textId="2A639D9A"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Комбинированный урок</w:t>
            </w:r>
          </w:p>
        </w:tc>
        <w:tc>
          <w:tcPr>
            <w:tcW w:w="3838" w:type="dxa"/>
            <w:tcBorders>
              <w:top w:val="single" w:sz="4" w:space="0" w:color="auto"/>
              <w:bottom w:val="single" w:sz="4" w:space="0" w:color="auto"/>
            </w:tcBorders>
            <w:vAlign w:val="center"/>
          </w:tcPr>
          <w:p w14:paraId="16F6246E"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Устанавливать      взаимо-связь   между   строением    и функциями органов зрения и зрительного ан</w:t>
            </w:r>
            <w:r w:rsidRPr="002A7C71">
              <w:rPr>
                <w:rFonts w:ascii="Times New Roman" w:hAnsi="Times New Roman" w:cs="Times New Roman"/>
                <w:bCs/>
                <w:sz w:val="24"/>
                <w:szCs w:val="24"/>
              </w:rPr>
              <w:t>а</w:t>
            </w:r>
            <w:r w:rsidRPr="002A7C71">
              <w:rPr>
                <w:rFonts w:ascii="Times New Roman" w:hAnsi="Times New Roman" w:cs="Times New Roman"/>
                <w:bCs/>
                <w:sz w:val="24"/>
                <w:szCs w:val="24"/>
              </w:rPr>
              <w:lastRenderedPageBreak/>
              <w:t xml:space="preserve">лизатора. </w:t>
            </w:r>
          </w:p>
        </w:tc>
        <w:tc>
          <w:tcPr>
            <w:tcW w:w="2126" w:type="dxa"/>
            <w:shd w:val="clear" w:color="auto" w:fill="auto"/>
            <w:vAlign w:val="center"/>
          </w:tcPr>
          <w:p w14:paraId="7BE0586A" w14:textId="5DA14FE3"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lastRenderedPageBreak/>
              <w:t>Работа по карто</w:t>
            </w:r>
            <w:r w:rsidRPr="002A7C71">
              <w:rPr>
                <w:rFonts w:ascii="Times New Roman" w:hAnsi="Times New Roman" w:cs="Times New Roman"/>
                <w:bCs/>
                <w:sz w:val="24"/>
                <w:szCs w:val="24"/>
              </w:rPr>
              <w:t>ч</w:t>
            </w:r>
            <w:r w:rsidRPr="002A7C71">
              <w:rPr>
                <w:rFonts w:ascii="Times New Roman" w:hAnsi="Times New Roman" w:cs="Times New Roman"/>
                <w:bCs/>
                <w:sz w:val="24"/>
                <w:szCs w:val="24"/>
              </w:rPr>
              <w:t>кам</w:t>
            </w:r>
          </w:p>
        </w:tc>
        <w:tc>
          <w:tcPr>
            <w:tcW w:w="1417" w:type="dxa"/>
            <w:vAlign w:val="center"/>
          </w:tcPr>
          <w:p w14:paraId="68ACCD25"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§50</w:t>
            </w:r>
          </w:p>
        </w:tc>
      </w:tr>
      <w:tr w:rsidR="000015AA" w:rsidRPr="002A7C71" w14:paraId="6C360CBA" w14:textId="77777777" w:rsidTr="00CA608F">
        <w:tc>
          <w:tcPr>
            <w:tcW w:w="817" w:type="dxa"/>
            <w:shd w:val="clear" w:color="auto" w:fill="auto"/>
            <w:vAlign w:val="center"/>
          </w:tcPr>
          <w:p w14:paraId="670B854D"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lastRenderedPageBreak/>
              <w:t>55</w:t>
            </w:r>
          </w:p>
        </w:tc>
        <w:tc>
          <w:tcPr>
            <w:tcW w:w="992" w:type="dxa"/>
            <w:vAlign w:val="center"/>
          </w:tcPr>
          <w:p w14:paraId="4005D03C"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3A1271E7"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Слуховой анализатор</w:t>
            </w:r>
          </w:p>
        </w:tc>
        <w:tc>
          <w:tcPr>
            <w:tcW w:w="2694" w:type="dxa"/>
            <w:shd w:val="clear" w:color="auto" w:fill="auto"/>
            <w:vAlign w:val="center"/>
          </w:tcPr>
          <w:p w14:paraId="70A8782B" w14:textId="4AA1DE5B"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Комбинированный урок</w:t>
            </w:r>
          </w:p>
        </w:tc>
        <w:tc>
          <w:tcPr>
            <w:tcW w:w="3838" w:type="dxa"/>
            <w:tcBorders>
              <w:top w:val="single" w:sz="4" w:space="0" w:color="auto"/>
              <w:bottom w:val="single" w:sz="4" w:space="0" w:color="auto"/>
            </w:tcBorders>
            <w:vAlign w:val="center"/>
          </w:tcPr>
          <w:p w14:paraId="0A16EDE1"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Называть особенности</w:t>
            </w:r>
          </w:p>
          <w:p w14:paraId="2CB085B7"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строения органа слуха и слухового анализатора. </w:t>
            </w:r>
          </w:p>
        </w:tc>
        <w:tc>
          <w:tcPr>
            <w:tcW w:w="2126" w:type="dxa"/>
            <w:shd w:val="clear" w:color="auto" w:fill="auto"/>
            <w:vAlign w:val="center"/>
          </w:tcPr>
          <w:p w14:paraId="0B068112" w14:textId="108296A1"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Фронтальный опрос</w:t>
            </w:r>
          </w:p>
        </w:tc>
        <w:tc>
          <w:tcPr>
            <w:tcW w:w="1417" w:type="dxa"/>
            <w:vAlign w:val="center"/>
          </w:tcPr>
          <w:p w14:paraId="13923CE0"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 51карточки</w:t>
            </w:r>
          </w:p>
        </w:tc>
      </w:tr>
      <w:tr w:rsidR="000015AA" w:rsidRPr="002A7C71" w14:paraId="6392F1B4" w14:textId="77777777" w:rsidTr="00CA608F">
        <w:tc>
          <w:tcPr>
            <w:tcW w:w="817" w:type="dxa"/>
            <w:shd w:val="clear" w:color="auto" w:fill="auto"/>
            <w:vAlign w:val="center"/>
          </w:tcPr>
          <w:p w14:paraId="709333FA"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56</w:t>
            </w:r>
          </w:p>
        </w:tc>
        <w:tc>
          <w:tcPr>
            <w:tcW w:w="992" w:type="dxa"/>
            <w:vAlign w:val="center"/>
          </w:tcPr>
          <w:p w14:paraId="5A3DFA20"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16B184A7"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Органы равновесия</w:t>
            </w:r>
          </w:p>
        </w:tc>
        <w:tc>
          <w:tcPr>
            <w:tcW w:w="2694" w:type="dxa"/>
            <w:shd w:val="clear" w:color="auto" w:fill="auto"/>
            <w:vAlign w:val="center"/>
          </w:tcPr>
          <w:p w14:paraId="333ACB24" w14:textId="3EDC38DA"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открытия новых знаний</w:t>
            </w:r>
          </w:p>
        </w:tc>
        <w:tc>
          <w:tcPr>
            <w:tcW w:w="3838" w:type="dxa"/>
            <w:tcBorders>
              <w:top w:val="single" w:sz="4" w:space="0" w:color="auto"/>
              <w:bottom w:val="single" w:sz="4" w:space="0" w:color="auto"/>
            </w:tcBorders>
            <w:vAlign w:val="center"/>
          </w:tcPr>
          <w:p w14:paraId="71900110" w14:textId="3605CE4B"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Распознавать и описывать на та</w:t>
            </w:r>
            <w:r w:rsidRPr="002A7C71">
              <w:rPr>
                <w:rFonts w:ascii="Times New Roman" w:hAnsi="Times New Roman" w:cs="Times New Roman"/>
                <w:bCs/>
                <w:sz w:val="24"/>
                <w:szCs w:val="24"/>
              </w:rPr>
              <w:t>б</w:t>
            </w:r>
            <w:r w:rsidRPr="002A7C71">
              <w:rPr>
                <w:rFonts w:ascii="Times New Roman" w:hAnsi="Times New Roman" w:cs="Times New Roman"/>
                <w:bCs/>
                <w:sz w:val="24"/>
                <w:szCs w:val="24"/>
              </w:rPr>
              <w:t xml:space="preserve">лицах основные части органов осязания. </w:t>
            </w:r>
          </w:p>
        </w:tc>
        <w:tc>
          <w:tcPr>
            <w:tcW w:w="2126" w:type="dxa"/>
            <w:shd w:val="clear" w:color="auto" w:fill="auto"/>
            <w:vAlign w:val="center"/>
          </w:tcPr>
          <w:p w14:paraId="3C85AC9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Самостоятельная</w:t>
            </w:r>
            <w:r w:rsidRPr="002A7C71">
              <w:rPr>
                <w:rFonts w:ascii="Times New Roman" w:hAnsi="Times New Roman" w:cs="Times New Roman"/>
                <w:bCs/>
                <w:sz w:val="24"/>
                <w:szCs w:val="24"/>
              </w:rPr>
              <w:br/>
              <w:t>работа</w:t>
            </w:r>
          </w:p>
        </w:tc>
        <w:tc>
          <w:tcPr>
            <w:tcW w:w="1417" w:type="dxa"/>
            <w:vAlign w:val="center"/>
          </w:tcPr>
          <w:p w14:paraId="6F3BC8CA"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§52</w:t>
            </w:r>
          </w:p>
        </w:tc>
      </w:tr>
      <w:tr w:rsidR="000015AA" w:rsidRPr="002A7C71" w14:paraId="1B23787D" w14:textId="77777777" w:rsidTr="00CA608F">
        <w:tc>
          <w:tcPr>
            <w:tcW w:w="817" w:type="dxa"/>
            <w:shd w:val="clear" w:color="auto" w:fill="auto"/>
            <w:vAlign w:val="center"/>
          </w:tcPr>
          <w:p w14:paraId="174F7E34"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57</w:t>
            </w:r>
          </w:p>
        </w:tc>
        <w:tc>
          <w:tcPr>
            <w:tcW w:w="992" w:type="dxa"/>
            <w:vAlign w:val="center"/>
          </w:tcPr>
          <w:p w14:paraId="5FA95560"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7E3D1E7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Контрольная работа №6 Нервная система</w:t>
            </w:r>
          </w:p>
        </w:tc>
        <w:tc>
          <w:tcPr>
            <w:tcW w:w="2694" w:type="dxa"/>
            <w:shd w:val="clear" w:color="auto" w:fill="auto"/>
            <w:vAlign w:val="center"/>
          </w:tcPr>
          <w:p w14:paraId="09C685DD" w14:textId="74A0F36C"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Урок контроля и учёта знаний   </w:t>
            </w:r>
          </w:p>
        </w:tc>
        <w:tc>
          <w:tcPr>
            <w:tcW w:w="3838" w:type="dxa"/>
            <w:tcBorders>
              <w:top w:val="single" w:sz="4" w:space="0" w:color="auto"/>
              <w:bottom w:val="single" w:sz="4" w:space="0" w:color="auto"/>
            </w:tcBorders>
            <w:vAlign w:val="center"/>
          </w:tcPr>
          <w:p w14:paraId="200A1F77" w14:textId="77777777" w:rsidR="000015AA" w:rsidRPr="002A7C71" w:rsidRDefault="000015AA" w:rsidP="002A7C71">
            <w:pPr>
              <w:spacing w:after="0" w:line="240" w:lineRule="auto"/>
              <w:rPr>
                <w:rFonts w:ascii="Times New Roman" w:hAnsi="Times New Roman" w:cs="Times New Roman"/>
                <w:bCs/>
                <w:sz w:val="24"/>
                <w:szCs w:val="24"/>
              </w:rPr>
            </w:pPr>
          </w:p>
        </w:tc>
        <w:tc>
          <w:tcPr>
            <w:tcW w:w="2126" w:type="dxa"/>
            <w:shd w:val="clear" w:color="auto" w:fill="auto"/>
            <w:vAlign w:val="center"/>
          </w:tcPr>
          <w:p w14:paraId="3F65EA34" w14:textId="7CD945D2"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Контроль знаний</w:t>
            </w:r>
          </w:p>
        </w:tc>
        <w:tc>
          <w:tcPr>
            <w:tcW w:w="1417" w:type="dxa"/>
            <w:vAlign w:val="center"/>
          </w:tcPr>
          <w:p w14:paraId="43D69BCA"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Не задано</w:t>
            </w:r>
          </w:p>
        </w:tc>
      </w:tr>
      <w:tr w:rsidR="000015AA" w:rsidRPr="002A7C71" w14:paraId="40B06BA4" w14:textId="77777777" w:rsidTr="00CA608F">
        <w:tc>
          <w:tcPr>
            <w:tcW w:w="817" w:type="dxa"/>
            <w:shd w:val="clear" w:color="auto" w:fill="auto"/>
            <w:vAlign w:val="center"/>
          </w:tcPr>
          <w:p w14:paraId="3AD220A9"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58</w:t>
            </w:r>
          </w:p>
        </w:tc>
        <w:tc>
          <w:tcPr>
            <w:tcW w:w="992" w:type="dxa"/>
            <w:vAlign w:val="center"/>
          </w:tcPr>
          <w:p w14:paraId="2A3BD7A6"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54CCD67E"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ВНД. Поведения. Психика (6ч)</w:t>
            </w:r>
          </w:p>
          <w:p w14:paraId="514D7BC9"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Анализ контрольной работы. Условные р</w:t>
            </w:r>
            <w:r w:rsidRPr="002A7C71">
              <w:rPr>
                <w:rFonts w:ascii="Times New Roman" w:hAnsi="Times New Roman" w:cs="Times New Roman"/>
                <w:bCs/>
                <w:sz w:val="24"/>
                <w:szCs w:val="24"/>
              </w:rPr>
              <w:t>е</w:t>
            </w:r>
            <w:r w:rsidRPr="002A7C71">
              <w:rPr>
                <w:rFonts w:ascii="Times New Roman" w:hAnsi="Times New Roman" w:cs="Times New Roman"/>
                <w:bCs/>
                <w:sz w:val="24"/>
                <w:szCs w:val="24"/>
              </w:rPr>
              <w:t>флексы</w:t>
            </w:r>
          </w:p>
        </w:tc>
        <w:tc>
          <w:tcPr>
            <w:tcW w:w="2694" w:type="dxa"/>
            <w:shd w:val="clear" w:color="auto" w:fill="auto"/>
            <w:vAlign w:val="center"/>
          </w:tcPr>
          <w:p w14:paraId="2492A9F5"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Урок открытия новых знаний </w:t>
            </w:r>
          </w:p>
        </w:tc>
        <w:tc>
          <w:tcPr>
            <w:tcW w:w="3838" w:type="dxa"/>
            <w:tcBorders>
              <w:top w:val="single" w:sz="4" w:space="0" w:color="auto"/>
            </w:tcBorders>
            <w:vAlign w:val="center"/>
          </w:tcPr>
          <w:p w14:paraId="298EF0F9"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Давать  определение понятиям:  безусловные и  условные рефле</w:t>
            </w:r>
            <w:r w:rsidRPr="002A7C71">
              <w:rPr>
                <w:rFonts w:ascii="Times New Roman" w:hAnsi="Times New Roman" w:cs="Times New Roman"/>
                <w:bCs/>
                <w:sz w:val="24"/>
                <w:szCs w:val="24"/>
              </w:rPr>
              <w:t>к</w:t>
            </w:r>
            <w:r w:rsidRPr="002A7C71">
              <w:rPr>
                <w:rFonts w:ascii="Times New Roman" w:hAnsi="Times New Roman" w:cs="Times New Roman"/>
                <w:bCs/>
                <w:sz w:val="24"/>
                <w:szCs w:val="24"/>
              </w:rPr>
              <w:t xml:space="preserve">сы. </w:t>
            </w:r>
          </w:p>
        </w:tc>
        <w:tc>
          <w:tcPr>
            <w:tcW w:w="2126" w:type="dxa"/>
            <w:shd w:val="clear" w:color="auto" w:fill="auto"/>
            <w:vAlign w:val="center"/>
          </w:tcPr>
          <w:p w14:paraId="6BBF598B"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Индивидуальная работа у доски</w:t>
            </w:r>
          </w:p>
        </w:tc>
        <w:tc>
          <w:tcPr>
            <w:tcW w:w="1417" w:type="dxa"/>
            <w:vAlign w:val="center"/>
          </w:tcPr>
          <w:p w14:paraId="26DB2894"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§53</w:t>
            </w:r>
          </w:p>
        </w:tc>
      </w:tr>
      <w:tr w:rsidR="000015AA" w:rsidRPr="002A7C71" w14:paraId="1D404E27" w14:textId="77777777" w:rsidTr="00CA608F">
        <w:tc>
          <w:tcPr>
            <w:tcW w:w="817" w:type="dxa"/>
            <w:shd w:val="clear" w:color="auto" w:fill="auto"/>
            <w:vAlign w:val="center"/>
          </w:tcPr>
          <w:p w14:paraId="4B1E3D0E" w14:textId="72FF4FE3"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59</w:t>
            </w:r>
          </w:p>
        </w:tc>
        <w:tc>
          <w:tcPr>
            <w:tcW w:w="992" w:type="dxa"/>
            <w:vAlign w:val="center"/>
          </w:tcPr>
          <w:p w14:paraId="6219310E"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7B7BC04C"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Поведение</w:t>
            </w:r>
          </w:p>
        </w:tc>
        <w:tc>
          <w:tcPr>
            <w:tcW w:w="2694" w:type="dxa"/>
            <w:shd w:val="clear" w:color="auto" w:fill="auto"/>
            <w:vAlign w:val="center"/>
          </w:tcPr>
          <w:p w14:paraId="558D181F"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Комбинированный урок</w:t>
            </w:r>
          </w:p>
        </w:tc>
        <w:tc>
          <w:tcPr>
            <w:tcW w:w="3838" w:type="dxa"/>
            <w:vAlign w:val="center"/>
          </w:tcPr>
          <w:p w14:paraId="20E3487C" w14:textId="17C7EE70"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Характеризовать особенности р</w:t>
            </w:r>
            <w:r w:rsidRPr="002A7C71">
              <w:rPr>
                <w:rFonts w:ascii="Times New Roman" w:hAnsi="Times New Roman" w:cs="Times New Roman"/>
                <w:bCs/>
                <w:sz w:val="24"/>
                <w:szCs w:val="24"/>
              </w:rPr>
              <w:t>а</w:t>
            </w:r>
            <w:r w:rsidRPr="002A7C71">
              <w:rPr>
                <w:rFonts w:ascii="Times New Roman" w:hAnsi="Times New Roman" w:cs="Times New Roman"/>
                <w:bCs/>
                <w:sz w:val="24"/>
                <w:szCs w:val="24"/>
              </w:rPr>
              <w:t>боты головного мозга,</w:t>
            </w:r>
            <w:r w:rsidR="002A7C71">
              <w:rPr>
                <w:rFonts w:ascii="Times New Roman" w:hAnsi="Times New Roman" w:cs="Times New Roman"/>
                <w:bCs/>
                <w:sz w:val="24"/>
                <w:szCs w:val="24"/>
              </w:rPr>
              <w:t xml:space="preserve"> </w:t>
            </w:r>
            <w:r w:rsidRPr="002A7C71">
              <w:rPr>
                <w:rFonts w:ascii="Times New Roman" w:hAnsi="Times New Roman" w:cs="Times New Roman"/>
                <w:bCs/>
                <w:sz w:val="24"/>
                <w:szCs w:val="24"/>
              </w:rPr>
              <w:t>сущность   регуляции  жизнедеятельности о</w:t>
            </w:r>
            <w:r w:rsidRPr="002A7C71">
              <w:rPr>
                <w:rFonts w:ascii="Times New Roman" w:hAnsi="Times New Roman" w:cs="Times New Roman"/>
                <w:bCs/>
                <w:sz w:val="24"/>
                <w:szCs w:val="24"/>
              </w:rPr>
              <w:t>р</w:t>
            </w:r>
            <w:r w:rsidRPr="002A7C71">
              <w:rPr>
                <w:rFonts w:ascii="Times New Roman" w:hAnsi="Times New Roman" w:cs="Times New Roman"/>
                <w:bCs/>
                <w:sz w:val="24"/>
                <w:szCs w:val="24"/>
              </w:rPr>
              <w:t xml:space="preserve">ганизма. </w:t>
            </w:r>
          </w:p>
        </w:tc>
        <w:tc>
          <w:tcPr>
            <w:tcW w:w="2126" w:type="dxa"/>
            <w:shd w:val="clear" w:color="auto" w:fill="auto"/>
            <w:vAlign w:val="center"/>
          </w:tcPr>
          <w:p w14:paraId="4A60941D" w14:textId="5262F420" w:rsidR="000015AA" w:rsidRPr="002A7C71" w:rsidRDefault="00C141F0" w:rsidP="002A7C71">
            <w:pPr>
              <w:spacing w:after="0" w:line="240" w:lineRule="auto"/>
              <w:rPr>
                <w:rFonts w:ascii="Times New Roman" w:hAnsi="Times New Roman" w:cs="Times New Roman"/>
                <w:bCs/>
                <w:sz w:val="24"/>
                <w:szCs w:val="24"/>
              </w:rPr>
            </w:pPr>
            <w:r>
              <w:rPr>
                <w:rFonts w:ascii="Times New Roman" w:hAnsi="Times New Roman" w:cs="Times New Roman"/>
                <w:bCs/>
                <w:sz w:val="24"/>
                <w:szCs w:val="24"/>
              </w:rPr>
              <w:t>Т</w:t>
            </w:r>
            <w:r w:rsidR="000015AA" w:rsidRPr="002A7C71">
              <w:rPr>
                <w:rFonts w:ascii="Times New Roman" w:hAnsi="Times New Roman" w:cs="Times New Roman"/>
                <w:bCs/>
                <w:sz w:val="24"/>
                <w:szCs w:val="24"/>
              </w:rPr>
              <w:t>ест</w:t>
            </w:r>
          </w:p>
        </w:tc>
        <w:tc>
          <w:tcPr>
            <w:tcW w:w="1417" w:type="dxa"/>
            <w:vAlign w:val="center"/>
          </w:tcPr>
          <w:p w14:paraId="761EF8EB"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тест</w:t>
            </w:r>
          </w:p>
        </w:tc>
      </w:tr>
      <w:tr w:rsidR="000015AA" w:rsidRPr="002A7C71" w14:paraId="3ED6C9B7" w14:textId="77777777" w:rsidTr="00CA608F">
        <w:tc>
          <w:tcPr>
            <w:tcW w:w="817" w:type="dxa"/>
            <w:shd w:val="clear" w:color="auto" w:fill="auto"/>
            <w:vAlign w:val="center"/>
          </w:tcPr>
          <w:p w14:paraId="4702EE88" w14:textId="47A8B784"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60</w:t>
            </w:r>
          </w:p>
        </w:tc>
        <w:tc>
          <w:tcPr>
            <w:tcW w:w="992" w:type="dxa"/>
            <w:vAlign w:val="center"/>
          </w:tcPr>
          <w:p w14:paraId="5685B25E"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6218AD9E"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Особенности ВНД ч</w:t>
            </w:r>
            <w:r w:rsidRPr="002A7C71">
              <w:rPr>
                <w:rFonts w:ascii="Times New Roman" w:hAnsi="Times New Roman" w:cs="Times New Roman"/>
                <w:bCs/>
                <w:sz w:val="24"/>
                <w:szCs w:val="24"/>
              </w:rPr>
              <w:t>е</w:t>
            </w:r>
            <w:r w:rsidRPr="002A7C71">
              <w:rPr>
                <w:rFonts w:ascii="Times New Roman" w:hAnsi="Times New Roman" w:cs="Times New Roman"/>
                <w:bCs/>
                <w:sz w:val="24"/>
                <w:szCs w:val="24"/>
              </w:rPr>
              <w:t>ловека</w:t>
            </w:r>
            <w:r w:rsidRPr="002A7C71">
              <w:rPr>
                <w:rFonts w:ascii="Times New Roman" w:hAnsi="Times New Roman" w:cs="Times New Roman"/>
                <w:bCs/>
                <w:sz w:val="24"/>
                <w:szCs w:val="24"/>
              </w:rPr>
              <w:br/>
            </w:r>
          </w:p>
        </w:tc>
        <w:tc>
          <w:tcPr>
            <w:tcW w:w="2694" w:type="dxa"/>
            <w:shd w:val="clear" w:color="auto" w:fill="auto"/>
            <w:vAlign w:val="center"/>
          </w:tcPr>
          <w:p w14:paraId="67C96EB2" w14:textId="5DA76580"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открытия новых знаний</w:t>
            </w:r>
          </w:p>
        </w:tc>
        <w:tc>
          <w:tcPr>
            <w:tcW w:w="3838" w:type="dxa"/>
            <w:tcBorders>
              <w:bottom w:val="single" w:sz="4" w:space="0" w:color="auto"/>
            </w:tcBorders>
            <w:vAlign w:val="center"/>
          </w:tcPr>
          <w:p w14:paraId="35A89CE0"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Называть особенности высшей нервной деятельности и поведения человека. </w:t>
            </w:r>
          </w:p>
        </w:tc>
        <w:tc>
          <w:tcPr>
            <w:tcW w:w="2126" w:type="dxa"/>
            <w:shd w:val="clear" w:color="auto" w:fill="auto"/>
            <w:vAlign w:val="center"/>
          </w:tcPr>
          <w:p w14:paraId="2096FAAB"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Взаимоконтроль</w:t>
            </w:r>
          </w:p>
        </w:tc>
        <w:tc>
          <w:tcPr>
            <w:tcW w:w="1417" w:type="dxa"/>
            <w:vAlign w:val="center"/>
          </w:tcPr>
          <w:p w14:paraId="5B1B3BED"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§56</w:t>
            </w:r>
          </w:p>
        </w:tc>
      </w:tr>
      <w:tr w:rsidR="000015AA" w:rsidRPr="002A7C71" w14:paraId="53138D6B" w14:textId="77777777" w:rsidTr="00CA608F">
        <w:tc>
          <w:tcPr>
            <w:tcW w:w="817" w:type="dxa"/>
            <w:shd w:val="clear" w:color="auto" w:fill="auto"/>
            <w:vAlign w:val="center"/>
          </w:tcPr>
          <w:p w14:paraId="51054A6B" w14:textId="2E952D21"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61</w:t>
            </w:r>
          </w:p>
        </w:tc>
        <w:tc>
          <w:tcPr>
            <w:tcW w:w="992" w:type="dxa"/>
            <w:vAlign w:val="center"/>
          </w:tcPr>
          <w:p w14:paraId="5304DC03"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7C794391"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Сон и сновидения</w:t>
            </w:r>
          </w:p>
        </w:tc>
        <w:tc>
          <w:tcPr>
            <w:tcW w:w="2694" w:type="dxa"/>
            <w:shd w:val="clear" w:color="auto" w:fill="auto"/>
            <w:vAlign w:val="center"/>
          </w:tcPr>
          <w:p w14:paraId="532201C5" w14:textId="342A9F65"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Комбинированный урок</w:t>
            </w:r>
          </w:p>
        </w:tc>
        <w:tc>
          <w:tcPr>
            <w:tcW w:w="3838" w:type="dxa"/>
            <w:tcBorders>
              <w:top w:val="single" w:sz="4" w:space="0" w:color="auto"/>
              <w:bottom w:val="single" w:sz="4" w:space="0" w:color="auto"/>
            </w:tcBorders>
            <w:vAlign w:val="center"/>
          </w:tcPr>
          <w:p w14:paraId="5AAAB237"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Характеризовать   значение</w:t>
            </w:r>
          </w:p>
          <w:p w14:paraId="6183C50A"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сна для организма человека. </w:t>
            </w:r>
          </w:p>
        </w:tc>
        <w:tc>
          <w:tcPr>
            <w:tcW w:w="2126" w:type="dxa"/>
            <w:shd w:val="clear" w:color="auto" w:fill="auto"/>
            <w:vAlign w:val="center"/>
          </w:tcPr>
          <w:p w14:paraId="172B0167"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Составление опорного ко</w:t>
            </w:r>
            <w:r w:rsidRPr="002A7C71">
              <w:rPr>
                <w:rFonts w:ascii="Times New Roman" w:hAnsi="Times New Roman" w:cs="Times New Roman"/>
                <w:bCs/>
                <w:sz w:val="24"/>
                <w:szCs w:val="24"/>
              </w:rPr>
              <w:t>н</w:t>
            </w:r>
            <w:r w:rsidRPr="002A7C71">
              <w:rPr>
                <w:rFonts w:ascii="Times New Roman" w:hAnsi="Times New Roman" w:cs="Times New Roman"/>
                <w:bCs/>
                <w:sz w:val="24"/>
                <w:szCs w:val="24"/>
              </w:rPr>
              <w:t>спекта</w:t>
            </w:r>
          </w:p>
        </w:tc>
        <w:tc>
          <w:tcPr>
            <w:tcW w:w="1417" w:type="dxa"/>
            <w:vAlign w:val="center"/>
          </w:tcPr>
          <w:p w14:paraId="67E18E0E"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§55</w:t>
            </w:r>
          </w:p>
        </w:tc>
      </w:tr>
      <w:tr w:rsidR="000015AA" w:rsidRPr="002A7C71" w14:paraId="2F5305A0" w14:textId="77777777" w:rsidTr="00CA608F">
        <w:tc>
          <w:tcPr>
            <w:tcW w:w="817" w:type="dxa"/>
            <w:shd w:val="clear" w:color="auto" w:fill="auto"/>
            <w:vAlign w:val="center"/>
          </w:tcPr>
          <w:p w14:paraId="30253603" w14:textId="2BF10D3A"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62</w:t>
            </w:r>
          </w:p>
        </w:tc>
        <w:tc>
          <w:tcPr>
            <w:tcW w:w="992" w:type="dxa"/>
            <w:vAlign w:val="center"/>
          </w:tcPr>
          <w:p w14:paraId="1E95D966"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75C1DC6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Воля. Эмоции. Вн</w:t>
            </w:r>
            <w:r w:rsidRPr="002A7C71">
              <w:rPr>
                <w:rFonts w:ascii="Times New Roman" w:hAnsi="Times New Roman" w:cs="Times New Roman"/>
                <w:bCs/>
                <w:sz w:val="24"/>
                <w:szCs w:val="24"/>
              </w:rPr>
              <w:t>и</w:t>
            </w:r>
            <w:r w:rsidRPr="002A7C71">
              <w:rPr>
                <w:rFonts w:ascii="Times New Roman" w:hAnsi="Times New Roman" w:cs="Times New Roman"/>
                <w:bCs/>
                <w:sz w:val="24"/>
                <w:szCs w:val="24"/>
              </w:rPr>
              <w:t>мание.</w:t>
            </w:r>
          </w:p>
        </w:tc>
        <w:tc>
          <w:tcPr>
            <w:tcW w:w="2694" w:type="dxa"/>
            <w:shd w:val="clear" w:color="auto" w:fill="auto"/>
            <w:vAlign w:val="center"/>
          </w:tcPr>
          <w:p w14:paraId="2930ED54" w14:textId="79EDD5A9"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систематизации и обобщения знаний</w:t>
            </w:r>
          </w:p>
        </w:tc>
        <w:tc>
          <w:tcPr>
            <w:tcW w:w="3838" w:type="dxa"/>
            <w:tcBorders>
              <w:top w:val="single" w:sz="4" w:space="0" w:color="auto"/>
              <w:bottom w:val="single" w:sz="4" w:space="0" w:color="auto"/>
            </w:tcBorders>
            <w:vAlign w:val="center"/>
          </w:tcPr>
          <w:p w14:paraId="550D72E0" w14:textId="6C12F455"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Характеризовать особенности высшей нервной деятельности и поведения   человека (речь, п</w:t>
            </w:r>
            <w:r w:rsidRPr="002A7C71">
              <w:rPr>
                <w:rFonts w:ascii="Times New Roman" w:hAnsi="Times New Roman" w:cs="Times New Roman"/>
                <w:bCs/>
                <w:sz w:val="24"/>
                <w:szCs w:val="24"/>
              </w:rPr>
              <w:t>а</w:t>
            </w:r>
            <w:r w:rsidRPr="002A7C71">
              <w:rPr>
                <w:rFonts w:ascii="Times New Roman" w:hAnsi="Times New Roman" w:cs="Times New Roman"/>
                <w:bCs/>
                <w:sz w:val="24"/>
                <w:szCs w:val="24"/>
              </w:rPr>
              <w:t xml:space="preserve">мять, мышление), их значение. </w:t>
            </w:r>
          </w:p>
        </w:tc>
        <w:tc>
          <w:tcPr>
            <w:tcW w:w="2126" w:type="dxa"/>
            <w:shd w:val="clear" w:color="auto" w:fill="auto"/>
            <w:vAlign w:val="center"/>
          </w:tcPr>
          <w:p w14:paraId="7FFCE08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Биологический диктант</w:t>
            </w:r>
          </w:p>
        </w:tc>
        <w:tc>
          <w:tcPr>
            <w:tcW w:w="1417" w:type="dxa"/>
            <w:vAlign w:val="center"/>
          </w:tcPr>
          <w:p w14:paraId="233E7D20"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§57</w:t>
            </w:r>
          </w:p>
        </w:tc>
      </w:tr>
      <w:tr w:rsidR="000015AA" w:rsidRPr="002A7C71" w14:paraId="7B08591E" w14:textId="77777777" w:rsidTr="00CA608F">
        <w:tc>
          <w:tcPr>
            <w:tcW w:w="817" w:type="dxa"/>
            <w:shd w:val="clear" w:color="auto" w:fill="auto"/>
            <w:vAlign w:val="center"/>
          </w:tcPr>
          <w:p w14:paraId="1F0B8C2A" w14:textId="5995336D"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63</w:t>
            </w:r>
          </w:p>
        </w:tc>
        <w:tc>
          <w:tcPr>
            <w:tcW w:w="992" w:type="dxa"/>
            <w:vAlign w:val="center"/>
          </w:tcPr>
          <w:p w14:paraId="190CF436"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21018400"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Контрольная работа №7 ВНД.</w:t>
            </w:r>
          </w:p>
        </w:tc>
        <w:tc>
          <w:tcPr>
            <w:tcW w:w="2694" w:type="dxa"/>
            <w:shd w:val="clear" w:color="auto" w:fill="auto"/>
            <w:vAlign w:val="center"/>
          </w:tcPr>
          <w:p w14:paraId="5231B94F" w14:textId="26013EF2"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Урок контроля и учёта знаний    </w:t>
            </w:r>
          </w:p>
        </w:tc>
        <w:tc>
          <w:tcPr>
            <w:tcW w:w="3838" w:type="dxa"/>
            <w:tcBorders>
              <w:top w:val="single" w:sz="4" w:space="0" w:color="auto"/>
            </w:tcBorders>
            <w:vAlign w:val="center"/>
          </w:tcPr>
          <w:p w14:paraId="589EE636" w14:textId="77777777" w:rsidR="000015AA" w:rsidRPr="002A7C71" w:rsidRDefault="000015AA" w:rsidP="002A7C71">
            <w:pPr>
              <w:spacing w:after="0" w:line="240" w:lineRule="auto"/>
              <w:rPr>
                <w:rFonts w:ascii="Times New Roman" w:hAnsi="Times New Roman" w:cs="Times New Roman"/>
                <w:bCs/>
                <w:sz w:val="24"/>
                <w:szCs w:val="24"/>
              </w:rPr>
            </w:pPr>
          </w:p>
        </w:tc>
        <w:tc>
          <w:tcPr>
            <w:tcW w:w="2126" w:type="dxa"/>
            <w:shd w:val="clear" w:color="auto" w:fill="auto"/>
            <w:vAlign w:val="center"/>
          </w:tcPr>
          <w:p w14:paraId="62F28FA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Контрольная р</w:t>
            </w:r>
            <w:r w:rsidRPr="002A7C71">
              <w:rPr>
                <w:rFonts w:ascii="Times New Roman" w:hAnsi="Times New Roman" w:cs="Times New Roman"/>
                <w:bCs/>
                <w:sz w:val="24"/>
                <w:szCs w:val="24"/>
              </w:rPr>
              <w:t>а</w:t>
            </w:r>
            <w:r w:rsidRPr="002A7C71">
              <w:rPr>
                <w:rFonts w:ascii="Times New Roman" w:hAnsi="Times New Roman" w:cs="Times New Roman"/>
                <w:bCs/>
                <w:sz w:val="24"/>
                <w:szCs w:val="24"/>
              </w:rPr>
              <w:t>бота</w:t>
            </w:r>
          </w:p>
        </w:tc>
        <w:tc>
          <w:tcPr>
            <w:tcW w:w="1417" w:type="dxa"/>
            <w:vAlign w:val="center"/>
          </w:tcPr>
          <w:p w14:paraId="0E7D613F"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Не задано</w:t>
            </w:r>
          </w:p>
        </w:tc>
      </w:tr>
      <w:tr w:rsidR="000015AA" w:rsidRPr="002A7C71" w14:paraId="082D0A5C" w14:textId="77777777" w:rsidTr="00CA608F">
        <w:tc>
          <w:tcPr>
            <w:tcW w:w="817" w:type="dxa"/>
            <w:shd w:val="clear" w:color="auto" w:fill="auto"/>
            <w:vAlign w:val="center"/>
          </w:tcPr>
          <w:p w14:paraId="0A4FCCB0" w14:textId="4BE2AFC5"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64</w:t>
            </w:r>
          </w:p>
        </w:tc>
        <w:tc>
          <w:tcPr>
            <w:tcW w:w="992" w:type="dxa"/>
            <w:vAlign w:val="center"/>
          </w:tcPr>
          <w:p w14:paraId="326C27EC"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7A44541C"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Эндокринная система </w:t>
            </w:r>
            <w:r w:rsidRPr="002A7C71">
              <w:rPr>
                <w:rFonts w:ascii="Times New Roman" w:hAnsi="Times New Roman" w:cs="Times New Roman"/>
                <w:bCs/>
                <w:sz w:val="24"/>
                <w:szCs w:val="24"/>
              </w:rPr>
              <w:lastRenderedPageBreak/>
              <w:t>(2ч). Анализ ко</w:t>
            </w:r>
            <w:r w:rsidRPr="002A7C71">
              <w:rPr>
                <w:rFonts w:ascii="Times New Roman" w:hAnsi="Times New Roman" w:cs="Times New Roman"/>
                <w:bCs/>
                <w:sz w:val="24"/>
                <w:szCs w:val="24"/>
              </w:rPr>
              <w:t>н</w:t>
            </w:r>
            <w:r w:rsidRPr="002A7C71">
              <w:rPr>
                <w:rFonts w:ascii="Times New Roman" w:hAnsi="Times New Roman" w:cs="Times New Roman"/>
                <w:bCs/>
                <w:sz w:val="24"/>
                <w:szCs w:val="24"/>
              </w:rPr>
              <w:t>трольной работы. Роль эндокринной с</w:t>
            </w:r>
            <w:r w:rsidRPr="002A7C71">
              <w:rPr>
                <w:rFonts w:ascii="Times New Roman" w:hAnsi="Times New Roman" w:cs="Times New Roman"/>
                <w:bCs/>
                <w:sz w:val="24"/>
                <w:szCs w:val="24"/>
              </w:rPr>
              <w:t>и</w:t>
            </w:r>
            <w:r w:rsidRPr="002A7C71">
              <w:rPr>
                <w:rFonts w:ascii="Times New Roman" w:hAnsi="Times New Roman" w:cs="Times New Roman"/>
                <w:bCs/>
                <w:sz w:val="24"/>
                <w:szCs w:val="24"/>
              </w:rPr>
              <w:t>стемы</w:t>
            </w:r>
          </w:p>
        </w:tc>
        <w:tc>
          <w:tcPr>
            <w:tcW w:w="2694" w:type="dxa"/>
            <w:shd w:val="clear" w:color="auto" w:fill="auto"/>
            <w:vAlign w:val="center"/>
          </w:tcPr>
          <w:p w14:paraId="2A5BAC09"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lastRenderedPageBreak/>
              <w:t xml:space="preserve">Урок открытия новых </w:t>
            </w:r>
            <w:r w:rsidRPr="002A7C71">
              <w:rPr>
                <w:rFonts w:ascii="Times New Roman" w:hAnsi="Times New Roman" w:cs="Times New Roman"/>
                <w:bCs/>
                <w:sz w:val="24"/>
                <w:szCs w:val="24"/>
              </w:rPr>
              <w:lastRenderedPageBreak/>
              <w:t>знаний</w:t>
            </w:r>
          </w:p>
        </w:tc>
        <w:tc>
          <w:tcPr>
            <w:tcW w:w="3838" w:type="dxa"/>
            <w:tcBorders>
              <w:bottom w:val="single" w:sz="4" w:space="0" w:color="auto"/>
            </w:tcBorders>
            <w:vAlign w:val="center"/>
          </w:tcPr>
          <w:p w14:paraId="19E3A479"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lastRenderedPageBreak/>
              <w:t>Характеризовать значение энд</w:t>
            </w:r>
            <w:r w:rsidRPr="002A7C71">
              <w:rPr>
                <w:rFonts w:ascii="Times New Roman" w:hAnsi="Times New Roman" w:cs="Times New Roman"/>
                <w:bCs/>
                <w:sz w:val="24"/>
                <w:szCs w:val="24"/>
              </w:rPr>
              <w:t>о</w:t>
            </w:r>
            <w:r w:rsidRPr="002A7C71">
              <w:rPr>
                <w:rFonts w:ascii="Times New Roman" w:hAnsi="Times New Roman" w:cs="Times New Roman"/>
                <w:bCs/>
                <w:sz w:val="24"/>
                <w:szCs w:val="24"/>
              </w:rPr>
              <w:lastRenderedPageBreak/>
              <w:t>кринной системы для человека.</w:t>
            </w:r>
          </w:p>
        </w:tc>
        <w:tc>
          <w:tcPr>
            <w:tcW w:w="2126" w:type="dxa"/>
            <w:shd w:val="clear" w:color="auto" w:fill="auto"/>
            <w:vAlign w:val="center"/>
          </w:tcPr>
          <w:p w14:paraId="4D296935"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lastRenderedPageBreak/>
              <w:t xml:space="preserve"> Взаимоконтроль</w:t>
            </w:r>
          </w:p>
        </w:tc>
        <w:tc>
          <w:tcPr>
            <w:tcW w:w="1417" w:type="dxa"/>
            <w:vAlign w:val="center"/>
          </w:tcPr>
          <w:p w14:paraId="48B5F962"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§58</w:t>
            </w:r>
          </w:p>
        </w:tc>
      </w:tr>
      <w:tr w:rsidR="000015AA" w:rsidRPr="002A7C71" w14:paraId="082AEFBA" w14:textId="77777777" w:rsidTr="00CA608F">
        <w:tc>
          <w:tcPr>
            <w:tcW w:w="817" w:type="dxa"/>
            <w:shd w:val="clear" w:color="auto" w:fill="auto"/>
            <w:vAlign w:val="center"/>
          </w:tcPr>
          <w:p w14:paraId="42F31229"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lastRenderedPageBreak/>
              <w:t>65</w:t>
            </w:r>
          </w:p>
        </w:tc>
        <w:tc>
          <w:tcPr>
            <w:tcW w:w="992" w:type="dxa"/>
            <w:vAlign w:val="center"/>
          </w:tcPr>
          <w:p w14:paraId="020C8537"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355F4C0C"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Функции желёз вну</w:t>
            </w:r>
            <w:r w:rsidRPr="002A7C71">
              <w:rPr>
                <w:rFonts w:ascii="Times New Roman" w:hAnsi="Times New Roman" w:cs="Times New Roman"/>
                <w:bCs/>
                <w:sz w:val="24"/>
                <w:szCs w:val="24"/>
              </w:rPr>
              <w:t>т</w:t>
            </w:r>
            <w:r w:rsidRPr="002A7C71">
              <w:rPr>
                <w:rFonts w:ascii="Times New Roman" w:hAnsi="Times New Roman" w:cs="Times New Roman"/>
                <w:bCs/>
                <w:sz w:val="24"/>
                <w:szCs w:val="24"/>
              </w:rPr>
              <w:t>ренней секреции</w:t>
            </w:r>
          </w:p>
        </w:tc>
        <w:tc>
          <w:tcPr>
            <w:tcW w:w="2694" w:type="dxa"/>
            <w:shd w:val="clear" w:color="auto" w:fill="auto"/>
            <w:vAlign w:val="center"/>
          </w:tcPr>
          <w:p w14:paraId="23F543A0" w14:textId="18D8A135"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Комбинированный урок</w:t>
            </w:r>
          </w:p>
        </w:tc>
        <w:tc>
          <w:tcPr>
            <w:tcW w:w="3838" w:type="dxa"/>
            <w:tcBorders>
              <w:top w:val="single" w:sz="4" w:space="0" w:color="auto"/>
              <w:bottom w:val="single" w:sz="4" w:space="0" w:color="auto"/>
            </w:tcBorders>
            <w:vAlign w:val="center"/>
          </w:tcPr>
          <w:p w14:paraId="133024BF"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Уметь описывать функции желёз </w:t>
            </w:r>
          </w:p>
        </w:tc>
        <w:tc>
          <w:tcPr>
            <w:tcW w:w="2126" w:type="dxa"/>
            <w:shd w:val="clear" w:color="auto" w:fill="auto"/>
            <w:vAlign w:val="center"/>
          </w:tcPr>
          <w:p w14:paraId="38FE8223"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Биологический</w:t>
            </w:r>
          </w:p>
          <w:p w14:paraId="16D34EE3"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диктант</w:t>
            </w:r>
          </w:p>
        </w:tc>
        <w:tc>
          <w:tcPr>
            <w:tcW w:w="1417" w:type="dxa"/>
            <w:vAlign w:val="center"/>
          </w:tcPr>
          <w:p w14:paraId="43860998"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§59</w:t>
            </w:r>
          </w:p>
        </w:tc>
      </w:tr>
      <w:tr w:rsidR="000015AA" w:rsidRPr="002A7C71" w14:paraId="1C0E09B3" w14:textId="77777777" w:rsidTr="00CA608F">
        <w:tc>
          <w:tcPr>
            <w:tcW w:w="817" w:type="dxa"/>
            <w:shd w:val="clear" w:color="auto" w:fill="auto"/>
            <w:vAlign w:val="center"/>
          </w:tcPr>
          <w:p w14:paraId="723B6E6F"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66</w:t>
            </w:r>
          </w:p>
        </w:tc>
        <w:tc>
          <w:tcPr>
            <w:tcW w:w="992" w:type="dxa"/>
            <w:vAlign w:val="center"/>
          </w:tcPr>
          <w:p w14:paraId="6D089D8B"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7E90DC32"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Индивидуальное ра</w:t>
            </w:r>
            <w:r w:rsidRPr="002A7C71">
              <w:rPr>
                <w:rFonts w:ascii="Times New Roman" w:hAnsi="Times New Roman" w:cs="Times New Roman"/>
                <w:bCs/>
                <w:sz w:val="24"/>
                <w:szCs w:val="24"/>
              </w:rPr>
              <w:t>з</w:t>
            </w:r>
            <w:r w:rsidRPr="002A7C71">
              <w:rPr>
                <w:rFonts w:ascii="Times New Roman" w:hAnsi="Times New Roman" w:cs="Times New Roman"/>
                <w:bCs/>
                <w:sz w:val="24"/>
                <w:szCs w:val="24"/>
              </w:rPr>
              <w:t>витие организма (5ч). Жизненные циклы.</w:t>
            </w:r>
          </w:p>
        </w:tc>
        <w:tc>
          <w:tcPr>
            <w:tcW w:w="2694" w:type="dxa"/>
            <w:shd w:val="clear" w:color="auto" w:fill="auto"/>
            <w:vAlign w:val="center"/>
          </w:tcPr>
          <w:p w14:paraId="165C705D" w14:textId="49AD392F"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открытия новых знаний</w:t>
            </w:r>
          </w:p>
        </w:tc>
        <w:tc>
          <w:tcPr>
            <w:tcW w:w="3838" w:type="dxa"/>
            <w:tcBorders>
              <w:top w:val="single" w:sz="4" w:space="0" w:color="auto"/>
              <w:bottom w:val="single" w:sz="4" w:space="0" w:color="auto"/>
            </w:tcBorders>
            <w:vAlign w:val="center"/>
          </w:tcPr>
          <w:p w14:paraId="734F5F8C"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Называть  особенности</w:t>
            </w:r>
          </w:p>
          <w:p w14:paraId="47116DC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строения женской  и мужской п</w:t>
            </w:r>
            <w:r w:rsidRPr="002A7C71">
              <w:rPr>
                <w:rFonts w:ascii="Times New Roman" w:hAnsi="Times New Roman" w:cs="Times New Roman"/>
                <w:bCs/>
                <w:sz w:val="24"/>
                <w:szCs w:val="24"/>
              </w:rPr>
              <w:t>о</w:t>
            </w:r>
            <w:r w:rsidRPr="002A7C71">
              <w:rPr>
                <w:rFonts w:ascii="Times New Roman" w:hAnsi="Times New Roman" w:cs="Times New Roman"/>
                <w:bCs/>
                <w:sz w:val="24"/>
                <w:szCs w:val="24"/>
              </w:rPr>
              <w:t xml:space="preserve">ловой систем. </w:t>
            </w:r>
          </w:p>
        </w:tc>
        <w:tc>
          <w:tcPr>
            <w:tcW w:w="2126" w:type="dxa"/>
            <w:shd w:val="clear" w:color="auto" w:fill="auto"/>
            <w:vAlign w:val="center"/>
          </w:tcPr>
          <w:p w14:paraId="02AE39B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взаимоконтроль</w:t>
            </w:r>
          </w:p>
        </w:tc>
        <w:tc>
          <w:tcPr>
            <w:tcW w:w="1417" w:type="dxa"/>
            <w:vAlign w:val="center"/>
          </w:tcPr>
          <w:p w14:paraId="70E854E7"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§60</w:t>
            </w:r>
          </w:p>
        </w:tc>
      </w:tr>
      <w:tr w:rsidR="000015AA" w:rsidRPr="002A7C71" w14:paraId="10C3D9AC" w14:textId="77777777" w:rsidTr="00CA608F">
        <w:tc>
          <w:tcPr>
            <w:tcW w:w="817" w:type="dxa"/>
            <w:shd w:val="clear" w:color="auto" w:fill="auto"/>
            <w:vAlign w:val="center"/>
          </w:tcPr>
          <w:p w14:paraId="6196D218"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67</w:t>
            </w:r>
          </w:p>
        </w:tc>
        <w:tc>
          <w:tcPr>
            <w:tcW w:w="992" w:type="dxa"/>
            <w:vAlign w:val="center"/>
          </w:tcPr>
          <w:p w14:paraId="7206DA27"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0BEBF88A"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Лабораторная работа №14 Анализ и оценка факторов среды на здоровье. Размнож</w:t>
            </w:r>
            <w:r w:rsidRPr="002A7C71">
              <w:rPr>
                <w:rFonts w:ascii="Times New Roman" w:hAnsi="Times New Roman" w:cs="Times New Roman"/>
                <w:bCs/>
                <w:sz w:val="24"/>
                <w:szCs w:val="24"/>
              </w:rPr>
              <w:t>е</w:t>
            </w:r>
            <w:r w:rsidRPr="002A7C71">
              <w:rPr>
                <w:rFonts w:ascii="Times New Roman" w:hAnsi="Times New Roman" w:cs="Times New Roman"/>
                <w:bCs/>
                <w:sz w:val="24"/>
                <w:szCs w:val="24"/>
              </w:rPr>
              <w:t>ние.</w:t>
            </w:r>
          </w:p>
        </w:tc>
        <w:tc>
          <w:tcPr>
            <w:tcW w:w="2694" w:type="dxa"/>
            <w:shd w:val="clear" w:color="auto" w:fill="auto"/>
            <w:vAlign w:val="center"/>
          </w:tcPr>
          <w:p w14:paraId="76AA8F09" w14:textId="26478F7A"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решения практ</w:t>
            </w:r>
            <w:r w:rsidRPr="002A7C71">
              <w:rPr>
                <w:rFonts w:ascii="Times New Roman" w:hAnsi="Times New Roman" w:cs="Times New Roman"/>
                <w:bCs/>
                <w:sz w:val="24"/>
                <w:szCs w:val="24"/>
              </w:rPr>
              <w:t>и</w:t>
            </w:r>
            <w:r w:rsidRPr="002A7C71">
              <w:rPr>
                <w:rFonts w:ascii="Times New Roman" w:hAnsi="Times New Roman" w:cs="Times New Roman"/>
                <w:bCs/>
                <w:sz w:val="24"/>
                <w:szCs w:val="24"/>
              </w:rPr>
              <w:t xml:space="preserve">ческой задачи, наличие таблицы, рисунка </w:t>
            </w:r>
          </w:p>
        </w:tc>
        <w:tc>
          <w:tcPr>
            <w:tcW w:w="3838" w:type="dxa"/>
            <w:tcBorders>
              <w:top w:val="single" w:sz="4" w:space="0" w:color="auto"/>
            </w:tcBorders>
            <w:vAlign w:val="center"/>
          </w:tcPr>
          <w:p w14:paraId="083E425C"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Объяснять причины наследстве</w:t>
            </w:r>
            <w:r w:rsidRPr="002A7C71">
              <w:rPr>
                <w:rFonts w:ascii="Times New Roman" w:hAnsi="Times New Roman" w:cs="Times New Roman"/>
                <w:bCs/>
                <w:sz w:val="24"/>
                <w:szCs w:val="24"/>
              </w:rPr>
              <w:t>н</w:t>
            </w:r>
            <w:r w:rsidRPr="002A7C71">
              <w:rPr>
                <w:rFonts w:ascii="Times New Roman" w:hAnsi="Times New Roman" w:cs="Times New Roman"/>
                <w:bCs/>
                <w:sz w:val="24"/>
                <w:szCs w:val="24"/>
              </w:rPr>
              <w:t xml:space="preserve">ности. </w:t>
            </w:r>
          </w:p>
        </w:tc>
        <w:tc>
          <w:tcPr>
            <w:tcW w:w="2126" w:type="dxa"/>
            <w:shd w:val="clear" w:color="auto" w:fill="auto"/>
            <w:vAlign w:val="center"/>
          </w:tcPr>
          <w:p w14:paraId="5784811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Оформление р</w:t>
            </w:r>
            <w:r w:rsidRPr="002A7C71">
              <w:rPr>
                <w:rFonts w:ascii="Times New Roman" w:hAnsi="Times New Roman" w:cs="Times New Roman"/>
                <w:bCs/>
                <w:sz w:val="24"/>
                <w:szCs w:val="24"/>
              </w:rPr>
              <w:t>а</w:t>
            </w:r>
            <w:r w:rsidRPr="002A7C71">
              <w:rPr>
                <w:rFonts w:ascii="Times New Roman" w:hAnsi="Times New Roman" w:cs="Times New Roman"/>
                <w:bCs/>
                <w:sz w:val="24"/>
                <w:szCs w:val="24"/>
              </w:rPr>
              <w:t>боты, выводы</w:t>
            </w:r>
          </w:p>
        </w:tc>
        <w:tc>
          <w:tcPr>
            <w:tcW w:w="1417" w:type="dxa"/>
            <w:vAlign w:val="center"/>
          </w:tcPr>
          <w:p w14:paraId="115915A4"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§61</w:t>
            </w:r>
          </w:p>
          <w:p w14:paraId="219FF698"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конспект</w:t>
            </w:r>
          </w:p>
        </w:tc>
      </w:tr>
      <w:tr w:rsidR="000015AA" w:rsidRPr="002A7C71" w14:paraId="58A5E7BD" w14:textId="77777777" w:rsidTr="00CA608F">
        <w:tc>
          <w:tcPr>
            <w:tcW w:w="817" w:type="dxa"/>
            <w:shd w:val="clear" w:color="auto" w:fill="auto"/>
            <w:vAlign w:val="center"/>
          </w:tcPr>
          <w:p w14:paraId="448254A8"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68</w:t>
            </w:r>
          </w:p>
        </w:tc>
        <w:tc>
          <w:tcPr>
            <w:tcW w:w="992" w:type="dxa"/>
            <w:vAlign w:val="center"/>
          </w:tcPr>
          <w:p w14:paraId="56F67B36"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48E199B6"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br/>
              <w:t>Развитие зародыша и плода.</w:t>
            </w:r>
          </w:p>
        </w:tc>
        <w:tc>
          <w:tcPr>
            <w:tcW w:w="2694" w:type="dxa"/>
            <w:shd w:val="clear" w:color="auto" w:fill="auto"/>
            <w:vAlign w:val="center"/>
          </w:tcPr>
          <w:p w14:paraId="11D2C5D1" w14:textId="22580BB8"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Урок актуализации знаний</w:t>
            </w:r>
          </w:p>
        </w:tc>
        <w:tc>
          <w:tcPr>
            <w:tcW w:w="3838" w:type="dxa"/>
            <w:tcBorders>
              <w:bottom w:val="single" w:sz="4" w:space="0" w:color="auto"/>
            </w:tcBorders>
            <w:vAlign w:val="center"/>
          </w:tcPr>
          <w:p w14:paraId="5DFBAF93" w14:textId="3002BC2C"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Характеризовать  сущность пр</w:t>
            </w:r>
            <w:r w:rsidRPr="002A7C71">
              <w:rPr>
                <w:rFonts w:ascii="Times New Roman" w:hAnsi="Times New Roman" w:cs="Times New Roman"/>
                <w:bCs/>
                <w:sz w:val="24"/>
                <w:szCs w:val="24"/>
              </w:rPr>
              <w:t>о</w:t>
            </w:r>
            <w:r w:rsidRPr="002A7C71">
              <w:rPr>
                <w:rFonts w:ascii="Times New Roman" w:hAnsi="Times New Roman" w:cs="Times New Roman"/>
                <w:bCs/>
                <w:sz w:val="24"/>
                <w:szCs w:val="24"/>
              </w:rPr>
              <w:t xml:space="preserve">цессов размножения и развития человека. </w:t>
            </w:r>
          </w:p>
        </w:tc>
        <w:tc>
          <w:tcPr>
            <w:tcW w:w="2126" w:type="dxa"/>
            <w:shd w:val="clear" w:color="auto" w:fill="auto"/>
            <w:vAlign w:val="center"/>
          </w:tcPr>
          <w:p w14:paraId="1B8B93A4"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Тест </w:t>
            </w:r>
          </w:p>
        </w:tc>
        <w:tc>
          <w:tcPr>
            <w:tcW w:w="1417" w:type="dxa"/>
            <w:vAlign w:val="center"/>
          </w:tcPr>
          <w:p w14:paraId="54ABAA02"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§62</w:t>
            </w:r>
          </w:p>
        </w:tc>
      </w:tr>
      <w:tr w:rsidR="000015AA" w:rsidRPr="002A7C71" w14:paraId="18D405A8" w14:textId="77777777" w:rsidTr="00CA608F">
        <w:trPr>
          <w:trHeight w:val="835"/>
        </w:trPr>
        <w:tc>
          <w:tcPr>
            <w:tcW w:w="817" w:type="dxa"/>
            <w:shd w:val="clear" w:color="auto" w:fill="auto"/>
            <w:vAlign w:val="center"/>
          </w:tcPr>
          <w:p w14:paraId="6FB835C5"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69</w:t>
            </w:r>
          </w:p>
        </w:tc>
        <w:tc>
          <w:tcPr>
            <w:tcW w:w="992" w:type="dxa"/>
            <w:vAlign w:val="center"/>
          </w:tcPr>
          <w:p w14:paraId="08F3A6EE"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06579C5B"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Онтогенез</w:t>
            </w:r>
          </w:p>
        </w:tc>
        <w:tc>
          <w:tcPr>
            <w:tcW w:w="2694" w:type="dxa"/>
            <w:shd w:val="clear" w:color="auto" w:fill="auto"/>
            <w:vAlign w:val="center"/>
          </w:tcPr>
          <w:p w14:paraId="6A1602C2" w14:textId="26C667DD"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Комбинированный урок</w:t>
            </w:r>
          </w:p>
        </w:tc>
        <w:tc>
          <w:tcPr>
            <w:tcW w:w="3838" w:type="dxa"/>
            <w:tcBorders>
              <w:top w:val="single" w:sz="4" w:space="0" w:color="auto"/>
              <w:bottom w:val="single" w:sz="4" w:space="0" w:color="auto"/>
            </w:tcBorders>
            <w:vAlign w:val="center"/>
          </w:tcPr>
          <w:p w14:paraId="6974B30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Составление схем онтогенеза</w:t>
            </w:r>
          </w:p>
        </w:tc>
        <w:tc>
          <w:tcPr>
            <w:tcW w:w="2126" w:type="dxa"/>
            <w:shd w:val="clear" w:color="auto" w:fill="auto"/>
            <w:vAlign w:val="center"/>
          </w:tcPr>
          <w:p w14:paraId="3D05ED1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 Самоконтроль</w:t>
            </w:r>
          </w:p>
        </w:tc>
        <w:tc>
          <w:tcPr>
            <w:tcW w:w="1417" w:type="dxa"/>
            <w:vAlign w:val="center"/>
          </w:tcPr>
          <w:p w14:paraId="276640E3"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 63 ко</w:t>
            </w:r>
            <w:r w:rsidRPr="002A7C71">
              <w:rPr>
                <w:rFonts w:ascii="Times New Roman" w:hAnsi="Times New Roman" w:cs="Times New Roman"/>
                <w:bCs/>
                <w:sz w:val="24"/>
                <w:szCs w:val="24"/>
              </w:rPr>
              <w:t>н</w:t>
            </w:r>
            <w:r w:rsidRPr="002A7C71">
              <w:rPr>
                <w:rFonts w:ascii="Times New Roman" w:hAnsi="Times New Roman" w:cs="Times New Roman"/>
                <w:bCs/>
                <w:sz w:val="24"/>
                <w:szCs w:val="24"/>
              </w:rPr>
              <w:t>спект</w:t>
            </w:r>
          </w:p>
        </w:tc>
      </w:tr>
      <w:tr w:rsidR="000015AA" w:rsidRPr="002A7C71" w14:paraId="25A03A2A" w14:textId="77777777" w:rsidTr="00CA608F">
        <w:tc>
          <w:tcPr>
            <w:tcW w:w="817" w:type="dxa"/>
            <w:shd w:val="clear" w:color="auto" w:fill="auto"/>
            <w:vAlign w:val="center"/>
          </w:tcPr>
          <w:p w14:paraId="18E9B28F"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70</w:t>
            </w:r>
          </w:p>
        </w:tc>
        <w:tc>
          <w:tcPr>
            <w:tcW w:w="992" w:type="dxa"/>
            <w:vAlign w:val="center"/>
          </w:tcPr>
          <w:p w14:paraId="5873D816" w14:textId="77777777" w:rsidR="000015AA" w:rsidRPr="002A7C71" w:rsidRDefault="000015AA" w:rsidP="002A7C71">
            <w:pPr>
              <w:spacing w:after="0" w:line="240" w:lineRule="auto"/>
              <w:rPr>
                <w:rFonts w:ascii="Times New Roman" w:hAnsi="Times New Roman" w:cs="Times New Roman"/>
                <w:bCs/>
                <w:sz w:val="24"/>
                <w:szCs w:val="24"/>
              </w:rPr>
            </w:pPr>
          </w:p>
        </w:tc>
        <w:tc>
          <w:tcPr>
            <w:tcW w:w="2540" w:type="dxa"/>
            <w:shd w:val="clear" w:color="auto" w:fill="auto"/>
            <w:vAlign w:val="center"/>
          </w:tcPr>
          <w:p w14:paraId="6F35B069"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Наследственные и врождённые забол</w:t>
            </w:r>
            <w:r w:rsidRPr="002A7C71">
              <w:rPr>
                <w:rFonts w:ascii="Times New Roman" w:hAnsi="Times New Roman" w:cs="Times New Roman"/>
                <w:bCs/>
                <w:sz w:val="24"/>
                <w:szCs w:val="24"/>
              </w:rPr>
              <w:t>е</w:t>
            </w:r>
            <w:r w:rsidRPr="002A7C71">
              <w:rPr>
                <w:rFonts w:ascii="Times New Roman" w:hAnsi="Times New Roman" w:cs="Times New Roman"/>
                <w:bCs/>
                <w:sz w:val="24"/>
                <w:szCs w:val="24"/>
              </w:rPr>
              <w:t>вания</w:t>
            </w:r>
          </w:p>
        </w:tc>
        <w:tc>
          <w:tcPr>
            <w:tcW w:w="2694" w:type="dxa"/>
            <w:shd w:val="clear" w:color="auto" w:fill="auto"/>
            <w:vAlign w:val="center"/>
          </w:tcPr>
          <w:p w14:paraId="79BDA5FA" w14:textId="0FA933DB"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 xml:space="preserve">Урок-закрепление </w:t>
            </w:r>
          </w:p>
        </w:tc>
        <w:tc>
          <w:tcPr>
            <w:tcW w:w="3838" w:type="dxa"/>
            <w:tcBorders>
              <w:top w:val="single" w:sz="4" w:space="0" w:color="auto"/>
              <w:bottom w:val="single" w:sz="4" w:space="0" w:color="auto"/>
            </w:tcBorders>
            <w:vAlign w:val="center"/>
          </w:tcPr>
          <w:p w14:paraId="7B954F25" w14:textId="77777777" w:rsidR="000015AA" w:rsidRPr="002A7C71" w:rsidRDefault="000015AA" w:rsidP="002A7C71">
            <w:pPr>
              <w:spacing w:after="0" w:line="240" w:lineRule="auto"/>
              <w:rPr>
                <w:rFonts w:ascii="Times New Roman" w:hAnsi="Times New Roman" w:cs="Times New Roman"/>
                <w:bCs/>
                <w:sz w:val="24"/>
                <w:szCs w:val="24"/>
              </w:rPr>
            </w:pPr>
          </w:p>
        </w:tc>
        <w:tc>
          <w:tcPr>
            <w:tcW w:w="2126" w:type="dxa"/>
            <w:tcBorders>
              <w:bottom w:val="single" w:sz="4" w:space="0" w:color="auto"/>
            </w:tcBorders>
            <w:shd w:val="clear" w:color="auto" w:fill="auto"/>
            <w:vAlign w:val="center"/>
          </w:tcPr>
          <w:p w14:paraId="2A0A2ADD" w14:textId="77777777" w:rsidR="000015AA" w:rsidRPr="002A7C71" w:rsidRDefault="000015AA" w:rsidP="002A7C71">
            <w:pPr>
              <w:spacing w:after="0" w:line="240" w:lineRule="auto"/>
              <w:rPr>
                <w:rFonts w:ascii="Times New Roman" w:hAnsi="Times New Roman" w:cs="Times New Roman"/>
                <w:bCs/>
                <w:sz w:val="24"/>
                <w:szCs w:val="24"/>
              </w:rPr>
            </w:pPr>
            <w:r w:rsidRPr="002A7C71">
              <w:rPr>
                <w:rFonts w:ascii="Times New Roman" w:hAnsi="Times New Roman" w:cs="Times New Roman"/>
                <w:bCs/>
                <w:sz w:val="24"/>
                <w:szCs w:val="24"/>
              </w:rPr>
              <w:t>Фронтальный опрос</w:t>
            </w:r>
          </w:p>
        </w:tc>
        <w:tc>
          <w:tcPr>
            <w:tcW w:w="1417" w:type="dxa"/>
            <w:vAlign w:val="center"/>
          </w:tcPr>
          <w:p w14:paraId="631B33D4" w14:textId="77777777" w:rsidR="000015AA" w:rsidRPr="002A7C71" w:rsidRDefault="000015AA" w:rsidP="002A7C71">
            <w:pPr>
              <w:spacing w:after="0" w:line="240" w:lineRule="auto"/>
              <w:jc w:val="center"/>
              <w:rPr>
                <w:rFonts w:ascii="Times New Roman" w:hAnsi="Times New Roman" w:cs="Times New Roman"/>
                <w:bCs/>
                <w:sz w:val="24"/>
                <w:szCs w:val="24"/>
              </w:rPr>
            </w:pPr>
            <w:r w:rsidRPr="002A7C71">
              <w:rPr>
                <w:rFonts w:ascii="Times New Roman" w:hAnsi="Times New Roman" w:cs="Times New Roman"/>
                <w:bCs/>
                <w:sz w:val="24"/>
                <w:szCs w:val="24"/>
              </w:rPr>
              <w:t>§64</w:t>
            </w:r>
          </w:p>
        </w:tc>
      </w:tr>
    </w:tbl>
    <w:p w14:paraId="5E1D9BDE" w14:textId="77777777" w:rsidR="000015AA" w:rsidRDefault="000015AA" w:rsidP="00AD0ABD">
      <w:pPr>
        <w:spacing w:after="160" w:line="240" w:lineRule="auto"/>
        <w:rPr>
          <w:rFonts w:ascii="Times New Roman" w:hAnsi="Times New Roman" w:cs="Times New Roman"/>
          <w:b/>
          <w:sz w:val="28"/>
          <w:szCs w:val="28"/>
        </w:rPr>
      </w:pPr>
    </w:p>
    <w:p w14:paraId="2AF5F49F" w14:textId="77777777" w:rsidR="00296F88" w:rsidRPr="00296F88" w:rsidRDefault="00296F88" w:rsidP="00AD0ABD">
      <w:pPr>
        <w:spacing w:after="160" w:line="240" w:lineRule="auto"/>
        <w:rPr>
          <w:rFonts w:ascii="Times New Roman" w:hAnsi="Times New Roman" w:cs="Times New Roman"/>
          <w:b/>
          <w:sz w:val="28"/>
          <w:szCs w:val="28"/>
        </w:rPr>
      </w:pPr>
    </w:p>
    <w:p w14:paraId="38B63DBF" w14:textId="77777777" w:rsidR="00296F88" w:rsidRDefault="00296F88" w:rsidP="00AD0ABD">
      <w:pPr>
        <w:spacing w:after="160" w:line="240" w:lineRule="auto"/>
        <w:rPr>
          <w:rFonts w:ascii="Times New Roman" w:hAnsi="Times New Roman" w:cs="Times New Roman"/>
          <w:b/>
          <w:sz w:val="28"/>
          <w:szCs w:val="28"/>
        </w:rPr>
      </w:pPr>
    </w:p>
    <w:p w14:paraId="426B94E4" w14:textId="77777777" w:rsidR="00296F88" w:rsidRDefault="00296F88" w:rsidP="00AD0ABD">
      <w:pPr>
        <w:spacing w:after="160" w:line="240" w:lineRule="auto"/>
        <w:rPr>
          <w:rFonts w:ascii="Times New Roman" w:hAnsi="Times New Roman" w:cs="Times New Roman"/>
          <w:b/>
          <w:sz w:val="28"/>
          <w:szCs w:val="28"/>
        </w:rPr>
      </w:pPr>
    </w:p>
    <w:p w14:paraId="69F7C8CB" w14:textId="77777777" w:rsidR="00AD0ABD" w:rsidRDefault="00AD0ABD" w:rsidP="002A7C71">
      <w:pPr>
        <w:rPr>
          <w:b/>
          <w:sz w:val="24"/>
          <w:szCs w:val="24"/>
        </w:rPr>
      </w:pPr>
    </w:p>
    <w:sectPr w:rsidR="00AD0ABD" w:rsidSect="000015AA">
      <w:pgSz w:w="16838" w:h="11906" w:orient="landscape"/>
      <w:pgMar w:top="1701" w:right="1134" w:bottom="113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81808" w14:textId="77777777" w:rsidR="00AC312E" w:rsidRDefault="00AC312E" w:rsidP="001E726F">
      <w:pPr>
        <w:spacing w:after="0" w:line="240" w:lineRule="auto"/>
      </w:pPr>
      <w:r>
        <w:separator/>
      </w:r>
    </w:p>
  </w:endnote>
  <w:endnote w:type="continuationSeparator" w:id="0">
    <w:p w14:paraId="2B506CF7" w14:textId="77777777" w:rsidR="00AC312E" w:rsidRDefault="00AC312E" w:rsidP="001E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464950"/>
      <w:docPartObj>
        <w:docPartGallery w:val="Page Numbers (Bottom of Page)"/>
        <w:docPartUnique/>
      </w:docPartObj>
    </w:sdtPr>
    <w:sdtEndPr/>
    <w:sdtContent>
      <w:p w14:paraId="346E3204" w14:textId="4028E72E" w:rsidR="00F81202" w:rsidRDefault="00F81202">
        <w:pPr>
          <w:pStyle w:val="af0"/>
          <w:jc w:val="center"/>
        </w:pPr>
        <w:r>
          <w:fldChar w:fldCharType="begin"/>
        </w:r>
        <w:r>
          <w:instrText>PAGE   \* MERGEFORMAT</w:instrText>
        </w:r>
        <w:r>
          <w:fldChar w:fldCharType="separate"/>
        </w:r>
        <w:r w:rsidR="006D0118">
          <w:rPr>
            <w:noProof/>
          </w:rPr>
          <w:t>2</w:t>
        </w:r>
        <w:r>
          <w:fldChar w:fldCharType="end"/>
        </w:r>
      </w:p>
    </w:sdtContent>
  </w:sdt>
  <w:p w14:paraId="72B4C9F7" w14:textId="77777777" w:rsidR="001E726F" w:rsidRDefault="001E726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086EF" w14:textId="77777777" w:rsidR="00AC312E" w:rsidRDefault="00AC312E" w:rsidP="001E726F">
      <w:pPr>
        <w:spacing w:after="0" w:line="240" w:lineRule="auto"/>
      </w:pPr>
      <w:r>
        <w:separator/>
      </w:r>
    </w:p>
  </w:footnote>
  <w:footnote w:type="continuationSeparator" w:id="0">
    <w:p w14:paraId="06350FB4" w14:textId="77777777" w:rsidR="00AC312E" w:rsidRDefault="00AC312E" w:rsidP="001E7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2">
    <w:nsid w:val="0000000C"/>
    <w:multiLevelType w:val="multilevel"/>
    <w:tmpl w:val="0000000C"/>
    <w:name w:val="WWNum34"/>
    <w:lvl w:ilvl="0">
      <w:start w:val="1"/>
      <w:numFmt w:val="bullet"/>
      <w:lvlText w:val="•"/>
      <w:lvlJc w:val="left"/>
      <w:pPr>
        <w:tabs>
          <w:tab w:val="num" w:pos="0"/>
        </w:tabs>
        <w:ind w:left="1428" w:hanging="360"/>
      </w:pPr>
      <w:rPr>
        <w:rFonts w:ascii="Times New Roman" w:hAnsi="Times New Roman"/>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3">
    <w:nsid w:val="0000000D"/>
    <w:multiLevelType w:val="multilevel"/>
    <w:tmpl w:val="0000000D"/>
    <w:name w:val="WWNum3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nsid w:val="0000000E"/>
    <w:multiLevelType w:val="multilevel"/>
    <w:tmpl w:val="0000000E"/>
    <w:name w:val="WWNum3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nsid w:val="01D913C3"/>
    <w:multiLevelType w:val="hybridMultilevel"/>
    <w:tmpl w:val="82124D5A"/>
    <w:lvl w:ilvl="0" w:tplc="0BCA88D4">
      <w:start w:val="1"/>
      <w:numFmt w:val="decimal"/>
      <w:lvlText w:val="%1."/>
      <w:lvlJc w:val="left"/>
      <w:pPr>
        <w:ind w:left="873" w:hanging="360"/>
        <w:jc w:val="right"/>
      </w:pPr>
      <w:rPr>
        <w:rFonts w:ascii="Times New Roman" w:eastAsia="Times New Roman" w:hAnsi="Times New Roman" w:cs="Times New Roman" w:hint="default"/>
        <w:spacing w:val="-9"/>
        <w:w w:val="100"/>
        <w:sz w:val="24"/>
        <w:szCs w:val="24"/>
        <w:lang w:val="ru-RU" w:eastAsia="ru-RU" w:bidi="ru-RU"/>
      </w:rPr>
    </w:lvl>
    <w:lvl w:ilvl="1" w:tplc="CB8063D4">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53823954">
      <w:numFmt w:val="bullet"/>
      <w:lvlText w:val="•"/>
      <w:lvlJc w:val="left"/>
      <w:pPr>
        <w:ind w:left="1918" w:hanging="86"/>
      </w:pPr>
      <w:rPr>
        <w:rFonts w:hint="default"/>
        <w:lang w:val="ru-RU" w:eastAsia="ru-RU" w:bidi="ru-RU"/>
      </w:rPr>
    </w:lvl>
    <w:lvl w:ilvl="3" w:tplc="D206A732">
      <w:numFmt w:val="bullet"/>
      <w:lvlText w:val="•"/>
      <w:lvlJc w:val="left"/>
      <w:pPr>
        <w:ind w:left="2956" w:hanging="86"/>
      </w:pPr>
      <w:rPr>
        <w:rFonts w:hint="default"/>
        <w:lang w:val="ru-RU" w:eastAsia="ru-RU" w:bidi="ru-RU"/>
      </w:rPr>
    </w:lvl>
    <w:lvl w:ilvl="4" w:tplc="9F3ADA6A">
      <w:numFmt w:val="bullet"/>
      <w:lvlText w:val="•"/>
      <w:lvlJc w:val="left"/>
      <w:pPr>
        <w:ind w:left="3994" w:hanging="86"/>
      </w:pPr>
      <w:rPr>
        <w:rFonts w:hint="default"/>
        <w:lang w:val="ru-RU" w:eastAsia="ru-RU" w:bidi="ru-RU"/>
      </w:rPr>
    </w:lvl>
    <w:lvl w:ilvl="5" w:tplc="A50C4492">
      <w:numFmt w:val="bullet"/>
      <w:lvlText w:val="•"/>
      <w:lvlJc w:val="left"/>
      <w:pPr>
        <w:ind w:left="5032" w:hanging="86"/>
      </w:pPr>
      <w:rPr>
        <w:rFonts w:hint="default"/>
        <w:lang w:val="ru-RU" w:eastAsia="ru-RU" w:bidi="ru-RU"/>
      </w:rPr>
    </w:lvl>
    <w:lvl w:ilvl="6" w:tplc="07E68282">
      <w:numFmt w:val="bullet"/>
      <w:lvlText w:val="•"/>
      <w:lvlJc w:val="left"/>
      <w:pPr>
        <w:ind w:left="6071" w:hanging="86"/>
      </w:pPr>
      <w:rPr>
        <w:rFonts w:hint="default"/>
        <w:lang w:val="ru-RU" w:eastAsia="ru-RU" w:bidi="ru-RU"/>
      </w:rPr>
    </w:lvl>
    <w:lvl w:ilvl="7" w:tplc="12860672">
      <w:numFmt w:val="bullet"/>
      <w:lvlText w:val="•"/>
      <w:lvlJc w:val="left"/>
      <w:pPr>
        <w:ind w:left="7109" w:hanging="86"/>
      </w:pPr>
      <w:rPr>
        <w:rFonts w:hint="default"/>
        <w:lang w:val="ru-RU" w:eastAsia="ru-RU" w:bidi="ru-RU"/>
      </w:rPr>
    </w:lvl>
    <w:lvl w:ilvl="8" w:tplc="A3DEFF10">
      <w:numFmt w:val="bullet"/>
      <w:lvlText w:val="•"/>
      <w:lvlJc w:val="left"/>
      <w:pPr>
        <w:ind w:left="8147" w:hanging="86"/>
      </w:pPr>
      <w:rPr>
        <w:rFonts w:hint="default"/>
        <w:lang w:val="ru-RU" w:eastAsia="ru-RU" w:bidi="ru-RU"/>
      </w:rPr>
    </w:lvl>
  </w:abstractNum>
  <w:abstractNum w:abstractNumId="6">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9742F1"/>
    <w:multiLevelType w:val="multilevel"/>
    <w:tmpl w:val="69159762"/>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8">
    <w:nsid w:val="089A3E27"/>
    <w:multiLevelType w:val="hybridMultilevel"/>
    <w:tmpl w:val="919C8A9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BD22A64"/>
    <w:multiLevelType w:val="hybridMultilevel"/>
    <w:tmpl w:val="0D9438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E573EB"/>
    <w:multiLevelType w:val="hybridMultilevel"/>
    <w:tmpl w:val="C186E1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E61617"/>
    <w:multiLevelType w:val="hybridMultilevel"/>
    <w:tmpl w:val="55CE1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0F0E76"/>
    <w:multiLevelType w:val="hybridMultilevel"/>
    <w:tmpl w:val="DCB81372"/>
    <w:lvl w:ilvl="0" w:tplc="4DEEF4F4">
      <w:numFmt w:val="bullet"/>
      <w:lvlText w:val="•"/>
      <w:lvlJc w:val="left"/>
      <w:pPr>
        <w:ind w:left="436" w:hanging="284"/>
      </w:pPr>
      <w:rPr>
        <w:rFonts w:ascii="Times New Roman" w:eastAsia="Times New Roman" w:hAnsi="Times New Roman" w:cs="Times New Roman" w:hint="default"/>
        <w:spacing w:val="-30"/>
        <w:w w:val="100"/>
        <w:sz w:val="24"/>
        <w:szCs w:val="24"/>
        <w:lang w:val="ru-RU" w:eastAsia="ru-RU" w:bidi="ru-RU"/>
      </w:rPr>
    </w:lvl>
    <w:lvl w:ilvl="1" w:tplc="B5D8D8A8">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21D0757A">
      <w:numFmt w:val="bullet"/>
      <w:lvlText w:val="•"/>
      <w:lvlJc w:val="left"/>
      <w:pPr>
        <w:ind w:left="1527" w:hanging="86"/>
      </w:pPr>
      <w:rPr>
        <w:rFonts w:hint="default"/>
        <w:lang w:val="ru-RU" w:eastAsia="ru-RU" w:bidi="ru-RU"/>
      </w:rPr>
    </w:lvl>
    <w:lvl w:ilvl="3" w:tplc="6A70BE16">
      <w:numFmt w:val="bullet"/>
      <w:lvlText w:val="•"/>
      <w:lvlJc w:val="left"/>
      <w:pPr>
        <w:ind w:left="2614" w:hanging="86"/>
      </w:pPr>
      <w:rPr>
        <w:rFonts w:hint="default"/>
        <w:lang w:val="ru-RU" w:eastAsia="ru-RU" w:bidi="ru-RU"/>
      </w:rPr>
    </w:lvl>
    <w:lvl w:ilvl="4" w:tplc="089823AE">
      <w:numFmt w:val="bullet"/>
      <w:lvlText w:val="•"/>
      <w:lvlJc w:val="left"/>
      <w:pPr>
        <w:ind w:left="3701" w:hanging="86"/>
      </w:pPr>
      <w:rPr>
        <w:rFonts w:hint="default"/>
        <w:lang w:val="ru-RU" w:eastAsia="ru-RU" w:bidi="ru-RU"/>
      </w:rPr>
    </w:lvl>
    <w:lvl w:ilvl="5" w:tplc="466E7794">
      <w:numFmt w:val="bullet"/>
      <w:lvlText w:val="•"/>
      <w:lvlJc w:val="left"/>
      <w:pPr>
        <w:ind w:left="4788" w:hanging="86"/>
      </w:pPr>
      <w:rPr>
        <w:rFonts w:hint="default"/>
        <w:lang w:val="ru-RU" w:eastAsia="ru-RU" w:bidi="ru-RU"/>
      </w:rPr>
    </w:lvl>
    <w:lvl w:ilvl="6" w:tplc="0EF63C02">
      <w:numFmt w:val="bullet"/>
      <w:lvlText w:val="•"/>
      <w:lvlJc w:val="left"/>
      <w:pPr>
        <w:ind w:left="5875" w:hanging="86"/>
      </w:pPr>
      <w:rPr>
        <w:rFonts w:hint="default"/>
        <w:lang w:val="ru-RU" w:eastAsia="ru-RU" w:bidi="ru-RU"/>
      </w:rPr>
    </w:lvl>
    <w:lvl w:ilvl="7" w:tplc="9AC60368">
      <w:numFmt w:val="bullet"/>
      <w:lvlText w:val="•"/>
      <w:lvlJc w:val="left"/>
      <w:pPr>
        <w:ind w:left="6962" w:hanging="86"/>
      </w:pPr>
      <w:rPr>
        <w:rFonts w:hint="default"/>
        <w:lang w:val="ru-RU" w:eastAsia="ru-RU" w:bidi="ru-RU"/>
      </w:rPr>
    </w:lvl>
    <w:lvl w:ilvl="8" w:tplc="F7B6CD78">
      <w:numFmt w:val="bullet"/>
      <w:lvlText w:val="•"/>
      <w:lvlJc w:val="left"/>
      <w:pPr>
        <w:ind w:left="8049" w:hanging="86"/>
      </w:pPr>
      <w:rPr>
        <w:rFonts w:hint="default"/>
        <w:lang w:val="ru-RU" w:eastAsia="ru-RU" w:bidi="ru-RU"/>
      </w:rPr>
    </w:lvl>
  </w:abstractNum>
  <w:abstractNum w:abstractNumId="13">
    <w:nsid w:val="16D1137D"/>
    <w:multiLevelType w:val="hybridMultilevel"/>
    <w:tmpl w:val="9EB88F9C"/>
    <w:lvl w:ilvl="0" w:tplc="EDB6EB7C">
      <w:start w:val="3"/>
      <w:numFmt w:val="decimal"/>
      <w:lvlText w:val="%1."/>
      <w:lvlJc w:val="left"/>
      <w:pPr>
        <w:ind w:left="153" w:hanging="243"/>
      </w:pPr>
      <w:rPr>
        <w:rFonts w:ascii="Times New Roman" w:eastAsia="Times New Roman" w:hAnsi="Times New Roman" w:cs="Times New Roman" w:hint="default"/>
        <w:w w:val="100"/>
        <w:sz w:val="24"/>
        <w:szCs w:val="24"/>
        <w:lang w:val="ru-RU" w:eastAsia="ru-RU" w:bidi="ru-RU"/>
      </w:rPr>
    </w:lvl>
    <w:lvl w:ilvl="1" w:tplc="B93A788C">
      <w:numFmt w:val="bullet"/>
      <w:lvlText w:val="•"/>
      <w:lvlJc w:val="left"/>
      <w:pPr>
        <w:ind w:left="1166" w:hanging="243"/>
      </w:pPr>
      <w:rPr>
        <w:rFonts w:hint="default"/>
        <w:lang w:val="ru-RU" w:eastAsia="ru-RU" w:bidi="ru-RU"/>
      </w:rPr>
    </w:lvl>
    <w:lvl w:ilvl="2" w:tplc="34E4595C">
      <w:numFmt w:val="bullet"/>
      <w:lvlText w:val="•"/>
      <w:lvlJc w:val="left"/>
      <w:pPr>
        <w:ind w:left="2172" w:hanging="243"/>
      </w:pPr>
      <w:rPr>
        <w:rFonts w:hint="default"/>
        <w:lang w:val="ru-RU" w:eastAsia="ru-RU" w:bidi="ru-RU"/>
      </w:rPr>
    </w:lvl>
    <w:lvl w:ilvl="3" w:tplc="736EE782">
      <w:numFmt w:val="bullet"/>
      <w:lvlText w:val="•"/>
      <w:lvlJc w:val="left"/>
      <w:pPr>
        <w:ind w:left="3179" w:hanging="243"/>
      </w:pPr>
      <w:rPr>
        <w:rFonts w:hint="default"/>
        <w:lang w:val="ru-RU" w:eastAsia="ru-RU" w:bidi="ru-RU"/>
      </w:rPr>
    </w:lvl>
    <w:lvl w:ilvl="4" w:tplc="1FF456EC">
      <w:numFmt w:val="bullet"/>
      <w:lvlText w:val="•"/>
      <w:lvlJc w:val="left"/>
      <w:pPr>
        <w:ind w:left="4185" w:hanging="243"/>
      </w:pPr>
      <w:rPr>
        <w:rFonts w:hint="default"/>
        <w:lang w:val="ru-RU" w:eastAsia="ru-RU" w:bidi="ru-RU"/>
      </w:rPr>
    </w:lvl>
    <w:lvl w:ilvl="5" w:tplc="063221BA">
      <w:numFmt w:val="bullet"/>
      <w:lvlText w:val="•"/>
      <w:lvlJc w:val="left"/>
      <w:pPr>
        <w:ind w:left="5192" w:hanging="243"/>
      </w:pPr>
      <w:rPr>
        <w:rFonts w:hint="default"/>
        <w:lang w:val="ru-RU" w:eastAsia="ru-RU" w:bidi="ru-RU"/>
      </w:rPr>
    </w:lvl>
    <w:lvl w:ilvl="6" w:tplc="47944E88">
      <w:numFmt w:val="bullet"/>
      <w:lvlText w:val="•"/>
      <w:lvlJc w:val="left"/>
      <w:pPr>
        <w:ind w:left="6198" w:hanging="243"/>
      </w:pPr>
      <w:rPr>
        <w:rFonts w:hint="default"/>
        <w:lang w:val="ru-RU" w:eastAsia="ru-RU" w:bidi="ru-RU"/>
      </w:rPr>
    </w:lvl>
    <w:lvl w:ilvl="7" w:tplc="0E1E1B30">
      <w:numFmt w:val="bullet"/>
      <w:lvlText w:val="•"/>
      <w:lvlJc w:val="left"/>
      <w:pPr>
        <w:ind w:left="7204" w:hanging="243"/>
      </w:pPr>
      <w:rPr>
        <w:rFonts w:hint="default"/>
        <w:lang w:val="ru-RU" w:eastAsia="ru-RU" w:bidi="ru-RU"/>
      </w:rPr>
    </w:lvl>
    <w:lvl w:ilvl="8" w:tplc="4A10C576">
      <w:numFmt w:val="bullet"/>
      <w:lvlText w:val="•"/>
      <w:lvlJc w:val="left"/>
      <w:pPr>
        <w:ind w:left="8211" w:hanging="243"/>
      </w:pPr>
      <w:rPr>
        <w:rFonts w:hint="default"/>
        <w:lang w:val="ru-RU" w:eastAsia="ru-RU" w:bidi="ru-RU"/>
      </w:rPr>
    </w:lvl>
  </w:abstractNum>
  <w:abstractNum w:abstractNumId="14">
    <w:nsid w:val="181F1AF9"/>
    <w:multiLevelType w:val="hybridMultilevel"/>
    <w:tmpl w:val="D7F20E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A501AC5"/>
    <w:multiLevelType w:val="hybridMultilevel"/>
    <w:tmpl w:val="62AA93A6"/>
    <w:lvl w:ilvl="0" w:tplc="C66A58AC">
      <w:numFmt w:val="bullet"/>
      <w:lvlText w:val=""/>
      <w:lvlJc w:val="left"/>
      <w:pPr>
        <w:ind w:left="873" w:hanging="360"/>
      </w:pPr>
      <w:rPr>
        <w:rFonts w:ascii="Symbol" w:eastAsia="Symbol" w:hAnsi="Symbol" w:cs="Symbol" w:hint="default"/>
        <w:w w:val="100"/>
        <w:sz w:val="24"/>
        <w:szCs w:val="24"/>
        <w:lang w:val="ru-RU" w:eastAsia="ru-RU" w:bidi="ru-RU"/>
      </w:rPr>
    </w:lvl>
    <w:lvl w:ilvl="1" w:tplc="21E48D04">
      <w:numFmt w:val="bullet"/>
      <w:lvlText w:val="•"/>
      <w:lvlJc w:val="left"/>
      <w:pPr>
        <w:ind w:left="1814" w:hanging="360"/>
      </w:pPr>
      <w:rPr>
        <w:rFonts w:hint="default"/>
        <w:lang w:val="ru-RU" w:eastAsia="ru-RU" w:bidi="ru-RU"/>
      </w:rPr>
    </w:lvl>
    <w:lvl w:ilvl="2" w:tplc="7C24F8CA">
      <w:numFmt w:val="bullet"/>
      <w:lvlText w:val="•"/>
      <w:lvlJc w:val="left"/>
      <w:pPr>
        <w:ind w:left="2748" w:hanging="360"/>
      </w:pPr>
      <w:rPr>
        <w:rFonts w:hint="default"/>
        <w:lang w:val="ru-RU" w:eastAsia="ru-RU" w:bidi="ru-RU"/>
      </w:rPr>
    </w:lvl>
    <w:lvl w:ilvl="3" w:tplc="00E6E972">
      <w:numFmt w:val="bullet"/>
      <w:lvlText w:val="•"/>
      <w:lvlJc w:val="left"/>
      <w:pPr>
        <w:ind w:left="3683" w:hanging="360"/>
      </w:pPr>
      <w:rPr>
        <w:rFonts w:hint="default"/>
        <w:lang w:val="ru-RU" w:eastAsia="ru-RU" w:bidi="ru-RU"/>
      </w:rPr>
    </w:lvl>
    <w:lvl w:ilvl="4" w:tplc="4CDCEFDE">
      <w:numFmt w:val="bullet"/>
      <w:lvlText w:val="•"/>
      <w:lvlJc w:val="left"/>
      <w:pPr>
        <w:ind w:left="4617" w:hanging="360"/>
      </w:pPr>
      <w:rPr>
        <w:rFonts w:hint="default"/>
        <w:lang w:val="ru-RU" w:eastAsia="ru-RU" w:bidi="ru-RU"/>
      </w:rPr>
    </w:lvl>
    <w:lvl w:ilvl="5" w:tplc="A7447B80">
      <w:numFmt w:val="bullet"/>
      <w:lvlText w:val="•"/>
      <w:lvlJc w:val="left"/>
      <w:pPr>
        <w:ind w:left="5552" w:hanging="360"/>
      </w:pPr>
      <w:rPr>
        <w:rFonts w:hint="default"/>
        <w:lang w:val="ru-RU" w:eastAsia="ru-RU" w:bidi="ru-RU"/>
      </w:rPr>
    </w:lvl>
    <w:lvl w:ilvl="6" w:tplc="5922F49E">
      <w:numFmt w:val="bullet"/>
      <w:lvlText w:val="•"/>
      <w:lvlJc w:val="left"/>
      <w:pPr>
        <w:ind w:left="6486" w:hanging="360"/>
      </w:pPr>
      <w:rPr>
        <w:rFonts w:hint="default"/>
        <w:lang w:val="ru-RU" w:eastAsia="ru-RU" w:bidi="ru-RU"/>
      </w:rPr>
    </w:lvl>
    <w:lvl w:ilvl="7" w:tplc="D8549F14">
      <w:numFmt w:val="bullet"/>
      <w:lvlText w:val="•"/>
      <w:lvlJc w:val="left"/>
      <w:pPr>
        <w:ind w:left="7420" w:hanging="360"/>
      </w:pPr>
      <w:rPr>
        <w:rFonts w:hint="default"/>
        <w:lang w:val="ru-RU" w:eastAsia="ru-RU" w:bidi="ru-RU"/>
      </w:rPr>
    </w:lvl>
    <w:lvl w:ilvl="8" w:tplc="3626A666">
      <w:numFmt w:val="bullet"/>
      <w:lvlText w:val="•"/>
      <w:lvlJc w:val="left"/>
      <w:pPr>
        <w:ind w:left="8355" w:hanging="360"/>
      </w:pPr>
      <w:rPr>
        <w:rFonts w:hint="default"/>
        <w:lang w:val="ru-RU" w:eastAsia="ru-RU" w:bidi="ru-RU"/>
      </w:rPr>
    </w:lvl>
  </w:abstractNum>
  <w:abstractNum w:abstractNumId="16">
    <w:nsid w:val="1C7D311F"/>
    <w:multiLevelType w:val="hybridMultilevel"/>
    <w:tmpl w:val="8880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915371"/>
    <w:multiLevelType w:val="hybridMultilevel"/>
    <w:tmpl w:val="3E5A5CA6"/>
    <w:lvl w:ilvl="0" w:tplc="D6F05DE0">
      <w:start w:val="1"/>
      <w:numFmt w:val="decimal"/>
      <w:lvlText w:val="%1"/>
      <w:lvlJc w:val="left"/>
      <w:pPr>
        <w:tabs>
          <w:tab w:val="num" w:pos="465"/>
        </w:tabs>
        <w:ind w:left="465" w:hanging="465"/>
      </w:pPr>
      <w:rPr>
        <w:rFonts w:ascii="Times New Roman" w:eastAsia="Times New Roman" w:hAnsi="Times New Roman" w:cs="Times New Roman"/>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8">
    <w:nsid w:val="32470E1F"/>
    <w:multiLevelType w:val="hybridMultilevel"/>
    <w:tmpl w:val="D9B81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505C4E"/>
    <w:multiLevelType w:val="multilevel"/>
    <w:tmpl w:val="CF6C1FB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95401C1"/>
    <w:multiLevelType w:val="hybridMultilevel"/>
    <w:tmpl w:val="58D68282"/>
    <w:lvl w:ilvl="0" w:tplc="4DBA46C6">
      <w:start w:val="2"/>
      <w:numFmt w:val="decimal"/>
      <w:lvlText w:val="%1."/>
      <w:lvlJc w:val="left"/>
      <w:pPr>
        <w:tabs>
          <w:tab w:val="num" w:pos="720"/>
        </w:tabs>
        <w:ind w:left="72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AC025F1"/>
    <w:multiLevelType w:val="hybridMultilevel"/>
    <w:tmpl w:val="F5788D12"/>
    <w:lvl w:ilvl="0" w:tplc="DA1CF992">
      <w:start w:val="6"/>
      <w:numFmt w:val="decimal"/>
      <w:lvlText w:val="%1"/>
      <w:lvlJc w:val="left"/>
      <w:pPr>
        <w:tabs>
          <w:tab w:val="num" w:pos="360"/>
        </w:tabs>
        <w:ind w:left="360" w:hanging="360"/>
      </w:pPr>
      <w:rPr>
        <w:rFonts w:eastAsia="Times New Roman"/>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2">
    <w:nsid w:val="3F475039"/>
    <w:multiLevelType w:val="hybridMultilevel"/>
    <w:tmpl w:val="CFCC48D0"/>
    <w:lvl w:ilvl="0" w:tplc="64FEC96C">
      <w:start w:val="11"/>
      <w:numFmt w:val="decimal"/>
      <w:lvlText w:val="%1"/>
      <w:lvlJc w:val="left"/>
      <w:pPr>
        <w:tabs>
          <w:tab w:val="num" w:pos="540"/>
        </w:tabs>
        <w:ind w:left="54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FB073A4"/>
    <w:multiLevelType w:val="hybridMultilevel"/>
    <w:tmpl w:val="61C2AC52"/>
    <w:lvl w:ilvl="0" w:tplc="596E4444">
      <w:start w:val="1"/>
      <w:numFmt w:val="decimal"/>
      <w:lvlText w:val="%1"/>
      <w:lvlJc w:val="left"/>
      <w:pPr>
        <w:ind w:left="573" w:hanging="240"/>
      </w:pPr>
      <w:rPr>
        <w:rFonts w:ascii="Times New Roman" w:eastAsia="Times New Roman" w:hAnsi="Times New Roman" w:cs="Times New Roman" w:hint="default"/>
        <w:spacing w:val="-11"/>
        <w:w w:val="100"/>
        <w:sz w:val="24"/>
        <w:szCs w:val="24"/>
        <w:lang w:val="ru-RU" w:eastAsia="ru-RU" w:bidi="ru-RU"/>
      </w:rPr>
    </w:lvl>
    <w:lvl w:ilvl="1" w:tplc="68FCF408">
      <w:numFmt w:val="bullet"/>
      <w:lvlText w:val="•"/>
      <w:lvlJc w:val="left"/>
      <w:pPr>
        <w:ind w:left="1544" w:hanging="240"/>
      </w:pPr>
      <w:rPr>
        <w:rFonts w:hint="default"/>
        <w:lang w:val="ru-RU" w:eastAsia="ru-RU" w:bidi="ru-RU"/>
      </w:rPr>
    </w:lvl>
    <w:lvl w:ilvl="2" w:tplc="7236228A">
      <w:numFmt w:val="bullet"/>
      <w:lvlText w:val="•"/>
      <w:lvlJc w:val="left"/>
      <w:pPr>
        <w:ind w:left="2508" w:hanging="240"/>
      </w:pPr>
      <w:rPr>
        <w:rFonts w:hint="default"/>
        <w:lang w:val="ru-RU" w:eastAsia="ru-RU" w:bidi="ru-RU"/>
      </w:rPr>
    </w:lvl>
    <w:lvl w:ilvl="3" w:tplc="54A4A022">
      <w:numFmt w:val="bullet"/>
      <w:lvlText w:val="•"/>
      <w:lvlJc w:val="left"/>
      <w:pPr>
        <w:ind w:left="3473" w:hanging="240"/>
      </w:pPr>
      <w:rPr>
        <w:rFonts w:hint="default"/>
        <w:lang w:val="ru-RU" w:eastAsia="ru-RU" w:bidi="ru-RU"/>
      </w:rPr>
    </w:lvl>
    <w:lvl w:ilvl="4" w:tplc="A65489F4">
      <w:numFmt w:val="bullet"/>
      <w:lvlText w:val="•"/>
      <w:lvlJc w:val="left"/>
      <w:pPr>
        <w:ind w:left="4437" w:hanging="240"/>
      </w:pPr>
      <w:rPr>
        <w:rFonts w:hint="default"/>
        <w:lang w:val="ru-RU" w:eastAsia="ru-RU" w:bidi="ru-RU"/>
      </w:rPr>
    </w:lvl>
    <w:lvl w:ilvl="5" w:tplc="BEBCCC9E">
      <w:numFmt w:val="bullet"/>
      <w:lvlText w:val="•"/>
      <w:lvlJc w:val="left"/>
      <w:pPr>
        <w:ind w:left="5402" w:hanging="240"/>
      </w:pPr>
      <w:rPr>
        <w:rFonts w:hint="default"/>
        <w:lang w:val="ru-RU" w:eastAsia="ru-RU" w:bidi="ru-RU"/>
      </w:rPr>
    </w:lvl>
    <w:lvl w:ilvl="6" w:tplc="6BD08282">
      <w:numFmt w:val="bullet"/>
      <w:lvlText w:val="•"/>
      <w:lvlJc w:val="left"/>
      <w:pPr>
        <w:ind w:left="6366" w:hanging="240"/>
      </w:pPr>
      <w:rPr>
        <w:rFonts w:hint="default"/>
        <w:lang w:val="ru-RU" w:eastAsia="ru-RU" w:bidi="ru-RU"/>
      </w:rPr>
    </w:lvl>
    <w:lvl w:ilvl="7" w:tplc="4FA2898C">
      <w:numFmt w:val="bullet"/>
      <w:lvlText w:val="•"/>
      <w:lvlJc w:val="left"/>
      <w:pPr>
        <w:ind w:left="7330" w:hanging="240"/>
      </w:pPr>
      <w:rPr>
        <w:rFonts w:hint="default"/>
        <w:lang w:val="ru-RU" w:eastAsia="ru-RU" w:bidi="ru-RU"/>
      </w:rPr>
    </w:lvl>
    <w:lvl w:ilvl="8" w:tplc="293EB1F2">
      <w:numFmt w:val="bullet"/>
      <w:lvlText w:val="•"/>
      <w:lvlJc w:val="left"/>
      <w:pPr>
        <w:ind w:left="8295" w:hanging="240"/>
      </w:pPr>
      <w:rPr>
        <w:rFonts w:hint="default"/>
        <w:lang w:val="ru-RU" w:eastAsia="ru-RU" w:bidi="ru-RU"/>
      </w:rPr>
    </w:lvl>
  </w:abstractNum>
  <w:abstractNum w:abstractNumId="24">
    <w:nsid w:val="42952144"/>
    <w:multiLevelType w:val="hybridMultilevel"/>
    <w:tmpl w:val="F146A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EA142B"/>
    <w:multiLevelType w:val="hybridMultilevel"/>
    <w:tmpl w:val="F16A1B4C"/>
    <w:lvl w:ilvl="0" w:tplc="84AAE45C">
      <w:start w:val="1"/>
      <w:numFmt w:val="upperRoman"/>
      <w:lvlText w:val="%1"/>
      <w:lvlJc w:val="left"/>
      <w:pPr>
        <w:ind w:left="575" w:hanging="140"/>
      </w:pPr>
      <w:rPr>
        <w:rFonts w:ascii="Times New Roman" w:eastAsia="Times New Roman" w:hAnsi="Times New Roman" w:cs="Times New Roman" w:hint="default"/>
        <w:w w:val="100"/>
        <w:sz w:val="24"/>
        <w:szCs w:val="24"/>
        <w:lang w:val="ru-RU" w:eastAsia="ru-RU" w:bidi="ru-RU"/>
      </w:rPr>
    </w:lvl>
    <w:lvl w:ilvl="1" w:tplc="374CDBBE">
      <w:numFmt w:val="bullet"/>
      <w:lvlText w:val="•"/>
      <w:lvlJc w:val="left"/>
      <w:pPr>
        <w:ind w:left="1544" w:hanging="140"/>
      </w:pPr>
      <w:rPr>
        <w:rFonts w:hint="default"/>
        <w:lang w:val="ru-RU" w:eastAsia="ru-RU" w:bidi="ru-RU"/>
      </w:rPr>
    </w:lvl>
    <w:lvl w:ilvl="2" w:tplc="CA6E9706">
      <w:numFmt w:val="bullet"/>
      <w:lvlText w:val="•"/>
      <w:lvlJc w:val="left"/>
      <w:pPr>
        <w:ind w:left="2508" w:hanging="140"/>
      </w:pPr>
      <w:rPr>
        <w:rFonts w:hint="default"/>
        <w:lang w:val="ru-RU" w:eastAsia="ru-RU" w:bidi="ru-RU"/>
      </w:rPr>
    </w:lvl>
    <w:lvl w:ilvl="3" w:tplc="4EEC4C2C">
      <w:numFmt w:val="bullet"/>
      <w:lvlText w:val="•"/>
      <w:lvlJc w:val="left"/>
      <w:pPr>
        <w:ind w:left="3473" w:hanging="140"/>
      </w:pPr>
      <w:rPr>
        <w:rFonts w:hint="default"/>
        <w:lang w:val="ru-RU" w:eastAsia="ru-RU" w:bidi="ru-RU"/>
      </w:rPr>
    </w:lvl>
    <w:lvl w:ilvl="4" w:tplc="81E24F22">
      <w:numFmt w:val="bullet"/>
      <w:lvlText w:val="•"/>
      <w:lvlJc w:val="left"/>
      <w:pPr>
        <w:ind w:left="4437" w:hanging="140"/>
      </w:pPr>
      <w:rPr>
        <w:rFonts w:hint="default"/>
        <w:lang w:val="ru-RU" w:eastAsia="ru-RU" w:bidi="ru-RU"/>
      </w:rPr>
    </w:lvl>
    <w:lvl w:ilvl="5" w:tplc="4DA2D66A">
      <w:numFmt w:val="bullet"/>
      <w:lvlText w:val="•"/>
      <w:lvlJc w:val="left"/>
      <w:pPr>
        <w:ind w:left="5402" w:hanging="140"/>
      </w:pPr>
      <w:rPr>
        <w:rFonts w:hint="default"/>
        <w:lang w:val="ru-RU" w:eastAsia="ru-RU" w:bidi="ru-RU"/>
      </w:rPr>
    </w:lvl>
    <w:lvl w:ilvl="6" w:tplc="1AB29EF2">
      <w:numFmt w:val="bullet"/>
      <w:lvlText w:val="•"/>
      <w:lvlJc w:val="left"/>
      <w:pPr>
        <w:ind w:left="6366" w:hanging="140"/>
      </w:pPr>
      <w:rPr>
        <w:rFonts w:hint="default"/>
        <w:lang w:val="ru-RU" w:eastAsia="ru-RU" w:bidi="ru-RU"/>
      </w:rPr>
    </w:lvl>
    <w:lvl w:ilvl="7" w:tplc="4170C97C">
      <w:numFmt w:val="bullet"/>
      <w:lvlText w:val="•"/>
      <w:lvlJc w:val="left"/>
      <w:pPr>
        <w:ind w:left="7330" w:hanging="140"/>
      </w:pPr>
      <w:rPr>
        <w:rFonts w:hint="default"/>
        <w:lang w:val="ru-RU" w:eastAsia="ru-RU" w:bidi="ru-RU"/>
      </w:rPr>
    </w:lvl>
    <w:lvl w:ilvl="8" w:tplc="46EC429C">
      <w:numFmt w:val="bullet"/>
      <w:lvlText w:val="•"/>
      <w:lvlJc w:val="left"/>
      <w:pPr>
        <w:ind w:left="8295" w:hanging="140"/>
      </w:pPr>
      <w:rPr>
        <w:rFonts w:hint="default"/>
        <w:lang w:val="ru-RU" w:eastAsia="ru-RU" w:bidi="ru-RU"/>
      </w:rPr>
    </w:lvl>
  </w:abstractNum>
  <w:abstractNum w:abstractNumId="26">
    <w:nsid w:val="47D924EB"/>
    <w:multiLevelType w:val="hybridMultilevel"/>
    <w:tmpl w:val="1556F376"/>
    <w:lvl w:ilvl="0" w:tplc="281E7E60">
      <w:start w:val="1"/>
      <w:numFmt w:val="bullet"/>
      <w:lvlText w:val=""/>
      <w:lvlJc w:val="left"/>
      <w:pPr>
        <w:tabs>
          <w:tab w:val="num" w:pos="567"/>
        </w:tabs>
        <w:ind w:left="567" w:hanging="567"/>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C01114A"/>
    <w:multiLevelType w:val="hybridMultilevel"/>
    <w:tmpl w:val="EA464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9A597A"/>
    <w:multiLevelType w:val="hybridMultilevel"/>
    <w:tmpl w:val="D32AA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997D7F"/>
    <w:multiLevelType w:val="multilevel"/>
    <w:tmpl w:val="AE28C63E"/>
    <w:lvl w:ilvl="0">
      <w:start w:val="1"/>
      <w:numFmt w:val="bullet"/>
      <w:lvlText w:val=""/>
      <w:lvlJc w:val="left"/>
      <w:pPr>
        <w:ind w:left="720" w:hanging="360"/>
      </w:pPr>
      <w:rPr>
        <w:rFonts w:ascii="Symbol" w:hAnsi="Symbol" w:cs="Symbol" w:hint="default"/>
        <w:color w:val="000000"/>
        <w:lang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2CD4E00"/>
    <w:multiLevelType w:val="hybridMultilevel"/>
    <w:tmpl w:val="49688596"/>
    <w:lvl w:ilvl="0" w:tplc="5EE4BC9A">
      <w:start w:val="1"/>
      <w:numFmt w:val="decimal"/>
      <w:lvlText w:val="%1."/>
      <w:lvlJc w:val="left"/>
      <w:pPr>
        <w:ind w:left="1084" w:hanging="346"/>
      </w:pPr>
      <w:rPr>
        <w:rFonts w:ascii="Times New Roman" w:eastAsia="Times New Roman" w:hAnsi="Times New Roman" w:cs="Times New Roman" w:hint="default"/>
        <w:spacing w:val="-15"/>
        <w:w w:val="100"/>
        <w:sz w:val="24"/>
        <w:szCs w:val="24"/>
        <w:lang w:val="ru-RU" w:eastAsia="ru-RU" w:bidi="ru-RU"/>
      </w:rPr>
    </w:lvl>
    <w:lvl w:ilvl="1" w:tplc="DE7E0290">
      <w:numFmt w:val="bullet"/>
      <w:lvlText w:val="•"/>
      <w:lvlJc w:val="left"/>
      <w:pPr>
        <w:ind w:left="1994" w:hanging="346"/>
      </w:pPr>
      <w:rPr>
        <w:rFonts w:hint="default"/>
        <w:lang w:val="ru-RU" w:eastAsia="ru-RU" w:bidi="ru-RU"/>
      </w:rPr>
    </w:lvl>
    <w:lvl w:ilvl="2" w:tplc="87566548">
      <w:numFmt w:val="bullet"/>
      <w:lvlText w:val="•"/>
      <w:lvlJc w:val="left"/>
      <w:pPr>
        <w:ind w:left="2908" w:hanging="346"/>
      </w:pPr>
      <w:rPr>
        <w:rFonts w:hint="default"/>
        <w:lang w:val="ru-RU" w:eastAsia="ru-RU" w:bidi="ru-RU"/>
      </w:rPr>
    </w:lvl>
    <w:lvl w:ilvl="3" w:tplc="1B1C44F4">
      <w:numFmt w:val="bullet"/>
      <w:lvlText w:val="•"/>
      <w:lvlJc w:val="left"/>
      <w:pPr>
        <w:ind w:left="3823" w:hanging="346"/>
      </w:pPr>
      <w:rPr>
        <w:rFonts w:hint="default"/>
        <w:lang w:val="ru-RU" w:eastAsia="ru-RU" w:bidi="ru-RU"/>
      </w:rPr>
    </w:lvl>
    <w:lvl w:ilvl="4" w:tplc="D4762C3A">
      <w:numFmt w:val="bullet"/>
      <w:lvlText w:val="•"/>
      <w:lvlJc w:val="left"/>
      <w:pPr>
        <w:ind w:left="4737" w:hanging="346"/>
      </w:pPr>
      <w:rPr>
        <w:rFonts w:hint="default"/>
        <w:lang w:val="ru-RU" w:eastAsia="ru-RU" w:bidi="ru-RU"/>
      </w:rPr>
    </w:lvl>
    <w:lvl w:ilvl="5" w:tplc="27CE5136">
      <w:numFmt w:val="bullet"/>
      <w:lvlText w:val="•"/>
      <w:lvlJc w:val="left"/>
      <w:pPr>
        <w:ind w:left="5652" w:hanging="346"/>
      </w:pPr>
      <w:rPr>
        <w:rFonts w:hint="default"/>
        <w:lang w:val="ru-RU" w:eastAsia="ru-RU" w:bidi="ru-RU"/>
      </w:rPr>
    </w:lvl>
    <w:lvl w:ilvl="6" w:tplc="191C9558">
      <w:numFmt w:val="bullet"/>
      <w:lvlText w:val="•"/>
      <w:lvlJc w:val="left"/>
      <w:pPr>
        <w:ind w:left="6566" w:hanging="346"/>
      </w:pPr>
      <w:rPr>
        <w:rFonts w:hint="default"/>
        <w:lang w:val="ru-RU" w:eastAsia="ru-RU" w:bidi="ru-RU"/>
      </w:rPr>
    </w:lvl>
    <w:lvl w:ilvl="7" w:tplc="E4BA5A02">
      <w:numFmt w:val="bullet"/>
      <w:lvlText w:val="•"/>
      <w:lvlJc w:val="left"/>
      <w:pPr>
        <w:ind w:left="7480" w:hanging="346"/>
      </w:pPr>
      <w:rPr>
        <w:rFonts w:hint="default"/>
        <w:lang w:val="ru-RU" w:eastAsia="ru-RU" w:bidi="ru-RU"/>
      </w:rPr>
    </w:lvl>
    <w:lvl w:ilvl="8" w:tplc="931AC806">
      <w:numFmt w:val="bullet"/>
      <w:lvlText w:val="•"/>
      <w:lvlJc w:val="left"/>
      <w:pPr>
        <w:ind w:left="8395" w:hanging="346"/>
      </w:pPr>
      <w:rPr>
        <w:rFonts w:hint="default"/>
        <w:lang w:val="ru-RU" w:eastAsia="ru-RU" w:bidi="ru-RU"/>
      </w:rPr>
    </w:lvl>
  </w:abstractNum>
  <w:abstractNum w:abstractNumId="31">
    <w:nsid w:val="54504744"/>
    <w:multiLevelType w:val="hybridMultilevel"/>
    <w:tmpl w:val="656EC59A"/>
    <w:lvl w:ilvl="0" w:tplc="425AFE1C">
      <w:numFmt w:val="bullet"/>
      <w:lvlText w:val="•"/>
      <w:lvlJc w:val="left"/>
      <w:pPr>
        <w:ind w:left="719" w:hanging="284"/>
      </w:pPr>
      <w:rPr>
        <w:rFonts w:ascii="Times New Roman" w:eastAsia="Times New Roman" w:hAnsi="Times New Roman" w:cs="Times New Roman" w:hint="default"/>
        <w:spacing w:val="-5"/>
        <w:w w:val="100"/>
        <w:sz w:val="24"/>
        <w:szCs w:val="24"/>
        <w:lang w:val="ru-RU" w:eastAsia="ru-RU" w:bidi="ru-RU"/>
      </w:rPr>
    </w:lvl>
    <w:lvl w:ilvl="1" w:tplc="13BC7CE2">
      <w:numFmt w:val="bullet"/>
      <w:lvlText w:val="•"/>
      <w:lvlJc w:val="left"/>
      <w:pPr>
        <w:ind w:left="1670" w:hanging="284"/>
      </w:pPr>
      <w:rPr>
        <w:rFonts w:hint="default"/>
        <w:lang w:val="ru-RU" w:eastAsia="ru-RU" w:bidi="ru-RU"/>
      </w:rPr>
    </w:lvl>
    <w:lvl w:ilvl="2" w:tplc="72FA8584">
      <w:numFmt w:val="bullet"/>
      <w:lvlText w:val="•"/>
      <w:lvlJc w:val="left"/>
      <w:pPr>
        <w:ind w:left="2620" w:hanging="284"/>
      </w:pPr>
      <w:rPr>
        <w:rFonts w:hint="default"/>
        <w:lang w:val="ru-RU" w:eastAsia="ru-RU" w:bidi="ru-RU"/>
      </w:rPr>
    </w:lvl>
    <w:lvl w:ilvl="3" w:tplc="8EB2B1A6">
      <w:numFmt w:val="bullet"/>
      <w:lvlText w:val="•"/>
      <w:lvlJc w:val="left"/>
      <w:pPr>
        <w:ind w:left="3571" w:hanging="284"/>
      </w:pPr>
      <w:rPr>
        <w:rFonts w:hint="default"/>
        <w:lang w:val="ru-RU" w:eastAsia="ru-RU" w:bidi="ru-RU"/>
      </w:rPr>
    </w:lvl>
    <w:lvl w:ilvl="4" w:tplc="9CF84D18">
      <w:numFmt w:val="bullet"/>
      <w:lvlText w:val="•"/>
      <w:lvlJc w:val="left"/>
      <w:pPr>
        <w:ind w:left="4521" w:hanging="284"/>
      </w:pPr>
      <w:rPr>
        <w:rFonts w:hint="default"/>
        <w:lang w:val="ru-RU" w:eastAsia="ru-RU" w:bidi="ru-RU"/>
      </w:rPr>
    </w:lvl>
    <w:lvl w:ilvl="5" w:tplc="1F9C29EE">
      <w:numFmt w:val="bullet"/>
      <w:lvlText w:val="•"/>
      <w:lvlJc w:val="left"/>
      <w:pPr>
        <w:ind w:left="5472" w:hanging="284"/>
      </w:pPr>
      <w:rPr>
        <w:rFonts w:hint="default"/>
        <w:lang w:val="ru-RU" w:eastAsia="ru-RU" w:bidi="ru-RU"/>
      </w:rPr>
    </w:lvl>
    <w:lvl w:ilvl="6" w:tplc="F95CF9AA">
      <w:numFmt w:val="bullet"/>
      <w:lvlText w:val="•"/>
      <w:lvlJc w:val="left"/>
      <w:pPr>
        <w:ind w:left="6422" w:hanging="284"/>
      </w:pPr>
      <w:rPr>
        <w:rFonts w:hint="default"/>
        <w:lang w:val="ru-RU" w:eastAsia="ru-RU" w:bidi="ru-RU"/>
      </w:rPr>
    </w:lvl>
    <w:lvl w:ilvl="7" w:tplc="B622ED8E">
      <w:numFmt w:val="bullet"/>
      <w:lvlText w:val="•"/>
      <w:lvlJc w:val="left"/>
      <w:pPr>
        <w:ind w:left="7372" w:hanging="284"/>
      </w:pPr>
      <w:rPr>
        <w:rFonts w:hint="default"/>
        <w:lang w:val="ru-RU" w:eastAsia="ru-RU" w:bidi="ru-RU"/>
      </w:rPr>
    </w:lvl>
    <w:lvl w:ilvl="8" w:tplc="E93AFA22">
      <w:numFmt w:val="bullet"/>
      <w:lvlText w:val="•"/>
      <w:lvlJc w:val="left"/>
      <w:pPr>
        <w:ind w:left="8323" w:hanging="284"/>
      </w:pPr>
      <w:rPr>
        <w:rFonts w:hint="default"/>
        <w:lang w:val="ru-RU" w:eastAsia="ru-RU" w:bidi="ru-RU"/>
      </w:rPr>
    </w:lvl>
  </w:abstractNum>
  <w:abstractNum w:abstractNumId="32">
    <w:nsid w:val="592529D4"/>
    <w:multiLevelType w:val="hybridMultilevel"/>
    <w:tmpl w:val="24B0F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4B548D"/>
    <w:multiLevelType w:val="hybridMultilevel"/>
    <w:tmpl w:val="C6925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CD2AE5"/>
    <w:multiLevelType w:val="hybridMultilevel"/>
    <w:tmpl w:val="58D68282"/>
    <w:lvl w:ilvl="0" w:tplc="4DBA46C6">
      <w:start w:val="2"/>
      <w:numFmt w:val="decimal"/>
      <w:lvlText w:val="%1."/>
      <w:lvlJc w:val="left"/>
      <w:pPr>
        <w:tabs>
          <w:tab w:val="num" w:pos="720"/>
        </w:tabs>
        <w:ind w:left="72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F4D5882"/>
    <w:multiLevelType w:val="hybridMultilevel"/>
    <w:tmpl w:val="69601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2772CF"/>
    <w:multiLevelType w:val="hybridMultilevel"/>
    <w:tmpl w:val="59B25854"/>
    <w:lvl w:ilvl="0" w:tplc="1A241FA0">
      <w:numFmt w:val="bullet"/>
      <w:lvlText w:val=""/>
      <w:lvlJc w:val="left"/>
      <w:pPr>
        <w:ind w:left="153" w:hanging="360"/>
      </w:pPr>
      <w:rPr>
        <w:rFonts w:ascii="Symbol" w:eastAsia="Symbol" w:hAnsi="Symbol" w:cs="Symbol" w:hint="default"/>
        <w:w w:val="100"/>
        <w:sz w:val="24"/>
        <w:szCs w:val="24"/>
        <w:lang w:val="ru-RU" w:eastAsia="ru-RU" w:bidi="ru-RU"/>
      </w:rPr>
    </w:lvl>
    <w:lvl w:ilvl="1" w:tplc="B498C662">
      <w:numFmt w:val="bullet"/>
      <w:lvlText w:val=""/>
      <w:lvlJc w:val="left"/>
      <w:pPr>
        <w:ind w:left="861" w:hanging="425"/>
      </w:pPr>
      <w:rPr>
        <w:rFonts w:ascii="Symbol" w:eastAsia="Symbol" w:hAnsi="Symbol" w:cs="Symbol" w:hint="default"/>
        <w:w w:val="100"/>
        <w:sz w:val="24"/>
        <w:szCs w:val="24"/>
        <w:lang w:val="ru-RU" w:eastAsia="ru-RU" w:bidi="ru-RU"/>
      </w:rPr>
    </w:lvl>
    <w:lvl w:ilvl="2" w:tplc="11F67900">
      <w:numFmt w:val="bullet"/>
      <w:lvlText w:val="•"/>
      <w:lvlJc w:val="left"/>
      <w:pPr>
        <w:ind w:left="1900" w:hanging="425"/>
      </w:pPr>
      <w:rPr>
        <w:rFonts w:hint="default"/>
        <w:lang w:val="ru-RU" w:eastAsia="ru-RU" w:bidi="ru-RU"/>
      </w:rPr>
    </w:lvl>
    <w:lvl w:ilvl="3" w:tplc="522E3F76">
      <w:numFmt w:val="bullet"/>
      <w:lvlText w:val="•"/>
      <w:lvlJc w:val="left"/>
      <w:pPr>
        <w:ind w:left="2940" w:hanging="425"/>
      </w:pPr>
      <w:rPr>
        <w:rFonts w:hint="default"/>
        <w:lang w:val="ru-RU" w:eastAsia="ru-RU" w:bidi="ru-RU"/>
      </w:rPr>
    </w:lvl>
    <w:lvl w:ilvl="4" w:tplc="EFDC7376">
      <w:numFmt w:val="bullet"/>
      <w:lvlText w:val="•"/>
      <w:lvlJc w:val="left"/>
      <w:pPr>
        <w:ind w:left="3981" w:hanging="425"/>
      </w:pPr>
      <w:rPr>
        <w:rFonts w:hint="default"/>
        <w:lang w:val="ru-RU" w:eastAsia="ru-RU" w:bidi="ru-RU"/>
      </w:rPr>
    </w:lvl>
    <w:lvl w:ilvl="5" w:tplc="0A70BC4C">
      <w:numFmt w:val="bullet"/>
      <w:lvlText w:val="•"/>
      <w:lvlJc w:val="left"/>
      <w:pPr>
        <w:ind w:left="5021" w:hanging="425"/>
      </w:pPr>
      <w:rPr>
        <w:rFonts w:hint="default"/>
        <w:lang w:val="ru-RU" w:eastAsia="ru-RU" w:bidi="ru-RU"/>
      </w:rPr>
    </w:lvl>
    <w:lvl w:ilvl="6" w:tplc="3316572A">
      <w:numFmt w:val="bullet"/>
      <w:lvlText w:val="•"/>
      <w:lvlJc w:val="left"/>
      <w:pPr>
        <w:ind w:left="6062" w:hanging="425"/>
      </w:pPr>
      <w:rPr>
        <w:rFonts w:hint="default"/>
        <w:lang w:val="ru-RU" w:eastAsia="ru-RU" w:bidi="ru-RU"/>
      </w:rPr>
    </w:lvl>
    <w:lvl w:ilvl="7" w:tplc="70AAAA48">
      <w:numFmt w:val="bullet"/>
      <w:lvlText w:val="•"/>
      <w:lvlJc w:val="left"/>
      <w:pPr>
        <w:ind w:left="7102" w:hanging="425"/>
      </w:pPr>
      <w:rPr>
        <w:rFonts w:hint="default"/>
        <w:lang w:val="ru-RU" w:eastAsia="ru-RU" w:bidi="ru-RU"/>
      </w:rPr>
    </w:lvl>
    <w:lvl w:ilvl="8" w:tplc="0CEAEE0E">
      <w:numFmt w:val="bullet"/>
      <w:lvlText w:val="•"/>
      <w:lvlJc w:val="left"/>
      <w:pPr>
        <w:ind w:left="8143" w:hanging="425"/>
      </w:pPr>
      <w:rPr>
        <w:rFonts w:hint="default"/>
        <w:lang w:val="ru-RU" w:eastAsia="ru-RU" w:bidi="ru-RU"/>
      </w:rPr>
    </w:lvl>
  </w:abstractNum>
  <w:abstractNum w:abstractNumId="37">
    <w:nsid w:val="64B67206"/>
    <w:multiLevelType w:val="hybridMultilevel"/>
    <w:tmpl w:val="3014D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963B41"/>
    <w:multiLevelType w:val="hybridMultilevel"/>
    <w:tmpl w:val="F14ED224"/>
    <w:lvl w:ilvl="0" w:tplc="6D5CCB22">
      <w:start w:val="1"/>
      <w:numFmt w:val="decimal"/>
      <w:lvlText w:val="%1"/>
      <w:lvlJc w:val="left"/>
      <w:pPr>
        <w:ind w:left="153" w:hanging="197"/>
      </w:pPr>
      <w:rPr>
        <w:rFonts w:ascii="Times New Roman" w:eastAsia="Times New Roman" w:hAnsi="Times New Roman" w:cs="Times New Roman" w:hint="default"/>
        <w:w w:val="100"/>
        <w:sz w:val="24"/>
        <w:szCs w:val="24"/>
        <w:lang w:val="ru-RU" w:eastAsia="ru-RU" w:bidi="ru-RU"/>
      </w:rPr>
    </w:lvl>
    <w:lvl w:ilvl="1" w:tplc="65ACE78C">
      <w:numFmt w:val="bullet"/>
      <w:lvlText w:val="•"/>
      <w:lvlJc w:val="left"/>
      <w:pPr>
        <w:ind w:left="1166" w:hanging="197"/>
      </w:pPr>
      <w:rPr>
        <w:rFonts w:hint="default"/>
        <w:lang w:val="ru-RU" w:eastAsia="ru-RU" w:bidi="ru-RU"/>
      </w:rPr>
    </w:lvl>
    <w:lvl w:ilvl="2" w:tplc="98384812">
      <w:numFmt w:val="bullet"/>
      <w:lvlText w:val="•"/>
      <w:lvlJc w:val="left"/>
      <w:pPr>
        <w:ind w:left="2172" w:hanging="197"/>
      </w:pPr>
      <w:rPr>
        <w:rFonts w:hint="default"/>
        <w:lang w:val="ru-RU" w:eastAsia="ru-RU" w:bidi="ru-RU"/>
      </w:rPr>
    </w:lvl>
    <w:lvl w:ilvl="3" w:tplc="5E3EE296">
      <w:numFmt w:val="bullet"/>
      <w:lvlText w:val="•"/>
      <w:lvlJc w:val="left"/>
      <w:pPr>
        <w:ind w:left="3179" w:hanging="197"/>
      </w:pPr>
      <w:rPr>
        <w:rFonts w:hint="default"/>
        <w:lang w:val="ru-RU" w:eastAsia="ru-RU" w:bidi="ru-RU"/>
      </w:rPr>
    </w:lvl>
    <w:lvl w:ilvl="4" w:tplc="1D40A240">
      <w:numFmt w:val="bullet"/>
      <w:lvlText w:val="•"/>
      <w:lvlJc w:val="left"/>
      <w:pPr>
        <w:ind w:left="4185" w:hanging="197"/>
      </w:pPr>
      <w:rPr>
        <w:rFonts w:hint="default"/>
        <w:lang w:val="ru-RU" w:eastAsia="ru-RU" w:bidi="ru-RU"/>
      </w:rPr>
    </w:lvl>
    <w:lvl w:ilvl="5" w:tplc="E0E2D5F0">
      <w:numFmt w:val="bullet"/>
      <w:lvlText w:val="•"/>
      <w:lvlJc w:val="left"/>
      <w:pPr>
        <w:ind w:left="5192" w:hanging="197"/>
      </w:pPr>
      <w:rPr>
        <w:rFonts w:hint="default"/>
        <w:lang w:val="ru-RU" w:eastAsia="ru-RU" w:bidi="ru-RU"/>
      </w:rPr>
    </w:lvl>
    <w:lvl w:ilvl="6" w:tplc="191E19B0">
      <w:numFmt w:val="bullet"/>
      <w:lvlText w:val="•"/>
      <w:lvlJc w:val="left"/>
      <w:pPr>
        <w:ind w:left="6198" w:hanging="197"/>
      </w:pPr>
      <w:rPr>
        <w:rFonts w:hint="default"/>
        <w:lang w:val="ru-RU" w:eastAsia="ru-RU" w:bidi="ru-RU"/>
      </w:rPr>
    </w:lvl>
    <w:lvl w:ilvl="7" w:tplc="B54CA5E0">
      <w:numFmt w:val="bullet"/>
      <w:lvlText w:val="•"/>
      <w:lvlJc w:val="left"/>
      <w:pPr>
        <w:ind w:left="7204" w:hanging="197"/>
      </w:pPr>
      <w:rPr>
        <w:rFonts w:hint="default"/>
        <w:lang w:val="ru-RU" w:eastAsia="ru-RU" w:bidi="ru-RU"/>
      </w:rPr>
    </w:lvl>
    <w:lvl w:ilvl="8" w:tplc="0A302DE2">
      <w:numFmt w:val="bullet"/>
      <w:lvlText w:val="•"/>
      <w:lvlJc w:val="left"/>
      <w:pPr>
        <w:ind w:left="8211" w:hanging="197"/>
      </w:pPr>
      <w:rPr>
        <w:rFonts w:hint="default"/>
        <w:lang w:val="ru-RU" w:eastAsia="ru-RU" w:bidi="ru-RU"/>
      </w:rPr>
    </w:lvl>
  </w:abstractNum>
  <w:abstractNum w:abstractNumId="39">
    <w:nsid w:val="6DE36C13"/>
    <w:multiLevelType w:val="hybridMultilevel"/>
    <w:tmpl w:val="BF78D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9A3F39"/>
    <w:multiLevelType w:val="hybridMultilevel"/>
    <w:tmpl w:val="74A0A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3F0BD5"/>
    <w:multiLevelType w:val="hybridMultilevel"/>
    <w:tmpl w:val="E76A531A"/>
    <w:lvl w:ilvl="0" w:tplc="A094F782">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4303246"/>
    <w:multiLevelType w:val="multilevel"/>
    <w:tmpl w:val="71D80673"/>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43">
    <w:nsid w:val="7D5C7A17"/>
    <w:multiLevelType w:val="hybridMultilevel"/>
    <w:tmpl w:val="B6FEE1C8"/>
    <w:lvl w:ilvl="0" w:tplc="0419000D">
      <w:start w:val="1"/>
      <w:numFmt w:val="bullet"/>
      <w:lvlText w:val=""/>
      <w:lvlJc w:val="left"/>
      <w:pPr>
        <w:tabs>
          <w:tab w:val="num" w:pos="1080"/>
        </w:tabs>
        <w:ind w:left="1080" w:hanging="360"/>
      </w:pPr>
      <w:rPr>
        <w:rFonts w:ascii="Wingdings" w:hAnsi="Wingdings" w:cs="Wingdings" w:hint="default"/>
      </w:rPr>
    </w:lvl>
    <w:lvl w:ilvl="1" w:tplc="0419000F">
      <w:start w:val="1"/>
      <w:numFmt w:val="decimal"/>
      <w:lvlText w:val="%2."/>
      <w:lvlJc w:val="left"/>
      <w:pPr>
        <w:tabs>
          <w:tab w:val="num" w:pos="1800"/>
        </w:tabs>
        <w:ind w:left="1800" w:hanging="360"/>
      </w:p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4"/>
  </w:num>
  <w:num w:numId="5">
    <w:abstractNumId w:val="26"/>
  </w:num>
  <w:num w:numId="6">
    <w:abstractNumId w:val="43"/>
    <w:lvlOverride w:ilvl="0"/>
    <w:lvlOverride w:ilvl="1">
      <w:startOverride w:val="1"/>
    </w:lvlOverride>
    <w:lvlOverride w:ilvl="2"/>
    <w:lvlOverride w:ilvl="3"/>
    <w:lvlOverride w:ilvl="4"/>
    <w:lvlOverride w:ilvl="5"/>
    <w:lvlOverride w:ilvl="6"/>
    <w:lvlOverride w:ilvl="7"/>
    <w:lvlOverride w:ilvl="8"/>
  </w:num>
  <w:num w:numId="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
  </w:num>
  <w:num w:numId="18">
    <w:abstractNumId w:val="2"/>
  </w:num>
  <w:num w:numId="19">
    <w:abstractNumId w:val="3"/>
  </w:num>
  <w:num w:numId="20">
    <w:abstractNumId w:val="4"/>
  </w:num>
  <w:num w:numId="21">
    <w:abstractNumId w:val="6"/>
  </w:num>
  <w:num w:numId="22">
    <w:abstractNumId w:val="16"/>
  </w:num>
  <w:num w:numId="23">
    <w:abstractNumId w:val="23"/>
  </w:num>
  <w:num w:numId="24">
    <w:abstractNumId w:val="13"/>
  </w:num>
  <w:num w:numId="25">
    <w:abstractNumId w:val="38"/>
  </w:num>
  <w:num w:numId="26">
    <w:abstractNumId w:val="30"/>
  </w:num>
  <w:num w:numId="27">
    <w:abstractNumId w:val="15"/>
  </w:num>
  <w:num w:numId="28">
    <w:abstractNumId w:val="5"/>
  </w:num>
  <w:num w:numId="29">
    <w:abstractNumId w:val="31"/>
  </w:num>
  <w:num w:numId="30">
    <w:abstractNumId w:val="25"/>
  </w:num>
  <w:num w:numId="31">
    <w:abstractNumId w:val="36"/>
  </w:num>
  <w:num w:numId="32">
    <w:abstractNumId w:val="12"/>
  </w:num>
  <w:num w:numId="33">
    <w:abstractNumId w:val="42"/>
  </w:num>
  <w:num w:numId="34">
    <w:abstractNumId w:val="7"/>
  </w:num>
  <w:num w:numId="35">
    <w:abstractNumId w:val="10"/>
  </w:num>
  <w:num w:numId="36">
    <w:abstractNumId w:val="11"/>
  </w:num>
  <w:num w:numId="37">
    <w:abstractNumId w:val="35"/>
  </w:num>
  <w:num w:numId="38">
    <w:abstractNumId w:val="37"/>
  </w:num>
  <w:num w:numId="39">
    <w:abstractNumId w:val="40"/>
  </w:num>
  <w:num w:numId="40">
    <w:abstractNumId w:val="9"/>
  </w:num>
  <w:num w:numId="41">
    <w:abstractNumId w:val="24"/>
  </w:num>
  <w:num w:numId="42">
    <w:abstractNumId w:val="27"/>
  </w:num>
  <w:num w:numId="43">
    <w:abstractNumId w:val="18"/>
  </w:num>
  <w:num w:numId="44">
    <w:abstractNumId w:val="39"/>
  </w:num>
  <w:num w:numId="45">
    <w:abstractNumId w:val="33"/>
  </w:num>
  <w:num w:numId="46">
    <w:abstractNumId w:val="4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68"/>
    <w:rsid w:val="000015AA"/>
    <w:rsid w:val="00095657"/>
    <w:rsid w:val="000A6E8C"/>
    <w:rsid w:val="000F5ACC"/>
    <w:rsid w:val="001545A0"/>
    <w:rsid w:val="0017432C"/>
    <w:rsid w:val="0017671D"/>
    <w:rsid w:val="0018791B"/>
    <w:rsid w:val="001E726F"/>
    <w:rsid w:val="0023143D"/>
    <w:rsid w:val="002629A9"/>
    <w:rsid w:val="00296F88"/>
    <w:rsid w:val="002A7C71"/>
    <w:rsid w:val="002E5FDC"/>
    <w:rsid w:val="00320037"/>
    <w:rsid w:val="0033226A"/>
    <w:rsid w:val="00394F54"/>
    <w:rsid w:val="003D7F82"/>
    <w:rsid w:val="003E4B71"/>
    <w:rsid w:val="00406BE2"/>
    <w:rsid w:val="00454945"/>
    <w:rsid w:val="004C13EB"/>
    <w:rsid w:val="004F292A"/>
    <w:rsid w:val="004F71AE"/>
    <w:rsid w:val="0052472E"/>
    <w:rsid w:val="00527A76"/>
    <w:rsid w:val="00572CD4"/>
    <w:rsid w:val="00594821"/>
    <w:rsid w:val="005D68E0"/>
    <w:rsid w:val="0067090D"/>
    <w:rsid w:val="00681C91"/>
    <w:rsid w:val="006C077B"/>
    <w:rsid w:val="006D0118"/>
    <w:rsid w:val="006F5EF1"/>
    <w:rsid w:val="00744235"/>
    <w:rsid w:val="00747DAB"/>
    <w:rsid w:val="007F5B5E"/>
    <w:rsid w:val="008026D1"/>
    <w:rsid w:val="00814FCE"/>
    <w:rsid w:val="00826D22"/>
    <w:rsid w:val="00866858"/>
    <w:rsid w:val="00896FA1"/>
    <w:rsid w:val="008F5F5B"/>
    <w:rsid w:val="009060EA"/>
    <w:rsid w:val="00927C18"/>
    <w:rsid w:val="00927E2C"/>
    <w:rsid w:val="00A265EE"/>
    <w:rsid w:val="00A837DB"/>
    <w:rsid w:val="00A90200"/>
    <w:rsid w:val="00AC312E"/>
    <w:rsid w:val="00AD0ABD"/>
    <w:rsid w:val="00B178CF"/>
    <w:rsid w:val="00B50641"/>
    <w:rsid w:val="00BF625A"/>
    <w:rsid w:val="00C141F0"/>
    <w:rsid w:val="00C25F17"/>
    <w:rsid w:val="00C3719D"/>
    <w:rsid w:val="00C516BC"/>
    <w:rsid w:val="00C60268"/>
    <w:rsid w:val="00C653F1"/>
    <w:rsid w:val="00C67784"/>
    <w:rsid w:val="00C706FA"/>
    <w:rsid w:val="00CA608F"/>
    <w:rsid w:val="00D27FA3"/>
    <w:rsid w:val="00D95C03"/>
    <w:rsid w:val="00DF0097"/>
    <w:rsid w:val="00E0763E"/>
    <w:rsid w:val="00EE7AA4"/>
    <w:rsid w:val="00F00EB6"/>
    <w:rsid w:val="00F73E95"/>
    <w:rsid w:val="00F81202"/>
    <w:rsid w:val="00FD1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68"/>
  </w:style>
  <w:style w:type="paragraph" w:styleId="3">
    <w:name w:val="heading 3"/>
    <w:basedOn w:val="a"/>
    <w:next w:val="a"/>
    <w:link w:val="30"/>
    <w:unhideWhenUsed/>
    <w:qFormat/>
    <w:rsid w:val="00FD1E39"/>
    <w:pPr>
      <w:keepNext/>
      <w:spacing w:after="0" w:line="240" w:lineRule="auto"/>
      <w:outlineLvl w:val="2"/>
    </w:pPr>
    <w:rPr>
      <w:rFonts w:ascii="Times New Roman" w:eastAsia="Times New Roman" w:hAnsi="Times New Roman" w:cs="Times New Roman"/>
      <w:b/>
      <w:bCs/>
      <w:i/>
      <w:iCs/>
      <w:sz w:val="24"/>
      <w:szCs w:val="24"/>
    </w:rPr>
  </w:style>
  <w:style w:type="paragraph" w:styleId="4">
    <w:name w:val="heading 4"/>
    <w:basedOn w:val="a"/>
    <w:next w:val="a"/>
    <w:link w:val="40"/>
    <w:unhideWhenUsed/>
    <w:qFormat/>
    <w:rsid w:val="00FD1E39"/>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0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C60268"/>
    <w:pPr>
      <w:spacing w:after="0" w:line="240" w:lineRule="auto"/>
      <w:ind w:left="720"/>
    </w:pPr>
    <w:rPr>
      <w:rFonts w:ascii="Times New Roman" w:eastAsia="Times New Roman" w:hAnsi="Times New Roman" w:cs="Times New Roman"/>
      <w:sz w:val="20"/>
      <w:szCs w:val="20"/>
      <w:lang w:eastAsia="ru-RU"/>
    </w:rPr>
  </w:style>
  <w:style w:type="character" w:customStyle="1" w:styleId="a4">
    <w:name w:val="Основной текст_"/>
    <w:basedOn w:val="a0"/>
    <w:link w:val="2"/>
    <w:locked/>
    <w:rsid w:val="00C60268"/>
    <w:rPr>
      <w:rFonts w:ascii="Century Schoolbook" w:eastAsia="Century Schoolbook" w:hAnsi="Century Schoolbook" w:cs="Century Schoolbook"/>
      <w:sz w:val="20"/>
      <w:szCs w:val="20"/>
      <w:shd w:val="clear" w:color="auto" w:fill="FFFFFF"/>
    </w:rPr>
  </w:style>
  <w:style w:type="paragraph" w:customStyle="1" w:styleId="2">
    <w:name w:val="Основной текст2"/>
    <w:basedOn w:val="a"/>
    <w:link w:val="a4"/>
    <w:rsid w:val="00C60268"/>
    <w:pPr>
      <w:widowControl w:val="0"/>
      <w:shd w:val="clear" w:color="auto" w:fill="FFFFFF"/>
      <w:spacing w:after="0" w:line="226" w:lineRule="exact"/>
      <w:ind w:firstLine="280"/>
      <w:jc w:val="both"/>
    </w:pPr>
    <w:rPr>
      <w:rFonts w:ascii="Century Schoolbook" w:eastAsia="Century Schoolbook" w:hAnsi="Century Schoolbook" w:cs="Century Schoolbook"/>
      <w:sz w:val="20"/>
      <w:szCs w:val="20"/>
    </w:rPr>
  </w:style>
  <w:style w:type="character" w:customStyle="1" w:styleId="10">
    <w:name w:val="Заголовок №1_"/>
    <w:basedOn w:val="a0"/>
    <w:link w:val="11"/>
    <w:locked/>
    <w:rsid w:val="00C60268"/>
    <w:rPr>
      <w:rFonts w:ascii="Arial Narrow" w:eastAsia="Arial Narrow" w:hAnsi="Arial Narrow" w:cs="Arial Narrow"/>
      <w:b/>
      <w:bCs/>
      <w:shd w:val="clear" w:color="auto" w:fill="FFFFFF"/>
    </w:rPr>
  </w:style>
  <w:style w:type="paragraph" w:customStyle="1" w:styleId="11">
    <w:name w:val="Заголовок №1"/>
    <w:basedOn w:val="a"/>
    <w:link w:val="10"/>
    <w:rsid w:val="00C60268"/>
    <w:pPr>
      <w:widowControl w:val="0"/>
      <w:shd w:val="clear" w:color="auto" w:fill="FFFFFF"/>
      <w:spacing w:after="0" w:line="0" w:lineRule="atLeast"/>
      <w:jc w:val="center"/>
      <w:outlineLvl w:val="0"/>
    </w:pPr>
    <w:rPr>
      <w:rFonts w:ascii="Arial Narrow" w:eastAsia="Arial Narrow" w:hAnsi="Arial Narrow" w:cs="Arial Narrow"/>
      <w:b/>
      <w:bCs/>
    </w:rPr>
  </w:style>
  <w:style w:type="character" w:customStyle="1" w:styleId="12">
    <w:name w:val="Основной текст1"/>
    <w:basedOn w:val="a4"/>
    <w:rsid w:val="00C60268"/>
    <w:rPr>
      <w:rFonts w:ascii="Century Schoolbook" w:eastAsia="Century Schoolbook" w:hAnsi="Century Schoolbook" w:cs="Century Schoolbook"/>
      <w:color w:val="000000"/>
      <w:spacing w:val="0"/>
      <w:w w:val="100"/>
      <w:position w:val="0"/>
      <w:sz w:val="20"/>
      <w:szCs w:val="20"/>
      <w:shd w:val="clear" w:color="auto" w:fill="FFFFFF"/>
      <w:lang w:val="ru-RU" w:eastAsia="ru-RU" w:bidi="ru-RU"/>
    </w:rPr>
  </w:style>
  <w:style w:type="paragraph" w:styleId="a5">
    <w:name w:val="Balloon Text"/>
    <w:basedOn w:val="a"/>
    <w:link w:val="a6"/>
    <w:uiPriority w:val="99"/>
    <w:semiHidden/>
    <w:unhideWhenUsed/>
    <w:rsid w:val="007442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4235"/>
    <w:rPr>
      <w:rFonts w:ascii="Segoe UI" w:hAnsi="Segoe UI" w:cs="Segoe UI"/>
      <w:sz w:val="18"/>
      <w:szCs w:val="18"/>
    </w:rPr>
  </w:style>
  <w:style w:type="character" w:customStyle="1" w:styleId="30">
    <w:name w:val="Заголовок 3 Знак"/>
    <w:basedOn w:val="a0"/>
    <w:link w:val="3"/>
    <w:rsid w:val="00FD1E39"/>
    <w:rPr>
      <w:rFonts w:ascii="Times New Roman" w:eastAsia="Times New Roman" w:hAnsi="Times New Roman" w:cs="Times New Roman"/>
      <w:b/>
      <w:bCs/>
      <w:i/>
      <w:iCs/>
      <w:sz w:val="24"/>
      <w:szCs w:val="24"/>
    </w:rPr>
  </w:style>
  <w:style w:type="character" w:customStyle="1" w:styleId="40">
    <w:name w:val="Заголовок 4 Знак"/>
    <w:basedOn w:val="a0"/>
    <w:link w:val="4"/>
    <w:rsid w:val="00FD1E39"/>
    <w:rPr>
      <w:rFonts w:ascii="Calibri" w:eastAsia="Times New Roman" w:hAnsi="Calibri" w:cs="Times New Roman"/>
      <w:b/>
      <w:bCs/>
      <w:sz w:val="28"/>
      <w:szCs w:val="28"/>
      <w:lang w:eastAsia="ru-RU"/>
    </w:rPr>
  </w:style>
  <w:style w:type="character" w:styleId="a7">
    <w:name w:val="Hyperlink"/>
    <w:basedOn w:val="a0"/>
    <w:semiHidden/>
    <w:unhideWhenUsed/>
    <w:rsid w:val="00FD1E39"/>
    <w:rPr>
      <w:rFonts w:ascii="Arial" w:hAnsi="Arial" w:cs="Arial" w:hint="default"/>
      <w:color w:val="3366CC"/>
      <w:sz w:val="20"/>
      <w:szCs w:val="20"/>
      <w:u w:val="single"/>
    </w:rPr>
  </w:style>
  <w:style w:type="character" w:customStyle="1" w:styleId="a8">
    <w:name w:val="Основной текст Знак"/>
    <w:aliases w:val="Знак Знак"/>
    <w:basedOn w:val="a0"/>
    <w:link w:val="a9"/>
    <w:uiPriority w:val="1"/>
    <w:locked/>
    <w:rsid w:val="00FD1E39"/>
    <w:rPr>
      <w:rFonts w:ascii="Calibri" w:eastAsia="Calibri" w:hAnsi="Calibri" w:cs="Calibri"/>
    </w:rPr>
  </w:style>
  <w:style w:type="paragraph" w:styleId="a9">
    <w:name w:val="Body Text"/>
    <w:aliases w:val="Знак"/>
    <w:basedOn w:val="a"/>
    <w:link w:val="a8"/>
    <w:uiPriority w:val="1"/>
    <w:unhideWhenUsed/>
    <w:qFormat/>
    <w:rsid w:val="00FD1E39"/>
    <w:pPr>
      <w:widowControl w:val="0"/>
      <w:spacing w:after="0" w:line="240" w:lineRule="auto"/>
      <w:jc w:val="both"/>
    </w:pPr>
    <w:rPr>
      <w:rFonts w:ascii="Calibri" w:eastAsia="Calibri" w:hAnsi="Calibri" w:cs="Calibri"/>
    </w:rPr>
  </w:style>
  <w:style w:type="character" w:customStyle="1" w:styleId="13">
    <w:name w:val="Основной текст Знак1"/>
    <w:basedOn w:val="a0"/>
    <w:uiPriority w:val="99"/>
    <w:semiHidden/>
    <w:rsid w:val="00FD1E39"/>
  </w:style>
  <w:style w:type="paragraph" w:styleId="aa">
    <w:name w:val="Body Text Indent"/>
    <w:basedOn w:val="a"/>
    <w:link w:val="ab"/>
    <w:semiHidden/>
    <w:unhideWhenUsed/>
    <w:rsid w:val="00FD1E39"/>
    <w:pPr>
      <w:spacing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FD1E39"/>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FD1E39"/>
    <w:pPr>
      <w:spacing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uiPriority w:val="99"/>
    <w:semiHidden/>
    <w:rsid w:val="00FD1E39"/>
    <w:rPr>
      <w:rFonts w:ascii="Times New Roman" w:eastAsia="Times New Roman" w:hAnsi="Times New Roman" w:cs="Times New Roman"/>
      <w:sz w:val="24"/>
      <w:szCs w:val="24"/>
      <w:lang w:eastAsia="ru-RU"/>
    </w:rPr>
  </w:style>
  <w:style w:type="character" w:styleId="ac">
    <w:name w:val="Strong"/>
    <w:basedOn w:val="a0"/>
    <w:qFormat/>
    <w:rsid w:val="00FD1E39"/>
    <w:rPr>
      <w:b/>
      <w:bCs/>
    </w:rPr>
  </w:style>
  <w:style w:type="paragraph" w:styleId="ad">
    <w:name w:val="Revision"/>
    <w:hidden/>
    <w:uiPriority w:val="99"/>
    <w:semiHidden/>
    <w:rsid w:val="00FD1E39"/>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FD1E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FD1E3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D1E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FD1E39"/>
    <w:rPr>
      <w:rFonts w:ascii="Times New Roman" w:eastAsia="Times New Roman" w:hAnsi="Times New Roman" w:cs="Times New Roman"/>
      <w:sz w:val="24"/>
      <w:szCs w:val="24"/>
      <w:lang w:eastAsia="ru-RU"/>
    </w:rPr>
  </w:style>
  <w:style w:type="paragraph" w:customStyle="1" w:styleId="af2">
    <w:name w:val="Стиль"/>
    <w:rsid w:val="00FD1E3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FD1E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List Paragraph"/>
    <w:basedOn w:val="a"/>
    <w:uiPriority w:val="34"/>
    <w:qFormat/>
    <w:rsid w:val="00FD1E3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5">
    <w:name w:val="Style5"/>
    <w:basedOn w:val="a"/>
    <w:rsid w:val="00FD1E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D1E39"/>
  </w:style>
  <w:style w:type="table" w:styleId="af4">
    <w:name w:val="Table Grid"/>
    <w:basedOn w:val="a1"/>
    <w:uiPriority w:val="59"/>
    <w:rsid w:val="000F5A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0F5AC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0F5ACC"/>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eastAsia="ru-RU" w:bidi="ru-RU"/>
    </w:rPr>
  </w:style>
  <w:style w:type="paragraph" w:customStyle="1" w:styleId="210">
    <w:name w:val="Заголовок 21"/>
    <w:basedOn w:val="a"/>
    <w:uiPriority w:val="1"/>
    <w:qFormat/>
    <w:rsid w:val="000F5ACC"/>
    <w:pPr>
      <w:widowControl w:val="0"/>
      <w:autoSpaceDE w:val="0"/>
      <w:autoSpaceDN w:val="0"/>
      <w:spacing w:after="0" w:line="240" w:lineRule="auto"/>
      <w:ind w:left="606"/>
      <w:outlineLvl w:val="2"/>
    </w:pPr>
    <w:rPr>
      <w:rFonts w:ascii="Times New Roman" w:eastAsia="Times New Roman" w:hAnsi="Times New Roman" w:cs="Times New Roman"/>
      <w:b/>
      <w:bCs/>
      <w:i/>
      <w:sz w:val="24"/>
      <w:szCs w:val="24"/>
      <w:lang w:eastAsia="ru-RU" w:bidi="ru-RU"/>
    </w:rPr>
  </w:style>
  <w:style w:type="paragraph" w:customStyle="1" w:styleId="TableParagraph">
    <w:name w:val="Table Paragraph"/>
    <w:basedOn w:val="a"/>
    <w:uiPriority w:val="1"/>
    <w:qFormat/>
    <w:rsid w:val="000F5ACC"/>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14">
    <w:name w:val="Сетка таблицы1"/>
    <w:basedOn w:val="a1"/>
    <w:next w:val="af4"/>
    <w:uiPriority w:val="59"/>
    <w:rsid w:val="000F5AC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68"/>
  </w:style>
  <w:style w:type="paragraph" w:styleId="3">
    <w:name w:val="heading 3"/>
    <w:basedOn w:val="a"/>
    <w:next w:val="a"/>
    <w:link w:val="30"/>
    <w:unhideWhenUsed/>
    <w:qFormat/>
    <w:rsid w:val="00FD1E39"/>
    <w:pPr>
      <w:keepNext/>
      <w:spacing w:after="0" w:line="240" w:lineRule="auto"/>
      <w:outlineLvl w:val="2"/>
    </w:pPr>
    <w:rPr>
      <w:rFonts w:ascii="Times New Roman" w:eastAsia="Times New Roman" w:hAnsi="Times New Roman" w:cs="Times New Roman"/>
      <w:b/>
      <w:bCs/>
      <w:i/>
      <w:iCs/>
      <w:sz w:val="24"/>
      <w:szCs w:val="24"/>
    </w:rPr>
  </w:style>
  <w:style w:type="paragraph" w:styleId="4">
    <w:name w:val="heading 4"/>
    <w:basedOn w:val="a"/>
    <w:next w:val="a"/>
    <w:link w:val="40"/>
    <w:unhideWhenUsed/>
    <w:qFormat/>
    <w:rsid w:val="00FD1E39"/>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0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C60268"/>
    <w:pPr>
      <w:spacing w:after="0" w:line="240" w:lineRule="auto"/>
      <w:ind w:left="720"/>
    </w:pPr>
    <w:rPr>
      <w:rFonts w:ascii="Times New Roman" w:eastAsia="Times New Roman" w:hAnsi="Times New Roman" w:cs="Times New Roman"/>
      <w:sz w:val="20"/>
      <w:szCs w:val="20"/>
      <w:lang w:eastAsia="ru-RU"/>
    </w:rPr>
  </w:style>
  <w:style w:type="character" w:customStyle="1" w:styleId="a4">
    <w:name w:val="Основной текст_"/>
    <w:basedOn w:val="a0"/>
    <w:link w:val="2"/>
    <w:locked/>
    <w:rsid w:val="00C60268"/>
    <w:rPr>
      <w:rFonts w:ascii="Century Schoolbook" w:eastAsia="Century Schoolbook" w:hAnsi="Century Schoolbook" w:cs="Century Schoolbook"/>
      <w:sz w:val="20"/>
      <w:szCs w:val="20"/>
      <w:shd w:val="clear" w:color="auto" w:fill="FFFFFF"/>
    </w:rPr>
  </w:style>
  <w:style w:type="paragraph" w:customStyle="1" w:styleId="2">
    <w:name w:val="Основной текст2"/>
    <w:basedOn w:val="a"/>
    <w:link w:val="a4"/>
    <w:rsid w:val="00C60268"/>
    <w:pPr>
      <w:widowControl w:val="0"/>
      <w:shd w:val="clear" w:color="auto" w:fill="FFFFFF"/>
      <w:spacing w:after="0" w:line="226" w:lineRule="exact"/>
      <w:ind w:firstLine="280"/>
      <w:jc w:val="both"/>
    </w:pPr>
    <w:rPr>
      <w:rFonts w:ascii="Century Schoolbook" w:eastAsia="Century Schoolbook" w:hAnsi="Century Schoolbook" w:cs="Century Schoolbook"/>
      <w:sz w:val="20"/>
      <w:szCs w:val="20"/>
    </w:rPr>
  </w:style>
  <w:style w:type="character" w:customStyle="1" w:styleId="10">
    <w:name w:val="Заголовок №1_"/>
    <w:basedOn w:val="a0"/>
    <w:link w:val="11"/>
    <w:locked/>
    <w:rsid w:val="00C60268"/>
    <w:rPr>
      <w:rFonts w:ascii="Arial Narrow" w:eastAsia="Arial Narrow" w:hAnsi="Arial Narrow" w:cs="Arial Narrow"/>
      <w:b/>
      <w:bCs/>
      <w:shd w:val="clear" w:color="auto" w:fill="FFFFFF"/>
    </w:rPr>
  </w:style>
  <w:style w:type="paragraph" w:customStyle="1" w:styleId="11">
    <w:name w:val="Заголовок №1"/>
    <w:basedOn w:val="a"/>
    <w:link w:val="10"/>
    <w:rsid w:val="00C60268"/>
    <w:pPr>
      <w:widowControl w:val="0"/>
      <w:shd w:val="clear" w:color="auto" w:fill="FFFFFF"/>
      <w:spacing w:after="0" w:line="0" w:lineRule="atLeast"/>
      <w:jc w:val="center"/>
      <w:outlineLvl w:val="0"/>
    </w:pPr>
    <w:rPr>
      <w:rFonts w:ascii="Arial Narrow" w:eastAsia="Arial Narrow" w:hAnsi="Arial Narrow" w:cs="Arial Narrow"/>
      <w:b/>
      <w:bCs/>
    </w:rPr>
  </w:style>
  <w:style w:type="character" w:customStyle="1" w:styleId="12">
    <w:name w:val="Основной текст1"/>
    <w:basedOn w:val="a4"/>
    <w:rsid w:val="00C60268"/>
    <w:rPr>
      <w:rFonts w:ascii="Century Schoolbook" w:eastAsia="Century Schoolbook" w:hAnsi="Century Schoolbook" w:cs="Century Schoolbook"/>
      <w:color w:val="000000"/>
      <w:spacing w:val="0"/>
      <w:w w:val="100"/>
      <w:position w:val="0"/>
      <w:sz w:val="20"/>
      <w:szCs w:val="20"/>
      <w:shd w:val="clear" w:color="auto" w:fill="FFFFFF"/>
      <w:lang w:val="ru-RU" w:eastAsia="ru-RU" w:bidi="ru-RU"/>
    </w:rPr>
  </w:style>
  <w:style w:type="paragraph" w:styleId="a5">
    <w:name w:val="Balloon Text"/>
    <w:basedOn w:val="a"/>
    <w:link w:val="a6"/>
    <w:uiPriority w:val="99"/>
    <w:semiHidden/>
    <w:unhideWhenUsed/>
    <w:rsid w:val="007442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4235"/>
    <w:rPr>
      <w:rFonts w:ascii="Segoe UI" w:hAnsi="Segoe UI" w:cs="Segoe UI"/>
      <w:sz w:val="18"/>
      <w:szCs w:val="18"/>
    </w:rPr>
  </w:style>
  <w:style w:type="character" w:customStyle="1" w:styleId="30">
    <w:name w:val="Заголовок 3 Знак"/>
    <w:basedOn w:val="a0"/>
    <w:link w:val="3"/>
    <w:rsid w:val="00FD1E39"/>
    <w:rPr>
      <w:rFonts w:ascii="Times New Roman" w:eastAsia="Times New Roman" w:hAnsi="Times New Roman" w:cs="Times New Roman"/>
      <w:b/>
      <w:bCs/>
      <w:i/>
      <w:iCs/>
      <w:sz w:val="24"/>
      <w:szCs w:val="24"/>
    </w:rPr>
  </w:style>
  <w:style w:type="character" w:customStyle="1" w:styleId="40">
    <w:name w:val="Заголовок 4 Знак"/>
    <w:basedOn w:val="a0"/>
    <w:link w:val="4"/>
    <w:rsid w:val="00FD1E39"/>
    <w:rPr>
      <w:rFonts w:ascii="Calibri" w:eastAsia="Times New Roman" w:hAnsi="Calibri" w:cs="Times New Roman"/>
      <w:b/>
      <w:bCs/>
      <w:sz w:val="28"/>
      <w:szCs w:val="28"/>
      <w:lang w:eastAsia="ru-RU"/>
    </w:rPr>
  </w:style>
  <w:style w:type="character" w:styleId="a7">
    <w:name w:val="Hyperlink"/>
    <w:basedOn w:val="a0"/>
    <w:semiHidden/>
    <w:unhideWhenUsed/>
    <w:rsid w:val="00FD1E39"/>
    <w:rPr>
      <w:rFonts w:ascii="Arial" w:hAnsi="Arial" w:cs="Arial" w:hint="default"/>
      <w:color w:val="3366CC"/>
      <w:sz w:val="20"/>
      <w:szCs w:val="20"/>
      <w:u w:val="single"/>
    </w:rPr>
  </w:style>
  <w:style w:type="character" w:customStyle="1" w:styleId="a8">
    <w:name w:val="Основной текст Знак"/>
    <w:aliases w:val="Знак Знак"/>
    <w:basedOn w:val="a0"/>
    <w:link w:val="a9"/>
    <w:uiPriority w:val="1"/>
    <w:locked/>
    <w:rsid w:val="00FD1E39"/>
    <w:rPr>
      <w:rFonts w:ascii="Calibri" w:eastAsia="Calibri" w:hAnsi="Calibri" w:cs="Calibri"/>
    </w:rPr>
  </w:style>
  <w:style w:type="paragraph" w:styleId="a9">
    <w:name w:val="Body Text"/>
    <w:aliases w:val="Знак"/>
    <w:basedOn w:val="a"/>
    <w:link w:val="a8"/>
    <w:uiPriority w:val="1"/>
    <w:unhideWhenUsed/>
    <w:qFormat/>
    <w:rsid w:val="00FD1E39"/>
    <w:pPr>
      <w:widowControl w:val="0"/>
      <w:spacing w:after="0" w:line="240" w:lineRule="auto"/>
      <w:jc w:val="both"/>
    </w:pPr>
    <w:rPr>
      <w:rFonts w:ascii="Calibri" w:eastAsia="Calibri" w:hAnsi="Calibri" w:cs="Calibri"/>
    </w:rPr>
  </w:style>
  <w:style w:type="character" w:customStyle="1" w:styleId="13">
    <w:name w:val="Основной текст Знак1"/>
    <w:basedOn w:val="a0"/>
    <w:uiPriority w:val="99"/>
    <w:semiHidden/>
    <w:rsid w:val="00FD1E39"/>
  </w:style>
  <w:style w:type="paragraph" w:styleId="aa">
    <w:name w:val="Body Text Indent"/>
    <w:basedOn w:val="a"/>
    <w:link w:val="ab"/>
    <w:semiHidden/>
    <w:unhideWhenUsed/>
    <w:rsid w:val="00FD1E39"/>
    <w:pPr>
      <w:spacing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FD1E39"/>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FD1E39"/>
    <w:pPr>
      <w:spacing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uiPriority w:val="99"/>
    <w:semiHidden/>
    <w:rsid w:val="00FD1E39"/>
    <w:rPr>
      <w:rFonts w:ascii="Times New Roman" w:eastAsia="Times New Roman" w:hAnsi="Times New Roman" w:cs="Times New Roman"/>
      <w:sz w:val="24"/>
      <w:szCs w:val="24"/>
      <w:lang w:eastAsia="ru-RU"/>
    </w:rPr>
  </w:style>
  <w:style w:type="character" w:styleId="ac">
    <w:name w:val="Strong"/>
    <w:basedOn w:val="a0"/>
    <w:qFormat/>
    <w:rsid w:val="00FD1E39"/>
    <w:rPr>
      <w:b/>
      <w:bCs/>
    </w:rPr>
  </w:style>
  <w:style w:type="paragraph" w:styleId="ad">
    <w:name w:val="Revision"/>
    <w:hidden/>
    <w:uiPriority w:val="99"/>
    <w:semiHidden/>
    <w:rsid w:val="00FD1E39"/>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FD1E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FD1E3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D1E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FD1E39"/>
    <w:rPr>
      <w:rFonts w:ascii="Times New Roman" w:eastAsia="Times New Roman" w:hAnsi="Times New Roman" w:cs="Times New Roman"/>
      <w:sz w:val="24"/>
      <w:szCs w:val="24"/>
      <w:lang w:eastAsia="ru-RU"/>
    </w:rPr>
  </w:style>
  <w:style w:type="paragraph" w:customStyle="1" w:styleId="af2">
    <w:name w:val="Стиль"/>
    <w:rsid w:val="00FD1E3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FD1E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List Paragraph"/>
    <w:basedOn w:val="a"/>
    <w:uiPriority w:val="34"/>
    <w:qFormat/>
    <w:rsid w:val="00FD1E3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5">
    <w:name w:val="Style5"/>
    <w:basedOn w:val="a"/>
    <w:rsid w:val="00FD1E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D1E39"/>
  </w:style>
  <w:style w:type="table" w:styleId="af4">
    <w:name w:val="Table Grid"/>
    <w:basedOn w:val="a1"/>
    <w:uiPriority w:val="59"/>
    <w:rsid w:val="000F5A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0F5AC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0F5ACC"/>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eastAsia="ru-RU" w:bidi="ru-RU"/>
    </w:rPr>
  </w:style>
  <w:style w:type="paragraph" w:customStyle="1" w:styleId="210">
    <w:name w:val="Заголовок 21"/>
    <w:basedOn w:val="a"/>
    <w:uiPriority w:val="1"/>
    <w:qFormat/>
    <w:rsid w:val="000F5ACC"/>
    <w:pPr>
      <w:widowControl w:val="0"/>
      <w:autoSpaceDE w:val="0"/>
      <w:autoSpaceDN w:val="0"/>
      <w:spacing w:after="0" w:line="240" w:lineRule="auto"/>
      <w:ind w:left="606"/>
      <w:outlineLvl w:val="2"/>
    </w:pPr>
    <w:rPr>
      <w:rFonts w:ascii="Times New Roman" w:eastAsia="Times New Roman" w:hAnsi="Times New Roman" w:cs="Times New Roman"/>
      <w:b/>
      <w:bCs/>
      <w:i/>
      <w:sz w:val="24"/>
      <w:szCs w:val="24"/>
      <w:lang w:eastAsia="ru-RU" w:bidi="ru-RU"/>
    </w:rPr>
  </w:style>
  <w:style w:type="paragraph" w:customStyle="1" w:styleId="TableParagraph">
    <w:name w:val="Table Paragraph"/>
    <w:basedOn w:val="a"/>
    <w:uiPriority w:val="1"/>
    <w:qFormat/>
    <w:rsid w:val="000F5ACC"/>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14">
    <w:name w:val="Сетка таблицы1"/>
    <w:basedOn w:val="a1"/>
    <w:next w:val="af4"/>
    <w:uiPriority w:val="59"/>
    <w:rsid w:val="000F5AC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3277">
      <w:bodyDiv w:val="1"/>
      <w:marLeft w:val="0"/>
      <w:marRight w:val="0"/>
      <w:marTop w:val="0"/>
      <w:marBottom w:val="0"/>
      <w:divBdr>
        <w:top w:val="none" w:sz="0" w:space="0" w:color="auto"/>
        <w:left w:val="none" w:sz="0" w:space="0" w:color="auto"/>
        <w:bottom w:val="none" w:sz="0" w:space="0" w:color="auto"/>
        <w:right w:val="none" w:sz="0" w:space="0" w:color="auto"/>
      </w:divBdr>
    </w:div>
    <w:div w:id="20510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5A70E-3310-4F7E-926C-1F535EE1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5262</Words>
  <Characters>29998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Maxim</cp:lastModifiedBy>
  <cp:revision>30</cp:revision>
  <cp:lastPrinted>2018-08-24T11:44:00Z</cp:lastPrinted>
  <dcterms:created xsi:type="dcterms:W3CDTF">2018-08-14T10:57:00Z</dcterms:created>
  <dcterms:modified xsi:type="dcterms:W3CDTF">2022-06-23T05:22:00Z</dcterms:modified>
</cp:coreProperties>
</file>