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316DC" w14:textId="77777777" w:rsidR="006B11E3" w:rsidRPr="006B11E3" w:rsidRDefault="006B11E3" w:rsidP="006B11E3">
      <w:pPr>
        <w:widowControl w:val="0"/>
        <w:shd w:val="clear" w:color="auto" w:fill="FFFFFF"/>
        <w:tabs>
          <w:tab w:val="center" w:pos="4677"/>
          <w:tab w:val="right" w:pos="9355"/>
        </w:tabs>
        <w:suppressAutoHyphens/>
        <w:spacing w:after="0" w:line="100" w:lineRule="atLeast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u w:val="single"/>
          <w:lang w:eastAsia="hi-IN" w:bidi="hi-IN"/>
        </w:rPr>
      </w:pPr>
      <w:r w:rsidRPr="006B11E3">
        <w:rPr>
          <w:rFonts w:ascii="Times New Roman" w:eastAsia="SimSun" w:hAnsi="Times New Roman" w:cs="Mangal"/>
          <w:b/>
          <w:bCs/>
          <w:color w:val="000000"/>
          <w:kern w:val="1"/>
          <w:sz w:val="28"/>
          <w:szCs w:val="28"/>
          <w:u w:val="single"/>
          <w:lang w:eastAsia="hi-IN" w:bidi="hi-IN"/>
        </w:rPr>
        <w:t>Аннотация к рабочей программе учебной дисциплины "Литературное чтение"</w:t>
      </w:r>
    </w:p>
    <w:p w14:paraId="6280BAC7" w14:textId="77777777" w:rsidR="006B11E3" w:rsidRPr="006B11E3" w:rsidRDefault="006B11E3" w:rsidP="006B11E3">
      <w:pPr>
        <w:widowControl w:val="0"/>
        <w:shd w:val="clear" w:color="auto" w:fill="FFFFFF"/>
        <w:tabs>
          <w:tab w:val="center" w:pos="4677"/>
          <w:tab w:val="right" w:pos="9355"/>
        </w:tabs>
        <w:suppressAutoHyphens/>
        <w:spacing w:after="0" w:line="100" w:lineRule="atLeast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u w:val="single"/>
          <w:lang w:eastAsia="hi-IN" w:bidi="hi-IN"/>
        </w:rPr>
      </w:pPr>
    </w:p>
    <w:p w14:paraId="5CFF84FB" w14:textId="50429D55" w:rsidR="006B11E3" w:rsidRPr="006B11E3" w:rsidRDefault="006B11E3" w:rsidP="006B11E3">
      <w:pPr>
        <w:spacing w:after="0" w:line="263" w:lineRule="auto"/>
        <w:ind w:righ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литературному чтению</w:t>
      </w:r>
      <w:r w:rsidRPr="006B1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на основе:</w:t>
      </w:r>
    </w:p>
    <w:p w14:paraId="519D8998" w14:textId="77777777" w:rsidR="006B11E3" w:rsidRPr="006B11E3" w:rsidRDefault="006B11E3" w:rsidP="006B11E3">
      <w:pPr>
        <w:spacing w:after="0" w:line="2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B46217" w14:textId="77777777" w:rsidR="006B11E3" w:rsidRPr="006B11E3" w:rsidRDefault="006B11E3" w:rsidP="00C1719A">
      <w:pPr>
        <w:widowControl w:val="0"/>
        <w:numPr>
          <w:ilvl w:val="0"/>
          <w:numId w:val="53"/>
        </w:numPr>
        <w:tabs>
          <w:tab w:val="left" w:pos="284"/>
        </w:tabs>
        <w:suppressAutoHyphens/>
        <w:spacing w:after="0" w:line="264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стандарта, утвержденного </w:t>
      </w:r>
      <w:r w:rsidRPr="006B11E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приказом Министерства образования и науки РФ от 17 декабря 2010 г. N 1897 "Об утверждении федерального государственного образовательного стандарта основного общего образования"</w:t>
      </w:r>
      <w:r w:rsidRPr="006B1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5A23C5F9" w14:textId="77777777" w:rsidR="006B11E3" w:rsidRPr="006B11E3" w:rsidRDefault="006B11E3" w:rsidP="00C1719A">
      <w:pPr>
        <w:widowControl w:val="0"/>
        <w:numPr>
          <w:ilvl w:val="0"/>
          <w:numId w:val="53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B11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Постановление Главного государственного санитарного врача Российской Федерации от 29.12.2010 № 189 (ред. от 25.12.2013 г.)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 г. № 19993), (в ред. Изменений № 1, утв. Постановлением Главного государственного санитарного врача Российской Федерации от 29.06.2011 № 85, Изменений № 2, утв. Постановлением Главного государственного санитарного врача Российской Федерации от 25.12.2013 г. № 72, Изменений № 3, утв. Постановлением Главного государственного санитарного врача РФ от 24.11.2015 г. № 81); </w:t>
      </w:r>
    </w:p>
    <w:p w14:paraId="296ED573" w14:textId="77777777" w:rsidR="006B11E3" w:rsidRPr="006B11E3" w:rsidRDefault="006B11E3" w:rsidP="00C1719A">
      <w:pPr>
        <w:widowControl w:val="0"/>
        <w:numPr>
          <w:ilvl w:val="0"/>
          <w:numId w:val="53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B11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Приказ Министерства образования и науки Российской Федерации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 г. № 576, от 28.12.2015 г. № 1529, от 26.01.2016 г. № 38, от 21.04.2016 №459, от 29.12.2016 № 1677);</w:t>
      </w:r>
    </w:p>
    <w:p w14:paraId="1BFF5726" w14:textId="77777777" w:rsidR="006B11E3" w:rsidRPr="006B11E3" w:rsidRDefault="006B11E3" w:rsidP="00C1719A">
      <w:pPr>
        <w:widowControl w:val="0"/>
        <w:numPr>
          <w:ilvl w:val="0"/>
          <w:numId w:val="53"/>
        </w:numPr>
        <w:tabs>
          <w:tab w:val="left" w:pos="284"/>
        </w:tabs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начального общего образования МБОУ СОШ №4 п. Тавричанка на 2018-2019 учебный год;</w:t>
      </w:r>
    </w:p>
    <w:p w14:paraId="2DBF1363" w14:textId="77777777" w:rsidR="006B11E3" w:rsidRPr="006B11E3" w:rsidRDefault="006B11E3" w:rsidP="00C1719A">
      <w:pPr>
        <w:widowControl w:val="0"/>
        <w:numPr>
          <w:ilvl w:val="0"/>
          <w:numId w:val="53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Годового календарного графика и учебного плана МБОУ СОШ №4 п. Тавричанка на 2018-2019 учебный год;</w:t>
      </w:r>
    </w:p>
    <w:p w14:paraId="16579ADA" w14:textId="77777777" w:rsidR="006B11E3" w:rsidRPr="006B11E3" w:rsidRDefault="006B11E3" w:rsidP="00C1719A">
      <w:pPr>
        <w:widowControl w:val="0"/>
        <w:numPr>
          <w:ilvl w:val="0"/>
          <w:numId w:val="53"/>
        </w:numPr>
        <w:tabs>
          <w:tab w:val="left" w:pos="500"/>
        </w:tabs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рабочей программе учебных предметов, курсов МБОУ СОШ №4 п. Тавричанка.</w:t>
      </w:r>
    </w:p>
    <w:p w14:paraId="7AD3D297" w14:textId="77777777" w:rsidR="006B11E3" w:rsidRPr="006B11E3" w:rsidRDefault="006B11E3" w:rsidP="006B11E3">
      <w:pPr>
        <w:widowControl w:val="0"/>
        <w:shd w:val="clear" w:color="auto" w:fill="FFFFFF"/>
        <w:tabs>
          <w:tab w:val="center" w:pos="4677"/>
          <w:tab w:val="right" w:pos="9355"/>
        </w:tabs>
        <w:suppressAutoHyphens/>
        <w:spacing w:after="0" w:line="360" w:lineRule="auto"/>
        <w:ind w:firstLine="540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2B42E9B6" w14:textId="77777777" w:rsidR="006B11E3" w:rsidRPr="006B11E3" w:rsidRDefault="006B11E3" w:rsidP="006B11E3">
      <w:pPr>
        <w:widowControl w:val="0"/>
        <w:shd w:val="clear" w:color="auto" w:fill="FFFFFF"/>
        <w:suppressAutoHyphens/>
        <w:spacing w:after="0" w:line="360" w:lineRule="auto"/>
        <w:ind w:right="91"/>
        <w:jc w:val="center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6B11E3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Место учебного предмета в учебном плане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1555"/>
        <w:gridCol w:w="1412"/>
        <w:gridCol w:w="5142"/>
      </w:tblGrid>
      <w:tr w:rsidR="006B11E3" w:rsidRPr="006B11E3" w14:paraId="1190B8F3" w14:textId="77777777" w:rsidTr="006B11E3">
        <w:tc>
          <w:tcPr>
            <w:tcW w:w="1237" w:type="dxa"/>
            <w:shd w:val="clear" w:color="auto" w:fill="auto"/>
          </w:tcPr>
          <w:p w14:paraId="410CB286" w14:textId="77777777" w:rsidR="006B11E3" w:rsidRPr="006B11E3" w:rsidRDefault="006B11E3" w:rsidP="006B11E3">
            <w:pPr>
              <w:suppressAutoHyphens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6B11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Год обучения</w:t>
            </w:r>
          </w:p>
        </w:tc>
        <w:tc>
          <w:tcPr>
            <w:tcW w:w="1565" w:type="dxa"/>
            <w:shd w:val="clear" w:color="auto" w:fill="auto"/>
          </w:tcPr>
          <w:p w14:paraId="1F299C7E" w14:textId="77777777" w:rsidR="006B11E3" w:rsidRPr="006B11E3" w:rsidRDefault="006B11E3" w:rsidP="006B11E3">
            <w:pPr>
              <w:suppressAutoHyphens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6B11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Кол-во часов в неделю</w:t>
            </w:r>
          </w:p>
        </w:tc>
        <w:tc>
          <w:tcPr>
            <w:tcW w:w="1417" w:type="dxa"/>
            <w:shd w:val="clear" w:color="auto" w:fill="auto"/>
          </w:tcPr>
          <w:p w14:paraId="1A655123" w14:textId="77777777" w:rsidR="006B11E3" w:rsidRPr="006B11E3" w:rsidRDefault="006B11E3" w:rsidP="006B11E3">
            <w:pPr>
              <w:suppressAutoHyphens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6B11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Кол-во учебных недель</w:t>
            </w:r>
          </w:p>
        </w:tc>
        <w:tc>
          <w:tcPr>
            <w:tcW w:w="5209" w:type="dxa"/>
            <w:shd w:val="clear" w:color="auto" w:fill="auto"/>
          </w:tcPr>
          <w:p w14:paraId="3BE66A81" w14:textId="77777777" w:rsidR="006B11E3" w:rsidRPr="006B11E3" w:rsidRDefault="006B11E3" w:rsidP="006B11E3">
            <w:pPr>
              <w:suppressAutoHyphens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6B11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Всего часов за учебный год</w:t>
            </w:r>
          </w:p>
        </w:tc>
      </w:tr>
      <w:tr w:rsidR="006B11E3" w:rsidRPr="006B11E3" w14:paraId="3AA2E53F" w14:textId="77777777" w:rsidTr="006B11E3">
        <w:tc>
          <w:tcPr>
            <w:tcW w:w="1237" w:type="dxa"/>
            <w:shd w:val="clear" w:color="auto" w:fill="auto"/>
          </w:tcPr>
          <w:p w14:paraId="7813ECD5" w14:textId="77777777" w:rsidR="006B11E3" w:rsidRPr="006B11E3" w:rsidRDefault="006B11E3" w:rsidP="006B11E3">
            <w:pPr>
              <w:suppressAutoHyphens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6B11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 класс</w:t>
            </w:r>
          </w:p>
        </w:tc>
        <w:tc>
          <w:tcPr>
            <w:tcW w:w="1565" w:type="dxa"/>
            <w:shd w:val="clear" w:color="auto" w:fill="auto"/>
          </w:tcPr>
          <w:p w14:paraId="2F71AE2D" w14:textId="77777777" w:rsidR="006B11E3" w:rsidRPr="006B11E3" w:rsidRDefault="006B11E3" w:rsidP="006B11E3">
            <w:pPr>
              <w:suppressAutoHyphens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6B11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3733C57F" w14:textId="77777777" w:rsidR="006B11E3" w:rsidRPr="006B11E3" w:rsidRDefault="006B11E3" w:rsidP="006B11E3">
            <w:pPr>
              <w:suppressAutoHyphens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6B11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5209" w:type="dxa"/>
            <w:shd w:val="clear" w:color="auto" w:fill="auto"/>
          </w:tcPr>
          <w:p w14:paraId="582C681C" w14:textId="77777777" w:rsidR="006B11E3" w:rsidRPr="006B11E3" w:rsidRDefault="006B11E3" w:rsidP="006B11E3">
            <w:pPr>
              <w:suppressAutoHyphens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6B11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132 ч.</w:t>
            </w:r>
          </w:p>
        </w:tc>
      </w:tr>
      <w:tr w:rsidR="006B11E3" w:rsidRPr="006B11E3" w14:paraId="22B68C44" w14:textId="77777777" w:rsidTr="006B11E3">
        <w:tc>
          <w:tcPr>
            <w:tcW w:w="1237" w:type="dxa"/>
            <w:shd w:val="clear" w:color="auto" w:fill="auto"/>
          </w:tcPr>
          <w:p w14:paraId="16416B05" w14:textId="77777777" w:rsidR="006B11E3" w:rsidRPr="006B11E3" w:rsidRDefault="006B11E3" w:rsidP="006B11E3">
            <w:pPr>
              <w:suppressAutoHyphens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6B11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 класс</w:t>
            </w:r>
          </w:p>
        </w:tc>
        <w:tc>
          <w:tcPr>
            <w:tcW w:w="1565" w:type="dxa"/>
            <w:shd w:val="clear" w:color="auto" w:fill="auto"/>
          </w:tcPr>
          <w:p w14:paraId="66B35D14" w14:textId="77777777" w:rsidR="006B11E3" w:rsidRPr="006B11E3" w:rsidRDefault="006B11E3" w:rsidP="006B11E3">
            <w:pPr>
              <w:suppressAutoHyphens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6B11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0A06C64C" w14:textId="77777777" w:rsidR="006B11E3" w:rsidRPr="006B11E3" w:rsidRDefault="006B11E3" w:rsidP="006B11E3">
            <w:pPr>
              <w:suppressAutoHyphens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6B11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5209" w:type="dxa"/>
            <w:shd w:val="clear" w:color="auto" w:fill="auto"/>
          </w:tcPr>
          <w:p w14:paraId="40F21904" w14:textId="77777777" w:rsidR="006B11E3" w:rsidRPr="006B11E3" w:rsidRDefault="006B11E3" w:rsidP="006B11E3">
            <w:pPr>
              <w:suppressAutoHyphens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6B11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140 ч.</w:t>
            </w:r>
          </w:p>
        </w:tc>
      </w:tr>
      <w:tr w:rsidR="006B11E3" w:rsidRPr="006B11E3" w14:paraId="3795107B" w14:textId="77777777" w:rsidTr="006B11E3">
        <w:tc>
          <w:tcPr>
            <w:tcW w:w="1237" w:type="dxa"/>
            <w:shd w:val="clear" w:color="auto" w:fill="auto"/>
          </w:tcPr>
          <w:p w14:paraId="502FD010" w14:textId="77777777" w:rsidR="006B11E3" w:rsidRPr="006B11E3" w:rsidRDefault="006B11E3" w:rsidP="006B11E3">
            <w:pPr>
              <w:suppressAutoHyphens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6B11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 класс</w:t>
            </w:r>
          </w:p>
        </w:tc>
        <w:tc>
          <w:tcPr>
            <w:tcW w:w="1565" w:type="dxa"/>
            <w:shd w:val="clear" w:color="auto" w:fill="auto"/>
          </w:tcPr>
          <w:p w14:paraId="554DDAF7" w14:textId="77777777" w:rsidR="006B11E3" w:rsidRPr="006B11E3" w:rsidRDefault="006B11E3" w:rsidP="006B11E3">
            <w:pPr>
              <w:suppressAutoHyphens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6B11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26D617D0" w14:textId="77777777" w:rsidR="006B11E3" w:rsidRPr="006B11E3" w:rsidRDefault="006B11E3" w:rsidP="006B11E3">
            <w:pPr>
              <w:suppressAutoHyphens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6B11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5209" w:type="dxa"/>
            <w:shd w:val="clear" w:color="auto" w:fill="auto"/>
          </w:tcPr>
          <w:p w14:paraId="7E5C577B" w14:textId="77777777" w:rsidR="006B11E3" w:rsidRPr="006B11E3" w:rsidRDefault="006B11E3" w:rsidP="006B11E3">
            <w:pPr>
              <w:suppressAutoHyphens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6B11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140 ч.</w:t>
            </w:r>
          </w:p>
        </w:tc>
      </w:tr>
      <w:tr w:rsidR="006B11E3" w:rsidRPr="006B11E3" w14:paraId="67377B12" w14:textId="77777777" w:rsidTr="006B11E3">
        <w:tc>
          <w:tcPr>
            <w:tcW w:w="1237" w:type="dxa"/>
            <w:shd w:val="clear" w:color="auto" w:fill="auto"/>
          </w:tcPr>
          <w:p w14:paraId="6CA60FD4" w14:textId="77777777" w:rsidR="006B11E3" w:rsidRPr="006B11E3" w:rsidRDefault="006B11E3" w:rsidP="006B11E3">
            <w:pPr>
              <w:suppressAutoHyphens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6B11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 класс</w:t>
            </w:r>
          </w:p>
        </w:tc>
        <w:tc>
          <w:tcPr>
            <w:tcW w:w="1565" w:type="dxa"/>
            <w:shd w:val="clear" w:color="auto" w:fill="auto"/>
          </w:tcPr>
          <w:p w14:paraId="39BA2D5B" w14:textId="77777777" w:rsidR="006B11E3" w:rsidRPr="006B11E3" w:rsidRDefault="006B11E3" w:rsidP="006B11E3">
            <w:pPr>
              <w:suppressAutoHyphens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6B11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366AC0EB" w14:textId="77777777" w:rsidR="006B11E3" w:rsidRPr="006B11E3" w:rsidRDefault="006B11E3" w:rsidP="006B11E3">
            <w:pPr>
              <w:suppressAutoHyphens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6B11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5209" w:type="dxa"/>
            <w:shd w:val="clear" w:color="auto" w:fill="auto"/>
          </w:tcPr>
          <w:p w14:paraId="3877CE70" w14:textId="77777777" w:rsidR="006B11E3" w:rsidRPr="006B11E3" w:rsidRDefault="006B11E3" w:rsidP="006B11E3">
            <w:pPr>
              <w:suppressAutoHyphens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6B11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105 ч.</w:t>
            </w:r>
          </w:p>
        </w:tc>
      </w:tr>
      <w:tr w:rsidR="006B11E3" w:rsidRPr="006B11E3" w14:paraId="789090CD" w14:textId="77777777" w:rsidTr="006B11E3">
        <w:tc>
          <w:tcPr>
            <w:tcW w:w="1237" w:type="dxa"/>
            <w:shd w:val="clear" w:color="auto" w:fill="auto"/>
          </w:tcPr>
          <w:p w14:paraId="56796051" w14:textId="77777777" w:rsidR="006B11E3" w:rsidRPr="006B11E3" w:rsidRDefault="006B11E3" w:rsidP="006B11E3">
            <w:pPr>
              <w:suppressAutoHyphens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565" w:type="dxa"/>
            <w:shd w:val="clear" w:color="auto" w:fill="auto"/>
          </w:tcPr>
          <w:p w14:paraId="0970EA28" w14:textId="77777777" w:rsidR="006B11E3" w:rsidRPr="006B11E3" w:rsidRDefault="006B11E3" w:rsidP="006B11E3">
            <w:pPr>
              <w:suppressAutoHyphens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14:paraId="4BD3B521" w14:textId="77777777" w:rsidR="006B11E3" w:rsidRPr="006B11E3" w:rsidRDefault="006B11E3" w:rsidP="006B11E3">
            <w:pPr>
              <w:suppressAutoHyphens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209" w:type="dxa"/>
            <w:shd w:val="clear" w:color="auto" w:fill="auto"/>
          </w:tcPr>
          <w:p w14:paraId="13D8A076" w14:textId="77777777" w:rsidR="006B11E3" w:rsidRPr="006B11E3" w:rsidRDefault="006B11E3" w:rsidP="006B11E3">
            <w:pPr>
              <w:suppressAutoHyphens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6B11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517 ч. за курс</w:t>
            </w:r>
          </w:p>
        </w:tc>
      </w:tr>
    </w:tbl>
    <w:p w14:paraId="5D1002AE" w14:textId="77777777" w:rsidR="006B11E3" w:rsidRPr="006B11E3" w:rsidRDefault="006B11E3" w:rsidP="006B11E3">
      <w:pPr>
        <w:widowControl w:val="0"/>
        <w:shd w:val="clear" w:color="auto" w:fill="FFFFFF"/>
        <w:suppressAutoHyphens/>
        <w:spacing w:after="0" w:line="360" w:lineRule="auto"/>
        <w:ind w:right="91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4A43B0F1" w14:textId="77777777" w:rsidR="006B11E3" w:rsidRPr="006B11E3" w:rsidRDefault="006B11E3" w:rsidP="006B11E3">
      <w:pPr>
        <w:shd w:val="clear" w:color="auto" w:fill="FFFFFF"/>
        <w:spacing w:after="0" w:line="315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B1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изучаемого предмета</w:t>
      </w:r>
    </w:p>
    <w:p w14:paraId="21E7DE53" w14:textId="77777777" w:rsidR="006B11E3" w:rsidRPr="006B11E3" w:rsidRDefault="006B11E3" w:rsidP="006B11E3">
      <w:pPr>
        <w:widowControl w:val="0"/>
        <w:shd w:val="clear" w:color="auto" w:fill="FFFFFF"/>
        <w:tabs>
          <w:tab w:val="center" w:pos="4677"/>
          <w:tab w:val="right" w:pos="9355"/>
        </w:tabs>
        <w:suppressAutoHyphens/>
        <w:spacing w:after="0" w:line="360" w:lineRule="auto"/>
        <w:ind w:firstLine="540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5748E8A6" w14:textId="77777777" w:rsidR="006B11E3" w:rsidRPr="006B11E3" w:rsidRDefault="006B11E3" w:rsidP="006B11E3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6B11E3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Цели и задачи:</w:t>
      </w:r>
    </w:p>
    <w:p w14:paraId="2312019F" w14:textId="77777777" w:rsidR="006B11E3" w:rsidRPr="006B11E3" w:rsidRDefault="006B11E3" w:rsidP="006B11E3">
      <w:pPr>
        <w:widowControl w:val="0"/>
        <w:shd w:val="clear" w:color="auto" w:fill="FFFFFF"/>
        <w:suppressAutoHyphens/>
        <w:spacing w:after="0" w:line="360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6B11E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— овладение осознанным, правильным, беглым и вырази</w:t>
      </w:r>
      <w:r w:rsidRPr="006B11E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6B11E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softHyphen/>
        <w:t>дами текстов; развитие интереса к чтению и книге; формиро</w:t>
      </w:r>
      <w:r w:rsidRPr="006B11E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softHyphen/>
        <w:t xml:space="preserve">вание читательского кругозора и </w:t>
      </w:r>
      <w:r w:rsidRPr="006B11E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lastRenderedPageBreak/>
        <w:t>приобретение опыта в выборе книг и самостоятельной читательской деятельности;</w:t>
      </w:r>
    </w:p>
    <w:p w14:paraId="04D4F806" w14:textId="77777777" w:rsidR="006B11E3" w:rsidRPr="006B11E3" w:rsidRDefault="006B11E3" w:rsidP="006B11E3">
      <w:pPr>
        <w:widowControl w:val="0"/>
        <w:shd w:val="clear" w:color="auto" w:fill="FFFFFF"/>
        <w:suppressAutoHyphens/>
        <w:spacing w:after="0" w:line="360" w:lineRule="auto"/>
        <w:ind w:firstLine="540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6B11E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— развитие художественно-творческих и познавательных способностей, эмоциональной отзывчивости при чтении художе</w:t>
      </w:r>
      <w:r w:rsidRPr="006B11E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softHyphen/>
        <w:t>ственных произведений; формирование эстетического отноше</w:t>
      </w:r>
      <w:r w:rsidRPr="006B11E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softHyphen/>
        <w:t>ния к слову и умения понимать художественное произведение;</w:t>
      </w:r>
    </w:p>
    <w:p w14:paraId="793BA7B0" w14:textId="77777777" w:rsidR="006B11E3" w:rsidRPr="006B11E3" w:rsidRDefault="006B11E3" w:rsidP="006B11E3">
      <w:pPr>
        <w:widowControl w:val="0"/>
        <w:shd w:val="clear" w:color="auto" w:fill="FFFFFF"/>
        <w:tabs>
          <w:tab w:val="center" w:pos="4677"/>
          <w:tab w:val="right" w:pos="9355"/>
        </w:tabs>
        <w:suppressAutoHyphens/>
        <w:spacing w:after="0" w:line="360" w:lineRule="auto"/>
        <w:ind w:firstLine="540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6B11E3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— обогащение нравственного опыта младших школьников средствами художественной литературы; формирование нрав</w:t>
      </w:r>
      <w:r w:rsidRPr="006B11E3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softHyphen/>
        <w:t>ственных представлений о добре, дружбе, правде и ответствен</w:t>
      </w:r>
      <w:r w:rsidRPr="006B11E3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softHyphen/>
        <w:t>ности; воспитание интереса и уважения к отечественной куль</w:t>
      </w:r>
      <w:r w:rsidRPr="006B11E3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softHyphen/>
        <w:t>туре и культуре народов многонациональной России и других стран.</w:t>
      </w:r>
    </w:p>
    <w:p w14:paraId="009CFCE8" w14:textId="77777777" w:rsidR="006B11E3" w:rsidRPr="006B11E3" w:rsidRDefault="006B11E3" w:rsidP="006B11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14:paraId="219F0E66" w14:textId="77777777" w:rsidR="006B11E3" w:rsidRPr="006B11E3" w:rsidRDefault="006B11E3" w:rsidP="006B11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 класс</w:t>
      </w:r>
    </w:p>
    <w:p w14:paraId="6DF828C8" w14:textId="77777777" w:rsidR="006B11E3" w:rsidRPr="006B11E3" w:rsidRDefault="006B11E3" w:rsidP="006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>Личностные</w:t>
      </w:r>
      <w:r w:rsidRPr="006B11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результаты</w:t>
      </w:r>
    </w:p>
    <w:p w14:paraId="6441822B" w14:textId="77777777" w:rsidR="006B11E3" w:rsidRPr="006B11E3" w:rsidRDefault="006B11E3" w:rsidP="006B1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B11E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 учащегося будут сформированы:</w:t>
      </w:r>
    </w:p>
    <w:p w14:paraId="402B9771" w14:textId="77777777" w:rsidR="006B11E3" w:rsidRPr="006B11E3" w:rsidRDefault="006B11E3" w:rsidP="00C1719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 уважением относиться к традициям своей семьи, с любовью к тому месту, где родился (своей малой родине);</w:t>
      </w:r>
    </w:p>
    <w:p w14:paraId="635DB280" w14:textId="77777777" w:rsidR="006B11E3" w:rsidRPr="006B11E3" w:rsidRDefault="006B11E3" w:rsidP="00C1719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отзываться положительно о своей Родине, людях, её населяющих;</w:t>
      </w:r>
    </w:p>
    <w:p w14:paraId="1C95BA49" w14:textId="77777777" w:rsidR="006B11E3" w:rsidRPr="006B11E3" w:rsidRDefault="006B11E3" w:rsidP="00C1719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осознавать свою принадлежность к определённому народу (этносу); с уважением относиться к людям другой национальности;</w:t>
      </w:r>
    </w:p>
    <w:p w14:paraId="37183792" w14:textId="77777777" w:rsidR="006B11E3" w:rsidRPr="006B11E3" w:rsidRDefault="006B11E3" w:rsidP="00C1719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проявлять интерес к чтению произведений устного народного творчества своего народа и народов других стран.</w:t>
      </w:r>
    </w:p>
    <w:p w14:paraId="3718A698" w14:textId="77777777" w:rsidR="006B11E3" w:rsidRPr="006B11E3" w:rsidRDefault="006B11E3" w:rsidP="006B1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B11E3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Учащийся получит возможность для формирования:</w:t>
      </w:r>
    </w:p>
    <w:p w14:paraId="47BBE4CB" w14:textId="77777777" w:rsidR="006B11E3" w:rsidRPr="006B11E3" w:rsidRDefault="006B11E3" w:rsidP="00C1719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на основе художественных произведений определять основные ценности взаимоотношений в семье (любовь и уважение, сочувствие, взаимопомощь, взаимовыручка);</w:t>
      </w:r>
    </w:p>
    <w:p w14:paraId="0E4515D8" w14:textId="77777777" w:rsidR="006B11E3" w:rsidRPr="006B11E3" w:rsidRDefault="006B11E3" w:rsidP="00C1719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с гордостью относиться к произведениям русских писателей-классиков, известных во всем мире;</w:t>
      </w:r>
    </w:p>
    <w:p w14:paraId="0B63A7A2" w14:textId="77777777" w:rsidR="006B11E3" w:rsidRPr="006B11E3" w:rsidRDefault="006B11E3" w:rsidP="00C1719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осознавать свою принадлежность к определённому народу (этносу); с пониманием относиться к людям другой национальности; с интересом читать произведения других народов.</w:t>
      </w:r>
    </w:p>
    <w:p w14:paraId="0922B31E" w14:textId="77777777" w:rsidR="006B11E3" w:rsidRPr="006B11E3" w:rsidRDefault="006B11E3" w:rsidP="006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>Метапредметные</w:t>
      </w:r>
      <w:r w:rsidRPr="006B11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результаты</w:t>
      </w:r>
    </w:p>
    <w:p w14:paraId="133E4165" w14:textId="77777777" w:rsidR="006B11E3" w:rsidRPr="006B11E3" w:rsidRDefault="006B11E3" w:rsidP="006B11E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 xml:space="preserve">Регулятивные </w:t>
      </w:r>
    </w:p>
    <w:p w14:paraId="565F7BB5" w14:textId="77777777" w:rsidR="006B11E3" w:rsidRPr="006B11E3" w:rsidRDefault="006B11E3" w:rsidP="006B11E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Учащиеся научатся:</w:t>
      </w:r>
    </w:p>
    <w:p w14:paraId="2819BB8D" w14:textId="77777777" w:rsidR="006B11E3" w:rsidRPr="006B11E3" w:rsidRDefault="006B11E3" w:rsidP="00C1719A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принимать учебную задачу урока, воспроизводить её в ходе урока по просьбе учителя и под руководством учителя;</w:t>
      </w:r>
    </w:p>
    <w:p w14:paraId="7E3CE02B" w14:textId="77777777" w:rsidR="006B11E3" w:rsidRPr="006B11E3" w:rsidRDefault="006B11E3" w:rsidP="00C1719A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понимать, с какой целью необходимо читать данный текст (вызвал интерес, для того чтобы ответить на вопрос учителя или учебника);</w:t>
      </w:r>
    </w:p>
    <w:p w14:paraId="0070CA8F" w14:textId="77777777" w:rsidR="006B11E3" w:rsidRPr="006B11E3" w:rsidRDefault="006B11E3" w:rsidP="00C1719A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планировать свои действия на отдельных этапах урока с помощью учителя, восстанавливать содержание произведения по серии сюжетных картин (картинному плану);</w:t>
      </w:r>
    </w:p>
    <w:p w14:paraId="02178A06" w14:textId="77777777" w:rsidR="006B11E3" w:rsidRPr="006B11E3" w:rsidRDefault="006B11E3" w:rsidP="00C1719A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контролировать выполненные задания с опорой на эталон (образец) или по алгоритму, данному учителем;</w:t>
      </w:r>
    </w:p>
    <w:p w14:paraId="5C16B2E3" w14:textId="77777777" w:rsidR="006B11E3" w:rsidRPr="006B11E3" w:rsidRDefault="006B11E3" w:rsidP="00C1719A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оценивать результаты собственных учебных действий и учебных действий одноклассников (по алгоритму, заданному учителем или учебником);</w:t>
      </w:r>
    </w:p>
    <w:p w14:paraId="6DD9A855" w14:textId="77777777" w:rsidR="006B11E3" w:rsidRPr="006B11E3" w:rsidRDefault="006B11E3" w:rsidP="00C1719A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выделять из темы урока известные знания и умения, определять круг неизвестного по изучаемой теме под руководством учителя;</w:t>
      </w:r>
    </w:p>
    <w:p w14:paraId="521BABC1" w14:textId="77777777" w:rsidR="006B11E3" w:rsidRPr="006B11E3" w:rsidRDefault="006B11E3" w:rsidP="00C1719A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фиксировать по ходу урока и в конце его удовлетворённость/неудовлетворённость своей работой на уроке (с помощью смайликов, разноцветных фишек и пр.), позитивно относиться к своим успехам, стремиться к улучшению результата;</w:t>
      </w:r>
    </w:p>
    <w:p w14:paraId="0A98F417" w14:textId="77777777" w:rsidR="006B11E3" w:rsidRPr="006B11E3" w:rsidRDefault="006B11E3" w:rsidP="00C1719A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анализировать причины успеха/неуспеха с помощью разноцветных фишек, лесенок, оценочных шкал, формулировать их в устной форме по просьбе учителя;</w:t>
      </w:r>
    </w:p>
    <w:p w14:paraId="28D8DC31" w14:textId="77777777" w:rsidR="006B11E3" w:rsidRPr="006B11E3" w:rsidRDefault="006B11E3" w:rsidP="00C1719A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осваивать с помощью учителя позитивные установки типа: «У меня всё получится», «Я ещё многое смогу», «Мне нужно ещё немного потрудиться», «Я ещё только учусь», «Каждый имеет право на ошибку» и др.</w:t>
      </w:r>
    </w:p>
    <w:p w14:paraId="2284025E" w14:textId="77777777" w:rsidR="006B11E3" w:rsidRPr="006B11E3" w:rsidRDefault="006B11E3" w:rsidP="006B11E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14:paraId="3D5B9D53" w14:textId="77777777" w:rsidR="006B11E3" w:rsidRPr="006B11E3" w:rsidRDefault="006B11E3" w:rsidP="00C1719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формулировать вместе с учителем учебную задачу урока в соответствии с целями темы; принимать учебную задачу урока;</w:t>
      </w:r>
    </w:p>
    <w:p w14:paraId="7EAF566F" w14:textId="77777777" w:rsidR="006B11E3" w:rsidRPr="006B11E3" w:rsidRDefault="006B11E3" w:rsidP="00C1719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читать в соответствии с целью чтения (выразительно, целыми словами, без искажений и пр.);</w:t>
      </w:r>
    </w:p>
    <w:p w14:paraId="2793E600" w14:textId="77777777" w:rsidR="006B11E3" w:rsidRPr="006B11E3" w:rsidRDefault="006B11E3" w:rsidP="00C1719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коллективно составлять план урока, продумывать возможные этапы изучения темы;</w:t>
      </w:r>
    </w:p>
    <w:p w14:paraId="6FEB4345" w14:textId="77777777" w:rsidR="006B11E3" w:rsidRPr="006B11E3" w:rsidRDefault="006B11E3" w:rsidP="00C1719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коллективно составлять план для пересказа литературного произведения;</w:t>
      </w:r>
    </w:p>
    <w:p w14:paraId="2F80B3E4" w14:textId="77777777" w:rsidR="006B11E3" w:rsidRPr="006B11E3" w:rsidRDefault="006B11E3" w:rsidP="00C1719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контролировать выполнение действий в соответствии с планом;</w:t>
      </w:r>
    </w:p>
    <w:p w14:paraId="7781F530" w14:textId="77777777" w:rsidR="006B11E3" w:rsidRPr="006B11E3" w:rsidRDefault="006B11E3" w:rsidP="00C1719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оценивать результаты своих действий по шкале и критериям, предложенным учителем;</w:t>
      </w:r>
    </w:p>
    <w:p w14:paraId="4FA81797" w14:textId="77777777" w:rsidR="006B11E3" w:rsidRPr="006B11E3" w:rsidRDefault="006B11E3" w:rsidP="00C1719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оценивать результаты работы сверстников по совместно выработанным критериям;</w:t>
      </w:r>
    </w:p>
    <w:p w14:paraId="7E9DDE15" w14:textId="77777777" w:rsidR="006B11E3" w:rsidRPr="006B11E3" w:rsidRDefault="006B11E3" w:rsidP="00C1719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выделять из темы урока известные знания и умения, определять круг неизвестного по изучаемой теме в мини-группе или паре;</w:t>
      </w:r>
    </w:p>
    <w:p w14:paraId="095DD0DB" w14:textId="77777777" w:rsidR="006B11E3" w:rsidRPr="006B11E3" w:rsidRDefault="006B11E3" w:rsidP="00C1719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 своё позитивное отношение к своим успехам, проявлять стремление к улучшению результата в ходе выполнения учебных задач;</w:t>
      </w:r>
    </w:p>
    <w:p w14:paraId="6F221389" w14:textId="77777777" w:rsidR="006B11E3" w:rsidRPr="006B11E3" w:rsidRDefault="006B11E3" w:rsidP="00C1719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выделять из темы урока известные знания и умения, определять круг неизвестного по изучаемой теме в мини-группе или паре;</w:t>
      </w:r>
    </w:p>
    <w:p w14:paraId="09544E88" w14:textId="77777777" w:rsidR="006B11E3" w:rsidRPr="006B11E3" w:rsidRDefault="006B11E3" w:rsidP="00C1719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анализировать причины успеха/неуспеха с помощью лесенок и оценочных шкал, формулировать их в устной форме по собственному желанию;</w:t>
      </w:r>
    </w:p>
    <w:p w14:paraId="02557048" w14:textId="77777777" w:rsidR="006B11E3" w:rsidRPr="006B11E3" w:rsidRDefault="006B11E3" w:rsidP="00C1719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14:paraId="22C12877" w14:textId="77777777" w:rsidR="006B11E3" w:rsidRPr="006B11E3" w:rsidRDefault="006B11E3" w:rsidP="006B11E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 xml:space="preserve">Познавательные </w:t>
      </w:r>
    </w:p>
    <w:p w14:paraId="673A1A72" w14:textId="77777777" w:rsidR="006B11E3" w:rsidRPr="006B11E3" w:rsidRDefault="006B11E3" w:rsidP="006B11E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Учащиеся научатся:</w:t>
      </w:r>
    </w:p>
    <w:p w14:paraId="3B15879E" w14:textId="77777777" w:rsidR="006B11E3" w:rsidRPr="006B11E3" w:rsidRDefault="006B11E3" w:rsidP="00C1719A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понимать и толковать условные знаки и символы, используемые в учебнике для передачи информации (</w:t>
      </w: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условные обозначения, выделения цветом, оформление в рамки и пр.</w:t>
      </w: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);</w:t>
      </w:r>
    </w:p>
    <w:p w14:paraId="44008A12" w14:textId="77777777" w:rsidR="006B11E3" w:rsidRPr="006B11E3" w:rsidRDefault="006B11E3" w:rsidP="00C1719A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осмысленно читать слова и предложения; понимать смысл прочитанного;</w:t>
      </w:r>
    </w:p>
    <w:p w14:paraId="63BDADED" w14:textId="77777777" w:rsidR="006B11E3" w:rsidRPr="006B11E3" w:rsidRDefault="006B11E3" w:rsidP="00C1719A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сравнивать художественные и научно-познавательные тексты; находить сходства и различия;</w:t>
      </w:r>
    </w:p>
    <w:p w14:paraId="7EC651AF" w14:textId="77777777" w:rsidR="006B11E3" w:rsidRPr="006B11E3" w:rsidRDefault="006B11E3" w:rsidP="00C1719A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сопоставлять эпизод литературного произведения с иллюстрацией, с пословицей (поговоркой);</w:t>
      </w:r>
    </w:p>
    <w:p w14:paraId="193898B1" w14:textId="77777777" w:rsidR="006B11E3" w:rsidRPr="006B11E3" w:rsidRDefault="006B11E3" w:rsidP="00C1719A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определять характер литературного героя, называя его качества; соотносить его поступок с качеством характера;</w:t>
      </w:r>
    </w:p>
    <w:p w14:paraId="2B468A5B" w14:textId="77777777" w:rsidR="006B11E3" w:rsidRPr="006B11E3" w:rsidRDefault="006B11E3" w:rsidP="00C1719A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отвечать на вопрос учителя или учебника по теме урока из 2—4 предложений;</w:t>
      </w:r>
    </w:p>
    <w:p w14:paraId="4C36868C" w14:textId="77777777" w:rsidR="006B11E3" w:rsidRPr="006B11E3" w:rsidRDefault="006B11E3" w:rsidP="00C1719A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отличать произведения устного народного творчества от других произведений;</w:t>
      </w:r>
    </w:p>
    <w:p w14:paraId="62D47941" w14:textId="77777777" w:rsidR="006B11E3" w:rsidRPr="006B11E3" w:rsidRDefault="006B11E3" w:rsidP="00C1719A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проявлять индивидуальные творческие способности при сочинении загадок, песенок, потешек, сказок, в процессе чтения по ролям и </w:t>
      </w:r>
      <w:proofErr w:type="spellStart"/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инсценировании</w:t>
      </w:r>
      <w:proofErr w:type="spellEnd"/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при выполнении проектных заданий;</w:t>
      </w:r>
    </w:p>
    <w:p w14:paraId="0C3CAEFF" w14:textId="77777777" w:rsidR="006B11E3" w:rsidRPr="006B11E3" w:rsidRDefault="006B11E3" w:rsidP="00C1719A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понимать смысл читаемого, интерпретировать произведение на основе чтения по ролям.</w:t>
      </w:r>
    </w:p>
    <w:p w14:paraId="0F123432" w14:textId="77777777" w:rsidR="006B11E3" w:rsidRPr="006B11E3" w:rsidRDefault="006B11E3" w:rsidP="006B11E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14:paraId="4869278C" w14:textId="77777777" w:rsidR="006B11E3" w:rsidRPr="006B11E3" w:rsidRDefault="006B11E3" w:rsidP="00C1719A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пользоваться в практической деятельности условными знаками и символами, используемыми в учебнике для передачи информации;</w:t>
      </w:r>
    </w:p>
    <w:p w14:paraId="051F0758" w14:textId="77777777" w:rsidR="006B11E3" w:rsidRPr="006B11E3" w:rsidRDefault="006B11E3" w:rsidP="00C1719A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отвечать на вопросы учителя и учебника, придумывать свои собственные вопросы;</w:t>
      </w:r>
    </w:p>
    <w:p w14:paraId="12697A83" w14:textId="77777777" w:rsidR="006B11E3" w:rsidRPr="006B11E3" w:rsidRDefault="006B11E3" w:rsidP="00C1719A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понимать переносное значение образного слова, фразы или предложения, объяснять их </w:t>
      </w: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самостоятельно, с помощью родителей, справочных материалов;</w:t>
      </w:r>
    </w:p>
    <w:p w14:paraId="738DA843" w14:textId="77777777" w:rsidR="006B11E3" w:rsidRPr="006B11E3" w:rsidRDefault="006B11E3" w:rsidP="00C1719A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понимать переносное значение образного слова, фразы или предложения, объяснять их самостоятельно, с помощью родителей, справочных материалов;</w:t>
      </w:r>
    </w:p>
    <w:p w14:paraId="1C7D06C8" w14:textId="77777777" w:rsidR="006B11E3" w:rsidRPr="006B11E3" w:rsidRDefault="006B11E3" w:rsidP="00C1719A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сопоставлять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смысла;</w:t>
      </w:r>
    </w:p>
    <w:p w14:paraId="0379E4A0" w14:textId="77777777" w:rsidR="006B11E3" w:rsidRPr="006B11E3" w:rsidRDefault="006B11E3" w:rsidP="00C1719A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создавать небольшое высказывание (или доказательство своей точки зрения) по теме урока из 5—6 предложений;</w:t>
      </w:r>
    </w:p>
    <w:p w14:paraId="764489EA" w14:textId="77777777" w:rsidR="006B11E3" w:rsidRPr="006B11E3" w:rsidRDefault="006B11E3" w:rsidP="00C1719A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понимать смысл русских народных и литературных сказок, басен И. А. Крылова;</w:t>
      </w:r>
    </w:p>
    <w:p w14:paraId="3E6BD443" w14:textId="77777777" w:rsidR="006B11E3" w:rsidRPr="006B11E3" w:rsidRDefault="006B11E3" w:rsidP="00C1719A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ролям, при </w:t>
      </w:r>
      <w:proofErr w:type="spellStart"/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инсценировании</w:t>
      </w:r>
      <w:proofErr w:type="spellEnd"/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выполнении проектных заданий;</w:t>
      </w:r>
    </w:p>
    <w:p w14:paraId="49BAEABA" w14:textId="77777777" w:rsidR="006B11E3" w:rsidRPr="006B11E3" w:rsidRDefault="006B11E3" w:rsidP="00C1719A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соотносить пословицы и поговорки с содержанием литературного произведения;</w:t>
      </w:r>
    </w:p>
    <w:p w14:paraId="22CBB9FD" w14:textId="77777777" w:rsidR="006B11E3" w:rsidRPr="006B11E3" w:rsidRDefault="006B11E3" w:rsidP="00C1719A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определять мотив поведения героя с помощью вопросов учителя или учебника (рабочей тетради);</w:t>
      </w:r>
    </w:p>
    <w:p w14:paraId="7CAADF45" w14:textId="77777777" w:rsidR="006B11E3" w:rsidRPr="006B11E3" w:rsidRDefault="006B11E3" w:rsidP="00C1719A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понимать читаемое, интерпретировать смысл читаемого, фиксировать прочитанную информацию в виде таблиц или схем (при сравнении текстов, осмыслении структуры текста и пр.).</w:t>
      </w:r>
    </w:p>
    <w:p w14:paraId="42445B65" w14:textId="77777777" w:rsidR="006B11E3" w:rsidRPr="006B11E3" w:rsidRDefault="006B11E3" w:rsidP="006B11E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 xml:space="preserve">Коммуникативные </w:t>
      </w:r>
    </w:p>
    <w:p w14:paraId="5372F8F3" w14:textId="77777777" w:rsidR="006B11E3" w:rsidRPr="006B11E3" w:rsidRDefault="006B11E3" w:rsidP="006B11E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Учащиеся научатся:</w:t>
      </w:r>
    </w:p>
    <w:p w14:paraId="7CC55226" w14:textId="77777777" w:rsidR="006B11E3" w:rsidRPr="006B11E3" w:rsidRDefault="006B11E3" w:rsidP="00C1719A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отвечать на вопросы учителя по теме урока;</w:t>
      </w:r>
    </w:p>
    <w:p w14:paraId="38ED6DC5" w14:textId="77777777" w:rsidR="006B11E3" w:rsidRPr="006B11E3" w:rsidRDefault="006B11E3" w:rsidP="00C1719A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создавать связное высказывание из 3—4 простых предложений с помощью учителя;</w:t>
      </w:r>
    </w:p>
    <w:p w14:paraId="0799030D" w14:textId="77777777" w:rsidR="006B11E3" w:rsidRPr="006B11E3" w:rsidRDefault="006B11E3" w:rsidP="00C1719A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слышать и слушать партнёра по общению не перебивать, не обрывать на полуслове, вникать в смысл того, о чём говорит собеседник;</w:t>
      </w:r>
    </w:p>
    <w:p w14:paraId="1416AD18" w14:textId="77777777" w:rsidR="006B11E3" w:rsidRPr="006B11E3" w:rsidRDefault="006B11E3" w:rsidP="00C1719A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под руководством учителя объединяться в группу сверстников для выполнения задания, проявлять стремление ладить с собеседниками, не демонстрировать превосходство над другими, вежливо общаться;</w:t>
      </w:r>
    </w:p>
    <w:p w14:paraId="44FB1B01" w14:textId="77777777" w:rsidR="006B11E3" w:rsidRPr="006B11E3" w:rsidRDefault="006B11E3" w:rsidP="00C1719A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оценивать поступок героя, используя доступные оценочные средства (плохо/хорошо, уместно/неуместно, нравственно/безнравственно и др.), высказывая свою точку зрения;</w:t>
      </w:r>
    </w:p>
    <w:p w14:paraId="7047D26C" w14:textId="77777777" w:rsidR="006B11E3" w:rsidRPr="006B11E3" w:rsidRDefault="006B11E3" w:rsidP="00C1719A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понимать общую цель деятельности, принимать её, обсуждать коллективно под руководством учителя;</w:t>
      </w:r>
    </w:p>
    <w:p w14:paraId="0E606A01" w14:textId="77777777" w:rsidR="006B11E3" w:rsidRPr="006B11E3" w:rsidRDefault="006B11E3" w:rsidP="00C1719A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соотносить в паре или в группе выполнение работы по алгоритму, данному в учебнике или записанному учителем на доске;</w:t>
      </w:r>
    </w:p>
    <w:p w14:paraId="23CF6A14" w14:textId="77777777" w:rsidR="006B11E3" w:rsidRPr="006B11E3" w:rsidRDefault="006B11E3" w:rsidP="00C1719A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оценивать по предложенной учителем шкале качество чтения по ролям, пересказ текста, выполнение проекта;</w:t>
      </w:r>
    </w:p>
    <w:p w14:paraId="67254034" w14:textId="77777777" w:rsidR="006B11E3" w:rsidRPr="006B11E3" w:rsidRDefault="006B11E3" w:rsidP="00C1719A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признавать свои ошибки, озвучивать их, соглашаться, если на ошибки указывают другие;</w:t>
      </w:r>
    </w:p>
    <w:p w14:paraId="1B1CFAE9" w14:textId="77777777" w:rsidR="006B11E3" w:rsidRPr="006B11E3" w:rsidRDefault="006B11E3" w:rsidP="00C1719A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др., находить примеры использования вежливых слов и выражений в текстах изучаемых произведений;</w:t>
      </w:r>
    </w:p>
    <w:p w14:paraId="41D28553" w14:textId="77777777" w:rsidR="006B11E3" w:rsidRPr="006B11E3" w:rsidRDefault="006B11E3" w:rsidP="00C1719A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находить нужную информацию с помощью взрослых, в учебных книгах, словарях;</w:t>
      </w:r>
    </w:p>
    <w:p w14:paraId="4451A256" w14:textId="77777777" w:rsidR="006B11E3" w:rsidRPr="006B11E3" w:rsidRDefault="006B11E3" w:rsidP="006B11E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14:paraId="0ACD8746" w14:textId="77777777" w:rsidR="006B11E3" w:rsidRPr="006B11E3" w:rsidRDefault="006B11E3" w:rsidP="00C1719A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вступать в общение в паре или группе, задавать вопросы на уточнение;</w:t>
      </w:r>
    </w:p>
    <w:p w14:paraId="09CB4D98" w14:textId="77777777" w:rsidR="006B11E3" w:rsidRPr="006B11E3" w:rsidRDefault="006B11E3" w:rsidP="00C1719A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создавать связное высказывание из 5—6 простых предложений по предложенной теме;</w:t>
      </w:r>
    </w:p>
    <w:p w14:paraId="576C666E" w14:textId="77777777" w:rsidR="006B11E3" w:rsidRPr="006B11E3" w:rsidRDefault="006B11E3" w:rsidP="00C1719A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оформлять 1—2 слайда к проекту, письменно фиксируя основные положения устного высказывания;</w:t>
      </w:r>
    </w:p>
    <w:p w14:paraId="74A27C39" w14:textId="77777777" w:rsidR="006B11E3" w:rsidRPr="006B11E3" w:rsidRDefault="006B11E3" w:rsidP="00C1719A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прислушиваться к партнёру по общению (деятельности), фиксировать его основные мысли и идеи, аргументы, запоминать их, приводить свои;</w:t>
      </w:r>
    </w:p>
    <w:p w14:paraId="188496FD" w14:textId="77777777" w:rsidR="006B11E3" w:rsidRPr="006B11E3" w:rsidRDefault="006B11E3" w:rsidP="00C1719A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не конфликтовать, использовать вежливые слова;</w:t>
      </w:r>
    </w:p>
    <w:p w14:paraId="31A11A30" w14:textId="77777777" w:rsidR="006B11E3" w:rsidRPr="006B11E3" w:rsidRDefault="006B11E3" w:rsidP="00C1719A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выражать готовность идти на компромиссы, предлагать варианты и способы </w:t>
      </w: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разрешения конфликтов;</w:t>
      </w:r>
    </w:p>
    <w:p w14:paraId="0C7678B6" w14:textId="77777777" w:rsidR="006B11E3" w:rsidRPr="006B11E3" w:rsidRDefault="006B11E3" w:rsidP="00C1719A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употреблять вежливые формы обращения к участникам диалога; находить примеры использования вежливых слов и выражений в текстах изучаемых произведений, описывающих конфликтную ситуацию;</w:t>
      </w:r>
    </w:p>
    <w:p w14:paraId="3801865B" w14:textId="77777777" w:rsidR="006B11E3" w:rsidRPr="006B11E3" w:rsidRDefault="006B11E3" w:rsidP="00C1719A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оценивать поступок героя, учитывая его мотив, используя речевые оценочные средства (вежливо/невежливо, достойно/недостойно, искренне/лживо, нравственно/безнравственно и др.), высказывая свою точку зрения;</w:t>
      </w:r>
    </w:p>
    <w:p w14:paraId="2D8C194A" w14:textId="77777777" w:rsidR="006B11E3" w:rsidRPr="006B11E3" w:rsidRDefault="006B11E3" w:rsidP="00C1719A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принимать и сохранять цель деятельности коллектива или малой группы (пары), участвовать в распределении функций и ролей в совместной деятельности;</w:t>
      </w:r>
    </w:p>
    <w:p w14:paraId="72B3099E" w14:textId="77777777" w:rsidR="006B11E3" w:rsidRPr="006B11E3" w:rsidRDefault="006B11E3" w:rsidP="00C1719A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определять совместно критерии оценивания выполнения того или иного задания (упражнения); оценивать достижения сверстников по выработанным критериям;</w:t>
      </w:r>
    </w:p>
    <w:p w14:paraId="5984D527" w14:textId="77777777" w:rsidR="006B11E3" w:rsidRPr="006B11E3" w:rsidRDefault="006B11E3" w:rsidP="00C1719A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оценивать по предложенным учителем критериям поступки литературных героев, проводить аналогии со своим поведением в различных ситуациях;</w:t>
      </w:r>
    </w:p>
    <w:p w14:paraId="57F22297" w14:textId="77777777" w:rsidR="006B11E3" w:rsidRPr="006B11E3" w:rsidRDefault="006B11E3" w:rsidP="00C1719A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находить нужную информацию через беседу со взрослыми, через учебные книги, словари, справочники, энциклопедии для детей, через Интернет;</w:t>
      </w:r>
    </w:p>
    <w:p w14:paraId="7F25EA7F" w14:textId="77777777" w:rsidR="006B11E3" w:rsidRPr="006B11E3" w:rsidRDefault="006B11E3" w:rsidP="006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>Предметные</w:t>
      </w:r>
      <w:r w:rsidRPr="006B11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результаты</w:t>
      </w:r>
    </w:p>
    <w:p w14:paraId="6CA1FCB3" w14:textId="77777777" w:rsidR="006B11E3" w:rsidRPr="006B11E3" w:rsidRDefault="006B11E3" w:rsidP="006B11E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>Виды речевой и читательской деятельности</w:t>
      </w:r>
    </w:p>
    <w:p w14:paraId="1D6854E4" w14:textId="77777777" w:rsidR="006B11E3" w:rsidRPr="006B11E3" w:rsidRDefault="006B11E3" w:rsidP="006B11E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Учащиеся научатся:</w:t>
      </w:r>
    </w:p>
    <w:p w14:paraId="468D7E07" w14:textId="77777777" w:rsidR="006B11E3" w:rsidRPr="006B11E3" w:rsidRDefault="006B11E3" w:rsidP="00C1719A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воспринимать на слух различные виды текстов (художественные, научно-познавательные, учебные, справочные);</w:t>
      </w:r>
    </w:p>
    <w:p w14:paraId="3D28AC28" w14:textId="77777777" w:rsidR="006B11E3" w:rsidRPr="006B11E3" w:rsidRDefault="006B11E3" w:rsidP="00C1719A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осознавать цели изучения темы, представленной на шмуцтитулах, толковать их в соответствии с изучаемым материалом под руководством учителя;</w:t>
      </w:r>
    </w:p>
    <w:p w14:paraId="5C615DA9" w14:textId="77777777" w:rsidR="006B11E3" w:rsidRPr="006B11E3" w:rsidRDefault="006B11E3" w:rsidP="00C1719A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читать по слогам и целыми словами с постепенным увеличением скорости чтения, понимать смысл прочитанного;</w:t>
      </w:r>
    </w:p>
    <w:p w14:paraId="1E530226" w14:textId="77777777" w:rsidR="006B11E3" w:rsidRPr="006B11E3" w:rsidRDefault="006B11E3" w:rsidP="00C1719A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читать различные книги, осуществлять выбор книги для самостоятельного чтения по названию, оглавлению, обложке;</w:t>
      </w:r>
    </w:p>
    <w:p w14:paraId="718638E7" w14:textId="77777777" w:rsidR="006B11E3" w:rsidRPr="006B11E3" w:rsidRDefault="006B11E3" w:rsidP="00C1719A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различать понятия </w:t>
      </w: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добро</w:t>
      </w: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и </w:t>
      </w: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зло</w:t>
      </w: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на основе прочитанных рассказов и сказок;</w:t>
      </w:r>
    </w:p>
    <w:p w14:paraId="4541F299" w14:textId="77777777" w:rsidR="006B11E3" w:rsidRPr="006B11E3" w:rsidRDefault="006B11E3" w:rsidP="00C1719A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отвечать на вопрос: «Почему автор дал своему произведению такое название?»; «Чем тебе запомнился тот или иной герой произведения?»;</w:t>
      </w:r>
    </w:p>
    <w:p w14:paraId="0E04BB04" w14:textId="77777777" w:rsidR="006B11E3" w:rsidRPr="006B11E3" w:rsidRDefault="006B11E3" w:rsidP="00C1719A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называть действующих лиц прочитанного или прослушанного произведения, обдумывать содержание их поступков, сопоставлять свои поступки с поступками литературных героев;</w:t>
      </w:r>
    </w:p>
    <w:p w14:paraId="66873D5A" w14:textId="77777777" w:rsidR="006B11E3" w:rsidRPr="006B11E3" w:rsidRDefault="006B11E3" w:rsidP="00C1719A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различать научно-познавательный и художественный тексты; выявлять их особенности под руководством учителя;</w:t>
      </w:r>
    </w:p>
    <w:p w14:paraId="6D4988AC" w14:textId="77777777" w:rsidR="006B11E3" w:rsidRPr="006B11E3" w:rsidRDefault="006B11E3" w:rsidP="00C1719A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анализировать с помощью учителя (о каком предмете идёт речь, как догадались) загадки, сопоставлять их с отгадками;</w:t>
      </w:r>
    </w:p>
    <w:p w14:paraId="390D2CAA" w14:textId="77777777" w:rsidR="006B11E3" w:rsidRPr="006B11E3" w:rsidRDefault="006B11E3" w:rsidP="00C1719A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читать и понимать смысл пословиц и поговорок, воспринимать их как народную мудрость, соотносить содержание произведения с пословицей и поговоркой.</w:t>
      </w:r>
    </w:p>
    <w:p w14:paraId="49774B1A" w14:textId="77777777" w:rsidR="006B11E3" w:rsidRPr="006B11E3" w:rsidRDefault="006B11E3" w:rsidP="006B11E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14:paraId="0088FA05" w14:textId="77777777" w:rsidR="006B11E3" w:rsidRPr="006B11E3" w:rsidRDefault="006B11E3" w:rsidP="00C1719A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читать, соблюдая орфоэпические и интонационные нормы чтения;</w:t>
      </w:r>
    </w:p>
    <w:p w14:paraId="21EC2F91" w14:textId="77777777" w:rsidR="006B11E3" w:rsidRPr="006B11E3" w:rsidRDefault="006B11E3" w:rsidP="00C1719A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читать целыми словами с постепенным увеличением скорости чтения; при чтении отражать настроение автора;</w:t>
      </w:r>
    </w:p>
    <w:p w14:paraId="7CE9856C" w14:textId="77777777" w:rsidR="006B11E3" w:rsidRPr="006B11E3" w:rsidRDefault="006B11E3" w:rsidP="00C1719A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ориентироваться в учебной книге, её элементах; находить сходные элементы в книге художественной;</w:t>
      </w:r>
    </w:p>
    <w:p w14:paraId="25B06AF9" w14:textId="77777777" w:rsidR="006B11E3" w:rsidRPr="006B11E3" w:rsidRDefault="006B11E3" w:rsidP="00C1719A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рабочей тетради;</w:t>
      </w:r>
    </w:p>
    <w:p w14:paraId="7C048F85" w14:textId="77777777" w:rsidR="006B11E3" w:rsidRPr="006B11E3" w:rsidRDefault="006B11E3" w:rsidP="00C1719A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14:paraId="5602E2F1" w14:textId="77777777" w:rsidR="006B11E3" w:rsidRPr="006B11E3" w:rsidRDefault="006B11E3" w:rsidP="00C1719A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распределять загадки на тематические группы, составлять собственные загадки на основе предложенного в учебнике алгоритма;</w:t>
      </w:r>
    </w:p>
    <w:p w14:paraId="47C91AAE" w14:textId="77777777" w:rsidR="006B11E3" w:rsidRPr="006B11E3" w:rsidRDefault="006B11E3" w:rsidP="00C1719A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пересказывать текст подробно на основе коллективно составленного плана и под руководством учителя.</w:t>
      </w:r>
    </w:p>
    <w:p w14:paraId="09116AF8" w14:textId="77777777" w:rsidR="006B11E3" w:rsidRPr="006B11E3" w:rsidRDefault="006B11E3" w:rsidP="006B11E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>Творческая деятельность</w:t>
      </w:r>
    </w:p>
    <w:p w14:paraId="7C4152D4" w14:textId="77777777" w:rsidR="006B11E3" w:rsidRPr="006B11E3" w:rsidRDefault="006B11E3" w:rsidP="006B11E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Учащиеся научатся:</w:t>
      </w:r>
    </w:p>
    <w:p w14:paraId="71138BB2" w14:textId="77777777" w:rsidR="006B11E3" w:rsidRPr="006B11E3" w:rsidRDefault="006B11E3" w:rsidP="00C1719A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пересказывать текст подробно на основе картинного плана под руководством учителя;</w:t>
      </w:r>
    </w:p>
    <w:p w14:paraId="15E30F19" w14:textId="77777777" w:rsidR="006B11E3" w:rsidRPr="006B11E3" w:rsidRDefault="006B11E3" w:rsidP="00C1719A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восстанавливать деформированный текст на основе картинного плана под руководством учителя;</w:t>
      </w:r>
    </w:p>
    <w:p w14:paraId="42C6E70E" w14:textId="77777777" w:rsidR="006B11E3" w:rsidRPr="006B11E3" w:rsidRDefault="006B11E3" w:rsidP="00C1719A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составлять высказывание на тему прочитанного или прослушанного произведения.</w:t>
      </w:r>
    </w:p>
    <w:p w14:paraId="639AEE08" w14:textId="77777777" w:rsidR="006B11E3" w:rsidRPr="006B11E3" w:rsidRDefault="006B11E3" w:rsidP="006B11E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14:paraId="49AAA2F7" w14:textId="77777777" w:rsidR="006B11E3" w:rsidRPr="006B11E3" w:rsidRDefault="006B11E3" w:rsidP="00C1719A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составлять небольшие высказывания о ценности дружбы и семейных отношений под руководством учителя; соотносить смысл своего высказывания со смыслом пословиц и поговорок о дружбе и семейных ценностях; употреблять пословицы и поговорки в соответствии с задачами, поставленными учителем;</w:t>
      </w:r>
    </w:p>
    <w:p w14:paraId="323AB373" w14:textId="77777777" w:rsidR="006B11E3" w:rsidRPr="006B11E3" w:rsidRDefault="006B11E3" w:rsidP="00C1719A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сочинять свои загадки в соответствии с представленными тематическими группами, используя средства художественной выразительности.</w:t>
      </w:r>
    </w:p>
    <w:p w14:paraId="110314D4" w14:textId="77777777" w:rsidR="006B11E3" w:rsidRPr="006B11E3" w:rsidRDefault="006B11E3" w:rsidP="006B11E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>Литературоведческая пропедевтика</w:t>
      </w:r>
    </w:p>
    <w:p w14:paraId="3E42B885" w14:textId="77777777" w:rsidR="006B11E3" w:rsidRPr="006B11E3" w:rsidRDefault="006B11E3" w:rsidP="006B11E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Учащиеся научатся:</w:t>
      </w:r>
    </w:p>
    <w:p w14:paraId="20ADA64D" w14:textId="77777777" w:rsidR="006B11E3" w:rsidRPr="006B11E3" w:rsidRDefault="006B11E3" w:rsidP="00C1719A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различать малые фольклорные жанры (загадка, песенка, потешка) и большие фольклорные жанры (сказка);</w:t>
      </w:r>
    </w:p>
    <w:p w14:paraId="40D1A599" w14:textId="77777777" w:rsidR="006B11E3" w:rsidRPr="006B11E3" w:rsidRDefault="006B11E3" w:rsidP="00C1719A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отличать прозаический текст от поэтического;</w:t>
      </w:r>
    </w:p>
    <w:p w14:paraId="45CABF50" w14:textId="77777777" w:rsidR="006B11E3" w:rsidRPr="006B11E3" w:rsidRDefault="006B11E3" w:rsidP="00C1719A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находить различия между научно-познавательным и художественным текстом;</w:t>
      </w:r>
    </w:p>
    <w:p w14:paraId="0E1A4D03" w14:textId="77777777" w:rsidR="006B11E3" w:rsidRPr="006B11E3" w:rsidRDefault="006B11E3" w:rsidP="00C1719A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называть героев произведения, давать характеристику.</w:t>
      </w:r>
    </w:p>
    <w:p w14:paraId="2209239D" w14:textId="77777777" w:rsidR="006B11E3" w:rsidRPr="006B11E3" w:rsidRDefault="006B11E3" w:rsidP="006B11E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14:paraId="53A8085D" w14:textId="77777777" w:rsidR="006B11E3" w:rsidRPr="006B11E3" w:rsidRDefault="006B11E3" w:rsidP="00C1719A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отгадывать загадки на основе выявления существенных признаков предметов, осознавать особенности русских загадок, соотносить их с народными ремёслами, распределять загадки по тематическим группам, составлять свои загадки в соответствии с тематическими группами;</w:t>
      </w:r>
    </w:p>
    <w:p w14:paraId="7055B8D1" w14:textId="77777777" w:rsidR="006B11E3" w:rsidRPr="006B11E3" w:rsidRDefault="006B11E3" w:rsidP="00C1719A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находить в текстах народных и литературных сказок факты, связанные с историей России, её культурой (исторические события, традиции, костюмы, быт, праздники, верования и пр.);</w:t>
      </w:r>
    </w:p>
    <w:p w14:paraId="23A00C62" w14:textId="77777777" w:rsidR="006B11E3" w:rsidRPr="006B11E3" w:rsidRDefault="006B11E3" w:rsidP="00C1719A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использовать знания о рифме, особенностях стихотворения, сказки, загадки, небылицы, песенки, потешки, юмористического произведения в своей творческой деятельности.</w:t>
      </w:r>
    </w:p>
    <w:p w14:paraId="4E07D927" w14:textId="77777777" w:rsidR="006B11E3" w:rsidRPr="006B11E3" w:rsidRDefault="006B11E3" w:rsidP="006B1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E2286EF" w14:textId="77777777" w:rsidR="006B11E3" w:rsidRPr="006B11E3" w:rsidRDefault="006B11E3" w:rsidP="006B11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 класс</w:t>
      </w:r>
    </w:p>
    <w:p w14:paraId="2D9F4987" w14:textId="77777777" w:rsidR="006B11E3" w:rsidRPr="006B11E3" w:rsidRDefault="006B11E3" w:rsidP="006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>Личностные</w:t>
      </w:r>
      <w:r w:rsidRPr="006B11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результаты</w:t>
      </w:r>
    </w:p>
    <w:p w14:paraId="52D49D8D" w14:textId="77777777" w:rsidR="006B11E3" w:rsidRPr="006B11E3" w:rsidRDefault="006B11E3" w:rsidP="006B1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B11E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 учащегося будут сформированы:</w:t>
      </w:r>
    </w:p>
    <w:p w14:paraId="41AD1E70" w14:textId="77777777" w:rsidR="006B11E3" w:rsidRPr="006B11E3" w:rsidRDefault="006B11E3" w:rsidP="00C1719A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основе художественных произведений определять основные ценности взаимоотношений в семье (любовь и уважение, сочувствие, взаимопомощь, взаимовыручка);</w:t>
      </w:r>
    </w:p>
    <w:p w14:paraId="29757DF7" w14:textId="77777777" w:rsidR="006B11E3" w:rsidRPr="006B11E3" w:rsidRDefault="006B11E3" w:rsidP="00C1719A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 гордостью относиться к произведениям русских писателей-классиков, известных во всем мире.</w:t>
      </w:r>
    </w:p>
    <w:p w14:paraId="1B6E26F4" w14:textId="77777777" w:rsidR="006B11E3" w:rsidRPr="006B11E3" w:rsidRDefault="006B11E3" w:rsidP="006B11E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14:paraId="6BD91749" w14:textId="77777777" w:rsidR="006B11E3" w:rsidRPr="006B11E3" w:rsidRDefault="006B11E3" w:rsidP="00C1719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понимать, что отношение к Родине начинается с отношений к семье, находить подтверждение этому в читаемых текстах, в том числе пословицах и поговорках;</w:t>
      </w:r>
    </w:p>
    <w:p w14:paraId="025F31A7" w14:textId="77777777" w:rsidR="006B11E3" w:rsidRPr="006B11E3" w:rsidRDefault="006B11E3" w:rsidP="00C1719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с гордостью и уважением относиться к творчеству писателей и поэтов, рассказывающих в своих произведениях o Родине, составлять рассказы о них, передавать в этих рассказах восхищение и уважение к ним;</w:t>
      </w:r>
    </w:p>
    <w:p w14:paraId="190076F6" w14:textId="77777777" w:rsidR="006B11E3" w:rsidRPr="006B11E3" w:rsidRDefault="006B11E3" w:rsidP="00C1719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самостоятельно находить произведения о своей Родине, с интересом читать; создавать собственные высказывания и произведения о Родине.</w:t>
      </w:r>
    </w:p>
    <w:p w14:paraId="41E0840D" w14:textId="77777777" w:rsidR="006B11E3" w:rsidRPr="006B11E3" w:rsidRDefault="006B11E3" w:rsidP="006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>Метапредметные</w:t>
      </w:r>
      <w:r w:rsidRPr="006B11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результаты</w:t>
      </w:r>
    </w:p>
    <w:p w14:paraId="5D36B88B" w14:textId="77777777" w:rsidR="006B11E3" w:rsidRPr="006B11E3" w:rsidRDefault="006B11E3" w:rsidP="006B11E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lastRenderedPageBreak/>
        <w:t xml:space="preserve">Регулятивные </w:t>
      </w:r>
    </w:p>
    <w:p w14:paraId="175293D3" w14:textId="77777777" w:rsidR="006B11E3" w:rsidRPr="006B11E3" w:rsidRDefault="006B11E3" w:rsidP="006B11E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Учащиеся научатся:</w:t>
      </w:r>
    </w:p>
    <w:p w14:paraId="55FDCBA2" w14:textId="77777777" w:rsidR="006B11E3" w:rsidRPr="006B11E3" w:rsidRDefault="006B11E3" w:rsidP="00C1719A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формулировать вместе с учителем учебную задачу урока в соответствии с целями темы; понимать учебную задачу урока;</w:t>
      </w:r>
    </w:p>
    <w:p w14:paraId="0479F8B8" w14:textId="77777777" w:rsidR="006B11E3" w:rsidRPr="006B11E3" w:rsidRDefault="006B11E3" w:rsidP="00C1719A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читать в соответствии с целью чтения (выразительно, целыми словами, без искажений и пр.);</w:t>
      </w:r>
    </w:p>
    <w:p w14:paraId="56476FC7" w14:textId="77777777" w:rsidR="006B11E3" w:rsidRPr="006B11E3" w:rsidRDefault="006B11E3" w:rsidP="00C1719A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коллективно составлять план урока, продумывать возможные этапы изучения темы;</w:t>
      </w:r>
    </w:p>
    <w:p w14:paraId="0D980355" w14:textId="77777777" w:rsidR="006B11E3" w:rsidRPr="006B11E3" w:rsidRDefault="006B11E3" w:rsidP="00C1719A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коллективно составлять план для пересказа литературного произведения;</w:t>
      </w:r>
    </w:p>
    <w:p w14:paraId="1BC485C9" w14:textId="77777777" w:rsidR="006B11E3" w:rsidRPr="006B11E3" w:rsidRDefault="006B11E3" w:rsidP="00C1719A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контролировать выполнение действий в соответствии с планом;</w:t>
      </w:r>
    </w:p>
    <w:p w14:paraId="5D4D2272" w14:textId="77777777" w:rsidR="006B11E3" w:rsidRPr="006B11E3" w:rsidRDefault="006B11E3" w:rsidP="00C1719A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оценивать результаты своих действий по шкале и критериям, предложенным учителем;</w:t>
      </w:r>
    </w:p>
    <w:p w14:paraId="732F529E" w14:textId="77777777" w:rsidR="006B11E3" w:rsidRPr="006B11E3" w:rsidRDefault="006B11E3" w:rsidP="00C1719A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оценивать результаты работы сверстников по совместно выработанным критериям;</w:t>
      </w:r>
    </w:p>
    <w:p w14:paraId="7981641E" w14:textId="77777777" w:rsidR="006B11E3" w:rsidRPr="006B11E3" w:rsidRDefault="006B11E3" w:rsidP="00C1719A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выделять из темы урока известные знания и умения, определять круг неизвестного по изучаемой теме в мини-группе или паре;</w:t>
      </w:r>
    </w:p>
    <w:p w14:paraId="73EAC250" w14:textId="77777777" w:rsidR="006B11E3" w:rsidRPr="006B11E3" w:rsidRDefault="006B11E3" w:rsidP="00C1719A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 позитивное отношение к своим успехам, проявлять стремление к улучшению результата в ходе выполнения учебных задач;</w:t>
      </w:r>
    </w:p>
    <w:p w14:paraId="102D7B2A" w14:textId="77777777" w:rsidR="006B11E3" w:rsidRPr="006B11E3" w:rsidRDefault="006B11E3" w:rsidP="00C1719A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анализировать причины успеха/неуспеха с помощью лесенок и оценочных шкал, формулировать их в устной форме по собственному желанию;</w:t>
      </w:r>
    </w:p>
    <w:p w14:paraId="3BDAB6BA" w14:textId="77777777" w:rsidR="006B11E3" w:rsidRPr="006B11E3" w:rsidRDefault="006B11E3" w:rsidP="00C1719A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14:paraId="50A0C773" w14:textId="77777777" w:rsidR="006B11E3" w:rsidRPr="006B11E3" w:rsidRDefault="006B11E3" w:rsidP="006B11E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14:paraId="4310645D" w14:textId="77777777" w:rsidR="006B11E3" w:rsidRPr="006B11E3" w:rsidRDefault="006B11E3" w:rsidP="00C1719A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формулировать учебную задачу урока в мини-группе (паре), принимать её, сохранять на протяжении всего урока, периодически сверяя свои учебные действия с заданной задачей;</w:t>
      </w:r>
    </w:p>
    <w:p w14:paraId="66E7189A" w14:textId="77777777" w:rsidR="006B11E3" w:rsidRPr="006B11E3" w:rsidRDefault="006B11E3" w:rsidP="00C1719A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читать в соответствии с целью чтения (бегло, выразительно, по ролям, выразительно наизусть и пр.);</w:t>
      </w:r>
    </w:p>
    <w:p w14:paraId="4AA7BD76" w14:textId="77777777" w:rsidR="006B11E3" w:rsidRPr="006B11E3" w:rsidRDefault="006B11E3" w:rsidP="00C1719A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составлять план работы по решению учебной задачи урока в мини-группе или паре, предлагать совместно с группой (парой) план изучения темы урока;</w:t>
      </w:r>
    </w:p>
    <w:p w14:paraId="201C38D4" w14:textId="77777777" w:rsidR="006B11E3" w:rsidRPr="006B11E3" w:rsidRDefault="006B11E3" w:rsidP="00C1719A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выбирать вместе с группой (в паре) форму оценивания результатов, вырабатывать совместно с группой (в паре) критерии оценивания результатов;</w:t>
      </w:r>
    </w:p>
    <w:p w14:paraId="75BCD223" w14:textId="77777777" w:rsidR="006B11E3" w:rsidRPr="006B11E3" w:rsidRDefault="006B11E3" w:rsidP="00C1719A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</w:t>
      </w:r>
    </w:p>
    <w:p w14:paraId="67D68099" w14:textId="77777777" w:rsidR="006B11E3" w:rsidRPr="006B11E3" w:rsidRDefault="006B11E3" w:rsidP="00C1719A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определять границы коллективного знания и незнания по теме самостоятельно (Что мы уже знаем по данной теме? Что мы уже умеем?), связывать с целевой установкой урока;</w:t>
      </w:r>
    </w:p>
    <w:p w14:paraId="2B105F66" w14:textId="77777777" w:rsidR="006B11E3" w:rsidRPr="006B11E3" w:rsidRDefault="006B11E3" w:rsidP="00C1719A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«−», «?»);</w:t>
      </w:r>
    </w:p>
    <w:p w14:paraId="2E28A286" w14:textId="77777777" w:rsidR="006B11E3" w:rsidRPr="006B11E3" w:rsidRDefault="006B11E3" w:rsidP="00C1719A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анализировать причины успеха/неуспеха с помощью оценочных шкал и знаковой системы («+» и «−», «?»);</w:t>
      </w:r>
    </w:p>
    <w:p w14:paraId="67EFB9AE" w14:textId="77777777" w:rsidR="006B11E3" w:rsidRPr="006B11E3" w:rsidRDefault="006B11E3" w:rsidP="00C1719A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фиксировать причины неудач в устной форме в группе или паре;</w:t>
      </w:r>
    </w:p>
    <w:p w14:paraId="72B34198" w14:textId="77777777" w:rsidR="006B11E3" w:rsidRPr="006B11E3" w:rsidRDefault="006B11E3" w:rsidP="00C1719A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14:paraId="61E847F2" w14:textId="77777777" w:rsidR="006B11E3" w:rsidRPr="006B11E3" w:rsidRDefault="006B11E3" w:rsidP="006B11E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 xml:space="preserve">Познавательные </w:t>
      </w:r>
    </w:p>
    <w:p w14:paraId="271D0620" w14:textId="77777777" w:rsidR="006B11E3" w:rsidRPr="006B11E3" w:rsidRDefault="006B11E3" w:rsidP="006B11E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Учащиеся научатся:</w:t>
      </w:r>
    </w:p>
    <w:p w14:paraId="1F80D317" w14:textId="77777777" w:rsidR="006B11E3" w:rsidRPr="006B11E3" w:rsidRDefault="006B11E3" w:rsidP="00C1719A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пользоваться в практической деятельности условными знаками и символами, используемыми в учебнике для передачи информации;</w:t>
      </w:r>
    </w:p>
    <w:p w14:paraId="2C2EEE8D" w14:textId="77777777" w:rsidR="006B11E3" w:rsidRPr="006B11E3" w:rsidRDefault="006B11E3" w:rsidP="00C1719A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отвечать на вопросы учителя и учебника, придумывать свои собственные вопросы;</w:t>
      </w:r>
    </w:p>
    <w:p w14:paraId="1F825EDB" w14:textId="77777777" w:rsidR="006B11E3" w:rsidRPr="006B11E3" w:rsidRDefault="006B11E3" w:rsidP="00C1719A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понимать переносное значение образного слова, фразы или предложения, объяснять их самостоятельно, с помощью родителей, справочных материалов;</w:t>
      </w:r>
    </w:p>
    <w:p w14:paraId="677DC3E9" w14:textId="77777777" w:rsidR="006B11E3" w:rsidRPr="006B11E3" w:rsidRDefault="006B11E3" w:rsidP="00C1719A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сравнивать лирические и прозаические произведения, басню и стихотворение, народную и литературную сказку;</w:t>
      </w:r>
    </w:p>
    <w:p w14:paraId="5ED19F01" w14:textId="77777777" w:rsidR="006B11E3" w:rsidRPr="006B11E3" w:rsidRDefault="006B11E3" w:rsidP="00C1719A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сопоставлять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смысла;</w:t>
      </w:r>
    </w:p>
    <w:p w14:paraId="2ACDCFA4" w14:textId="77777777" w:rsidR="006B11E3" w:rsidRPr="006B11E3" w:rsidRDefault="006B11E3" w:rsidP="00C1719A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создавать небольшое высказывание (или доказательство своей точки зрения) по теме урока из 5—6 предложений;</w:t>
      </w:r>
    </w:p>
    <w:p w14:paraId="34A39E18" w14:textId="77777777" w:rsidR="006B11E3" w:rsidRPr="006B11E3" w:rsidRDefault="006B11E3" w:rsidP="00C1719A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понимать смысл русских народных и литературных сказок, басен И. А. Крылова;</w:t>
      </w:r>
    </w:p>
    <w:p w14:paraId="03F4DE8E" w14:textId="77777777" w:rsidR="006B11E3" w:rsidRPr="006B11E3" w:rsidRDefault="006B11E3" w:rsidP="00C1719A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ролям, при </w:t>
      </w:r>
      <w:proofErr w:type="spellStart"/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инсценировании</w:t>
      </w:r>
      <w:proofErr w:type="spellEnd"/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выполнении проектных заданий;</w:t>
      </w:r>
    </w:p>
    <w:p w14:paraId="640AAD46" w14:textId="77777777" w:rsidR="006B11E3" w:rsidRPr="006B11E3" w:rsidRDefault="006B11E3" w:rsidP="00C1719A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соотносить пословицы и поговорки с содержанием литературного произведения;</w:t>
      </w:r>
    </w:p>
    <w:p w14:paraId="08A63F68" w14:textId="77777777" w:rsidR="006B11E3" w:rsidRPr="006B11E3" w:rsidRDefault="006B11E3" w:rsidP="00C1719A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определять мотив поведения героя с помощью вопросов учителя или учебника и рабочей тетради;</w:t>
      </w:r>
    </w:p>
    <w:p w14:paraId="6CDB3E9D" w14:textId="77777777" w:rsidR="006B11E3" w:rsidRPr="006B11E3" w:rsidRDefault="006B11E3" w:rsidP="00C1719A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понимать читаемое, интерпретировать смысл читаемого, фиксировать прочитанную информацию в виде таблиц или схем (при сравнении текстов, осмыслении структуры текста и пр.).</w:t>
      </w:r>
    </w:p>
    <w:p w14:paraId="31FDF1F7" w14:textId="77777777" w:rsidR="006B11E3" w:rsidRPr="006B11E3" w:rsidRDefault="006B11E3" w:rsidP="006B11E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14:paraId="76385DFB" w14:textId="77777777" w:rsidR="006B11E3" w:rsidRPr="006B11E3" w:rsidRDefault="006B11E3" w:rsidP="00C1719A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определять информацию на основе различных художественных объектов, например литературного произведения, иллюстрации, репродукции картины, музыкального текста, таблицы, схемы и т. д.;</w:t>
      </w:r>
    </w:p>
    <w:p w14:paraId="6B7A4A6F" w14:textId="77777777" w:rsidR="006B11E3" w:rsidRPr="006B11E3" w:rsidRDefault="006B11E3" w:rsidP="00C1719A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анализировать литературный текст с опорой на систему вопросов учителя (учебника), выявлять основную мысль произведения;</w:t>
      </w:r>
    </w:p>
    <w:p w14:paraId="4D868606" w14:textId="77777777" w:rsidR="006B11E3" w:rsidRPr="006B11E3" w:rsidRDefault="006B11E3" w:rsidP="00C1719A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сравнивать мотивы поступков героев из одного литературного произведения, выявлять особенности их поведения в зависимости от мотива;</w:t>
      </w:r>
    </w:p>
    <w:p w14:paraId="3CD07E34" w14:textId="77777777" w:rsidR="006B11E3" w:rsidRPr="006B11E3" w:rsidRDefault="006B11E3" w:rsidP="00C1719A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находить в литературных текстах сравнения и эпитеты, использовать их в своих творческих работах;</w:t>
      </w:r>
    </w:p>
    <w:p w14:paraId="25866B8E" w14:textId="77777777" w:rsidR="006B11E3" w:rsidRPr="006B11E3" w:rsidRDefault="006B11E3" w:rsidP="00C1719A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самостоятельно определять с помощью пословиц (поговорок) смысл читаемого произведения;</w:t>
      </w:r>
    </w:p>
    <w:p w14:paraId="30D8F82F" w14:textId="77777777" w:rsidR="006B11E3" w:rsidRPr="006B11E3" w:rsidRDefault="006B11E3" w:rsidP="00C1719A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 понимать значение этих произведения для русской и мировой литературы;</w:t>
      </w:r>
    </w:p>
    <w:p w14:paraId="0EB5F580" w14:textId="77777777" w:rsidR="006B11E3" w:rsidRPr="006B11E3" w:rsidRDefault="006B11E3" w:rsidP="00C1719A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проявлять индивидуальные творческие способности при составлении рассказов, небольших стихотворений, басен, в процессе чтения по ролям, при </w:t>
      </w:r>
      <w:proofErr w:type="spellStart"/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инсценировании</w:t>
      </w:r>
      <w:proofErr w:type="spellEnd"/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выполнении проектных заданий;</w:t>
      </w:r>
    </w:p>
    <w:p w14:paraId="7597DB7B" w14:textId="77777777" w:rsidR="006B11E3" w:rsidRPr="006B11E3" w:rsidRDefault="006B11E3" w:rsidP="00C1719A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предлагать вариант решения нравственной проблемы, исходя из своих нравственных установок и ценностей;</w:t>
      </w:r>
    </w:p>
    <w:p w14:paraId="5DCBEF6C" w14:textId="77777777" w:rsidR="006B11E3" w:rsidRPr="006B11E3" w:rsidRDefault="006B11E3" w:rsidP="00C1719A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определять основную идею произведения (эпического и лирического), объяснять смысл образных слов и выражений, выявлять отношение автора к описываемым событиям и героям произведения;</w:t>
      </w:r>
    </w:p>
    <w:p w14:paraId="73ACF83E" w14:textId="77777777" w:rsidR="006B11E3" w:rsidRPr="006B11E3" w:rsidRDefault="006B11E3" w:rsidP="00C1719A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создавать высказывание (или доказательство своей точки зрения) по теме урока из 7—8 предложений;</w:t>
      </w:r>
    </w:p>
    <w:p w14:paraId="4DBC65F2" w14:textId="77777777" w:rsidR="006B11E3" w:rsidRPr="006B11E3" w:rsidRDefault="006B11E3" w:rsidP="00C1719A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сравнивать сказку бытовую и волшебную, сказку бытовую и басню, басню и рассказ; находить сходства и различия;</w:t>
      </w:r>
    </w:p>
    <w:p w14:paraId="4F9FE5D5" w14:textId="77777777" w:rsidR="006B11E3" w:rsidRPr="006B11E3" w:rsidRDefault="006B11E3" w:rsidP="00C1719A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соотносить литературное произведение или эпизод из него с фрагментом музыкального произведения, репродукцией картины художника; самостоятельно подбирать к тексту произведения репродукции картин художника или фрагменты музыкальных произведений.</w:t>
      </w:r>
    </w:p>
    <w:p w14:paraId="4440EBF4" w14:textId="77777777" w:rsidR="006B11E3" w:rsidRPr="006B11E3" w:rsidRDefault="006B11E3" w:rsidP="006B11E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 xml:space="preserve">Коммуникативные </w:t>
      </w:r>
    </w:p>
    <w:p w14:paraId="09A8C5BD" w14:textId="77777777" w:rsidR="006B11E3" w:rsidRPr="006B11E3" w:rsidRDefault="006B11E3" w:rsidP="006B11E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Учащиеся научатся:</w:t>
      </w:r>
    </w:p>
    <w:p w14:paraId="2AB68BD3" w14:textId="77777777" w:rsidR="006B11E3" w:rsidRPr="006B11E3" w:rsidRDefault="006B11E3" w:rsidP="00C1719A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вступать в общение в паре или группе, задавать вопросы на уточнение;</w:t>
      </w:r>
    </w:p>
    <w:p w14:paraId="381EDEEA" w14:textId="77777777" w:rsidR="006B11E3" w:rsidRPr="006B11E3" w:rsidRDefault="006B11E3" w:rsidP="00C1719A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создавать связное высказывание из 5—6 простых предложений по предложенной теме;</w:t>
      </w:r>
    </w:p>
    <w:p w14:paraId="135A98DE" w14:textId="77777777" w:rsidR="006B11E3" w:rsidRPr="006B11E3" w:rsidRDefault="006B11E3" w:rsidP="00C1719A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оформлять 1—2 слайда к проекту, письменно фиксируя основные положения устного высказывания;</w:t>
      </w:r>
    </w:p>
    <w:p w14:paraId="15A738AB" w14:textId="77777777" w:rsidR="006B11E3" w:rsidRPr="006B11E3" w:rsidRDefault="006B11E3" w:rsidP="00C1719A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прислушиваться к партнёру по общению (деятельности), фиксировать его основные мысли и идеи, аргументы, запоминать их, приводить свои;</w:t>
      </w:r>
    </w:p>
    <w:p w14:paraId="4B35BE8E" w14:textId="77777777" w:rsidR="006B11E3" w:rsidRPr="006B11E3" w:rsidRDefault="006B11E3" w:rsidP="00C1719A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 конфликтовать, использовать вежливые слова;</w:t>
      </w:r>
    </w:p>
    <w:p w14:paraId="67DC1D88" w14:textId="77777777" w:rsidR="006B11E3" w:rsidRPr="006B11E3" w:rsidRDefault="006B11E3" w:rsidP="00C1719A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случае спорной ситуации проявлять терпение, идти на компромиссы, предлагать варианты и способы разрешения конфликтов;</w:t>
      </w:r>
    </w:p>
    <w:p w14:paraId="0265E358" w14:textId="77777777" w:rsidR="006B11E3" w:rsidRPr="006B11E3" w:rsidRDefault="006B11E3" w:rsidP="00C1719A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употреблять вежливые формы обращения к участникам диалога; находить примеры использования вежливых слов и выражений в текстах изучаемых произведений, описывающих конфликтную ситуацию;</w:t>
      </w:r>
    </w:p>
    <w:p w14:paraId="19CF60E4" w14:textId="77777777" w:rsidR="006B11E3" w:rsidRPr="006B11E3" w:rsidRDefault="006B11E3" w:rsidP="00C1719A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оценивать поступок героя, учитывая его мотив, используя речевые оценочные средства (вежливо/невежливо, достойно/недостойно, искренне/лживо, нравственно/безнравственно и др.), высказывая свою точку зрения;</w:t>
      </w:r>
    </w:p>
    <w:p w14:paraId="43C4CDF7" w14:textId="77777777" w:rsidR="006B11E3" w:rsidRPr="006B11E3" w:rsidRDefault="006B11E3" w:rsidP="00C1719A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принимать и сохранять цель деятельности коллектива или малой группы (пары), участвовать в распределении функций и ролей в совместной деятельности;</w:t>
      </w:r>
    </w:p>
    <w:p w14:paraId="701E63FB" w14:textId="77777777" w:rsidR="006B11E3" w:rsidRPr="006B11E3" w:rsidRDefault="006B11E3" w:rsidP="00C1719A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определять совместно критерии оценивания выполнения того или иного задания (упражнения); оценивать достижения сверстников по выработанным критериям;</w:t>
      </w:r>
    </w:p>
    <w:p w14:paraId="58EE798F" w14:textId="77777777" w:rsidR="006B11E3" w:rsidRPr="006B11E3" w:rsidRDefault="006B11E3" w:rsidP="00C1719A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оценивать по предложенным учителем критериям поступки литературных героев, проводить аналогии со своим поведением в различных ситуациях;</w:t>
      </w:r>
    </w:p>
    <w:p w14:paraId="4FBA5A02" w14:textId="77777777" w:rsidR="006B11E3" w:rsidRPr="006B11E3" w:rsidRDefault="006B11E3" w:rsidP="00C1719A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находить нужную информацию через беседу со взрослыми, через учебные книги, словари, справочники, энциклопедии для детей, через Интернет;</w:t>
      </w:r>
    </w:p>
    <w:p w14:paraId="3B1BF09E" w14:textId="77777777" w:rsidR="006B11E3" w:rsidRPr="006B11E3" w:rsidRDefault="006B11E3" w:rsidP="00C1719A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готовить небольшую презентацию (5—6 слайдов) с помощью взрослых по теме проекта, озвучивать её с опорой на слайды.</w:t>
      </w:r>
    </w:p>
    <w:p w14:paraId="39EABAD6" w14:textId="77777777" w:rsidR="006B11E3" w:rsidRPr="006B11E3" w:rsidRDefault="006B11E3" w:rsidP="006B11E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14:paraId="7D0E6A9F" w14:textId="77777777" w:rsidR="006B11E3" w:rsidRPr="006B11E3" w:rsidRDefault="006B11E3" w:rsidP="00C1719A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высказывать свою точку зрения (7—8 предложений) на прочитанное или прослушанное произведение, проявлять активность и стремление высказываться, задавать вопросы;</w:t>
      </w:r>
    </w:p>
    <w:p w14:paraId="2D1D4F86" w14:textId="77777777" w:rsidR="006B11E3" w:rsidRPr="006B11E3" w:rsidRDefault="006B11E3" w:rsidP="00C1719A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понимать цель своего высказывания;</w:t>
      </w:r>
    </w:p>
    <w:p w14:paraId="58808199" w14:textId="77777777" w:rsidR="006B11E3" w:rsidRPr="006B11E3" w:rsidRDefault="006B11E3" w:rsidP="00C1719A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пользоваться элементарными приёмами убеждения, мимикой и жестикуляцией;</w:t>
      </w:r>
    </w:p>
    <w:p w14:paraId="54F8B415" w14:textId="77777777" w:rsidR="006B11E3" w:rsidRPr="006B11E3" w:rsidRDefault="006B11E3" w:rsidP="00C1719A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участвовать в диалоге в паре или группе, задавать вопросы на осмысление нравственной проблемы;</w:t>
      </w:r>
    </w:p>
    <w:p w14:paraId="642159E0" w14:textId="77777777" w:rsidR="006B11E3" w:rsidRPr="006B11E3" w:rsidRDefault="006B11E3" w:rsidP="00C1719A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создавать 3—4 слайда к проекту, письменно фиксируя основные положения устного высказывания;</w:t>
      </w:r>
    </w:p>
    <w:p w14:paraId="6E81D4D1" w14:textId="77777777" w:rsidR="006B11E3" w:rsidRPr="006B11E3" w:rsidRDefault="006B11E3" w:rsidP="00C1719A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проявлять терпимость к другому мнению, не допускать агрессивного поведения, предлагать компромиссы, способы примирения в случае несогласия с точкой зрения другого;</w:t>
      </w:r>
    </w:p>
    <w:p w14:paraId="05CE4C17" w14:textId="77777777" w:rsidR="006B11E3" w:rsidRPr="006B11E3" w:rsidRDefault="006B11E3" w:rsidP="00C1719A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объяснять сверстникам способы бесконфликтной деятельности;</w:t>
      </w:r>
    </w:p>
    <w:p w14:paraId="5649D310" w14:textId="77777777" w:rsidR="006B11E3" w:rsidRPr="006B11E3" w:rsidRDefault="006B11E3" w:rsidP="00C1719A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отбирать аргументы и факты для доказательства своей точки зрения;</w:t>
      </w:r>
    </w:p>
    <w:p w14:paraId="6932FC4E" w14:textId="77777777" w:rsidR="006B11E3" w:rsidRPr="006B11E3" w:rsidRDefault="006B11E3" w:rsidP="00C1719A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опираться на собственный нравственный опыт в ходе доказательства и оценивании событий;</w:t>
      </w:r>
    </w:p>
    <w:p w14:paraId="640620F6" w14:textId="77777777" w:rsidR="006B11E3" w:rsidRPr="006B11E3" w:rsidRDefault="006B11E3" w:rsidP="00C1719A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формулировать цель работы группы, принимать и сохранять её на протяжении всей работы в группе, соотносить с планом работы, выбирать для себя подходящие роли и функции;</w:t>
      </w:r>
    </w:p>
    <w:p w14:paraId="5A2B7B65" w14:textId="77777777" w:rsidR="006B11E3" w:rsidRPr="006B11E3" w:rsidRDefault="006B11E3" w:rsidP="00C1719A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определять в группе или паре критерии оценивания выполнения того или иного задания (упражнения); оценивать достижения участников групповой или парной работы по выработанным критериям;</w:t>
      </w:r>
    </w:p>
    <w:p w14:paraId="5129BF76" w14:textId="77777777" w:rsidR="006B11E3" w:rsidRPr="006B11E3" w:rsidRDefault="006B11E3" w:rsidP="00C1719A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определять критерии оценивания поведения людей в различных жизненных ситуациях на основе нравственных норм;</w:t>
      </w:r>
    </w:p>
    <w:p w14:paraId="49A2EFAD" w14:textId="77777777" w:rsidR="006B11E3" w:rsidRPr="006B11E3" w:rsidRDefault="006B11E3" w:rsidP="00C1719A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руководствоваться выработанными критериями при оценке поступков литературных героев и своего собственного поведения;</w:t>
      </w:r>
    </w:p>
    <w:p w14:paraId="0AD1A993" w14:textId="77777777" w:rsidR="006B11E3" w:rsidRPr="006B11E3" w:rsidRDefault="006B11E3" w:rsidP="00C1719A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объяснять причины конфликта, возникшего в группе, находить пути выхода из </w:t>
      </w: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создавшейся ситуации; приводить примеры похожих ситуаций из литературных произведений;</w:t>
      </w:r>
    </w:p>
    <w:p w14:paraId="28632B32" w14:textId="77777777" w:rsidR="006B11E3" w:rsidRPr="006B11E3" w:rsidRDefault="006B11E3" w:rsidP="00C1719A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находить нужную информацию через беседу со взрослыми, через учебные книги, словари, справочники, энциклопедии для детей, через Интернет, периодику (детские журналы и газеты);</w:t>
      </w:r>
    </w:p>
    <w:p w14:paraId="7F7CD8E1" w14:textId="77777777" w:rsidR="006B11E3" w:rsidRPr="006B11E3" w:rsidRDefault="006B11E3" w:rsidP="00C1719A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готовить небольшую презентацию (6—7 слайдов), обращаясь за помощью к взрослым только в случае затруднений. Использовать в презентации не только текст, но и изображения (картины художников, иллюстрации, графические схемы, модели и пр.);</w:t>
      </w:r>
    </w:p>
    <w:p w14:paraId="73992705" w14:textId="77777777" w:rsidR="006B11E3" w:rsidRPr="006B11E3" w:rsidRDefault="006B11E3" w:rsidP="00C1719A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озвучивать презентацию с опорой на слайды, выстраивать монолог по продуманному плану.</w:t>
      </w:r>
    </w:p>
    <w:p w14:paraId="557AF19D" w14:textId="77777777" w:rsidR="006B11E3" w:rsidRPr="006B11E3" w:rsidRDefault="006B11E3" w:rsidP="006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>Предметные</w:t>
      </w:r>
      <w:r w:rsidRPr="006B11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результаты</w:t>
      </w:r>
    </w:p>
    <w:p w14:paraId="6893E52E" w14:textId="77777777" w:rsidR="006B11E3" w:rsidRPr="006B11E3" w:rsidRDefault="006B11E3" w:rsidP="006B11E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>Виды речевой и читательской деятельности</w:t>
      </w:r>
    </w:p>
    <w:p w14:paraId="0CCC0B0D" w14:textId="77777777" w:rsidR="006B11E3" w:rsidRPr="006B11E3" w:rsidRDefault="006B11E3" w:rsidP="006B11E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Учащиеся научатся:</w:t>
      </w:r>
    </w:p>
    <w:p w14:paraId="0AD0B66F" w14:textId="77777777" w:rsidR="006B11E3" w:rsidRPr="006B11E3" w:rsidRDefault="006B11E3" w:rsidP="00C1719A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понимать цели изучения темы, представленной на шмуцтитулах, пользоваться (под руководством учителя) в читательской практике приёмами чтения (комментированное чтение, чтение диалога, выборочное чтение);</w:t>
      </w:r>
    </w:p>
    <w:p w14:paraId="03F38975" w14:textId="77777777" w:rsidR="006B11E3" w:rsidRPr="006B11E3" w:rsidRDefault="006B11E3" w:rsidP="00C1719A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читать целыми словами со скоростью чтения, позволяющей понимать художественный текст; при чтении отражать настроение автора;</w:t>
      </w:r>
    </w:p>
    <w:p w14:paraId="30ED0BC5" w14:textId="77777777" w:rsidR="006B11E3" w:rsidRPr="006B11E3" w:rsidRDefault="006B11E3" w:rsidP="00C1719A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ориентироваться в учебной книге, её элементах; находить сходные элементы в книге художественной;</w:t>
      </w:r>
    </w:p>
    <w:p w14:paraId="10E95C3C" w14:textId="77777777" w:rsidR="006B11E3" w:rsidRPr="006B11E3" w:rsidRDefault="006B11E3" w:rsidP="00C1719A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тетради»;</w:t>
      </w:r>
    </w:p>
    <w:p w14:paraId="63843134" w14:textId="77777777" w:rsidR="006B11E3" w:rsidRPr="006B11E3" w:rsidRDefault="006B11E3" w:rsidP="00C1719A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осознавать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14:paraId="616075B3" w14:textId="77777777" w:rsidR="006B11E3" w:rsidRPr="006B11E3" w:rsidRDefault="006B11E3" w:rsidP="00C1719A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распределять загадки по тематическим группам, составлять собственные загадки на основе предложенного в учебнике алгоритма;</w:t>
      </w:r>
    </w:p>
    <w:p w14:paraId="4C903DC0" w14:textId="77777777" w:rsidR="006B11E3" w:rsidRPr="006B11E3" w:rsidRDefault="006B11E3" w:rsidP="00C1719A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соотносить заголовок текста с содержанием, осознавать взаимосвязь содержания текста с его заголовком (почему так называется); определять характер литературных героев, приводить примеры их поступков.</w:t>
      </w:r>
    </w:p>
    <w:p w14:paraId="549DD3E7" w14:textId="77777777" w:rsidR="006B11E3" w:rsidRPr="006B11E3" w:rsidRDefault="006B11E3" w:rsidP="006B11E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14:paraId="45D72700" w14:textId="77777777" w:rsidR="006B11E3" w:rsidRPr="006B11E3" w:rsidRDefault="006B11E3" w:rsidP="00C1719A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читать вслух бегло, осознанно, без искажений, выразительно, передавая своё отношение к прочитанному, выделяя при чтении важные по смыслу слова, соблюдая паузы между предложениями и частями текста;</w:t>
      </w:r>
    </w:p>
    <w:p w14:paraId="69FFFBEC" w14:textId="77777777" w:rsidR="006B11E3" w:rsidRPr="006B11E3" w:rsidRDefault="006B11E3" w:rsidP="00C1719A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понимать смысл традиций и праздников русского народа, сохранять традиции семьи и школы, осуществлять подготовку к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друзьями;</w:t>
      </w:r>
    </w:p>
    <w:p w14:paraId="1C706D2B" w14:textId="77777777" w:rsidR="006B11E3" w:rsidRPr="006B11E3" w:rsidRDefault="006B11E3" w:rsidP="00C1719A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употреблять пословицы и поговорки в диалогах и высказываниях на заданную тему;</w:t>
      </w:r>
    </w:p>
    <w:p w14:paraId="2018DBB2" w14:textId="77777777" w:rsidR="006B11E3" w:rsidRPr="006B11E3" w:rsidRDefault="006B11E3" w:rsidP="00C1719A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наблюдать, как поэт воспевает родную природу, какие чувства при этом испытывает;</w:t>
      </w:r>
    </w:p>
    <w:p w14:paraId="74B103AB" w14:textId="77777777" w:rsidR="006B11E3" w:rsidRPr="006B11E3" w:rsidRDefault="006B11E3" w:rsidP="00C1719A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рассуждать о категориях «добро» и «зло», «красиво» и «некрасиво»,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дилемм;</w:t>
      </w:r>
    </w:p>
    <w:p w14:paraId="45E6A651" w14:textId="77777777" w:rsidR="006B11E3" w:rsidRPr="006B11E3" w:rsidRDefault="006B11E3" w:rsidP="00C1719A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пользоваться элементарными приёмами анализа текста с помощью учителя;</w:t>
      </w:r>
    </w:p>
    <w:p w14:paraId="3C873A2F" w14:textId="77777777" w:rsidR="006B11E3" w:rsidRPr="006B11E3" w:rsidRDefault="006B11E3" w:rsidP="00C1719A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осуществлять переход от событийного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14:paraId="2ACFDEDD" w14:textId="77777777" w:rsidR="006B11E3" w:rsidRPr="006B11E3" w:rsidRDefault="006B11E3" w:rsidP="00C1719A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задавать вопросы по прочитанному произведению, находить на них ответы в тексте; находить эпизод из прочитанного произведения для ответа на вопрос или </w:t>
      </w: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подтверждения собственного мнения;</w:t>
      </w:r>
    </w:p>
    <w:p w14:paraId="03A58A32" w14:textId="77777777" w:rsidR="006B11E3" w:rsidRPr="006B11E3" w:rsidRDefault="006B11E3" w:rsidP="00C1719A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14:paraId="00B365B4" w14:textId="77777777" w:rsidR="006B11E3" w:rsidRPr="006B11E3" w:rsidRDefault="006B11E3" w:rsidP="00C1719A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осознанно выбирать виды чтения (ознакомительное, изучающее, выборочное, поисковое) в зависимости от цели чтения;</w:t>
      </w:r>
    </w:p>
    <w:p w14:paraId="7D514D14" w14:textId="77777777" w:rsidR="006B11E3" w:rsidRPr="006B11E3" w:rsidRDefault="006B11E3" w:rsidP="00C1719A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находить книги для самостоятельного чтения в библиотеках (школьной, домашней, городской, виртуальной и др.); при выборе книг и поиске информации опираться на аппарат книги, её элементы; делиться своими впечатлениями o прочитанных книгах, участвовать в диалогах и дискуссиях;</w:t>
      </w:r>
    </w:p>
    <w:p w14:paraId="3306FC4B" w14:textId="77777777" w:rsidR="006B11E3" w:rsidRPr="006B11E3" w:rsidRDefault="006B11E3" w:rsidP="00C1719A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пользоваться тематическим каталогом в школьной библиотеке;</w:t>
      </w:r>
    </w:p>
    <w:p w14:paraId="2E098A36" w14:textId="77777777" w:rsidR="006B11E3" w:rsidRPr="006B11E3" w:rsidRDefault="006B11E3" w:rsidP="00C1719A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составлять краткую аннотацию (автор, название, тема книги, рекомендации к чтению) на художественное произведение по образцу.</w:t>
      </w:r>
    </w:p>
    <w:p w14:paraId="3F07FF9A" w14:textId="77777777" w:rsidR="006B11E3" w:rsidRPr="006B11E3" w:rsidRDefault="006B11E3" w:rsidP="006B11E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>Творческая деятельность</w:t>
      </w:r>
    </w:p>
    <w:p w14:paraId="30E58373" w14:textId="77777777" w:rsidR="006B11E3" w:rsidRPr="006B11E3" w:rsidRDefault="006B11E3" w:rsidP="006B11E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Учащиеся научатся:</w:t>
      </w:r>
    </w:p>
    <w:p w14:paraId="6FF097B5" w14:textId="77777777" w:rsidR="006B11E3" w:rsidRPr="006B11E3" w:rsidRDefault="006B11E3" w:rsidP="00C1719A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пересказывать текст подробно на основе коллективно составленного плана или опорных слов под руководством учителя;</w:t>
      </w:r>
    </w:p>
    <w:p w14:paraId="7BF8FF26" w14:textId="77777777" w:rsidR="006B11E3" w:rsidRPr="006B11E3" w:rsidRDefault="006B11E3" w:rsidP="00C1719A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составлять собственные высказывания на основе произведений, высказывая собственное отношение к прочитанному.</w:t>
      </w:r>
    </w:p>
    <w:p w14:paraId="1A615383" w14:textId="77777777" w:rsidR="006B11E3" w:rsidRPr="006B11E3" w:rsidRDefault="006B11E3" w:rsidP="00C1719A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14:paraId="22CD8210" w14:textId="77777777" w:rsidR="006B11E3" w:rsidRPr="006B11E3" w:rsidRDefault="006B11E3" w:rsidP="00C1719A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сочинять свои произведения малых жанров устного народного творчества в соответствии с жанровыми особенностями и индивидуальной задумкой;</w:t>
      </w:r>
    </w:p>
    <w:p w14:paraId="41035F80" w14:textId="77777777" w:rsidR="006B11E3" w:rsidRPr="006B11E3" w:rsidRDefault="006B11E3" w:rsidP="00C1719A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творчески пересказывать содержание произведения от автора, от лица героя.</w:t>
      </w:r>
    </w:p>
    <w:p w14:paraId="39739A7A" w14:textId="77777777" w:rsidR="006B11E3" w:rsidRPr="006B11E3" w:rsidRDefault="006B11E3" w:rsidP="00C1719A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Литературоведческая пропедевтика</w:t>
      </w:r>
    </w:p>
    <w:p w14:paraId="22FA0028" w14:textId="77777777" w:rsidR="006B11E3" w:rsidRPr="006B11E3" w:rsidRDefault="006B11E3" w:rsidP="00C1719A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Учащиеся научатся:</w:t>
      </w:r>
    </w:p>
    <w:p w14:paraId="6BE4BD18" w14:textId="77777777" w:rsidR="006B11E3" w:rsidRPr="006B11E3" w:rsidRDefault="006B11E3" w:rsidP="00C1719A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различать потешки, небылицы, песенки, считалки, народные сказки, осознавать их культурную ценность для русского народа;</w:t>
      </w:r>
    </w:p>
    <w:p w14:paraId="41373542" w14:textId="77777777" w:rsidR="006B11E3" w:rsidRPr="006B11E3" w:rsidRDefault="006B11E3" w:rsidP="00C1719A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находить различия между научно-познавательным и художественным текстом; приводить факты из текста, указывающие на его принадлежность к научно-познавательному или художественному; составлять таблицу различий;</w:t>
      </w:r>
    </w:p>
    <w:p w14:paraId="7E030269" w14:textId="77777777" w:rsidR="006B11E3" w:rsidRPr="006B11E3" w:rsidRDefault="006B11E3" w:rsidP="00C1719A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использовать знания о рифме, особенностях жанров (стихотворения, сказки, загадки, небылицы, песенки, потешки), особенностях юмористического произведения в своей литературно-творческой деятельности.</w:t>
      </w:r>
    </w:p>
    <w:p w14:paraId="54806364" w14:textId="77777777" w:rsidR="006B11E3" w:rsidRPr="006B11E3" w:rsidRDefault="006B11E3" w:rsidP="006B11E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14:paraId="5C71C6DF" w14:textId="77777777" w:rsidR="006B11E3" w:rsidRPr="006B11E3" w:rsidRDefault="006B11E3" w:rsidP="00C1719A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понимать особенности стихотворения: расположение строк, рифму, ритм;</w:t>
      </w:r>
    </w:p>
    <w:p w14:paraId="13E74729" w14:textId="77777777" w:rsidR="006B11E3" w:rsidRPr="006B11E3" w:rsidRDefault="006B11E3" w:rsidP="00C1719A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определять героев басни, характеризовать их, понимать мораль и разъяснять её своими словами;</w:t>
      </w:r>
    </w:p>
    <w:p w14:paraId="2AA1A3D2" w14:textId="77777777" w:rsidR="006B11E3" w:rsidRPr="006B11E3" w:rsidRDefault="006B11E3" w:rsidP="00C1719A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находить в произведении средства художественной выразительности;</w:t>
      </w:r>
    </w:p>
    <w:p w14:paraId="16168469" w14:textId="77777777" w:rsidR="006B11E3" w:rsidRPr="006B11E3" w:rsidRDefault="006B11E3" w:rsidP="00C1719A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понимать, позицию какого героя произведения поддерживает автор, находить доказательство этому в тексте.</w:t>
      </w:r>
    </w:p>
    <w:p w14:paraId="78E270CE" w14:textId="77777777" w:rsidR="006B11E3" w:rsidRPr="006B11E3" w:rsidRDefault="006B11E3" w:rsidP="006B11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20E85AD" w14:textId="77777777" w:rsidR="006B11E3" w:rsidRPr="006B11E3" w:rsidRDefault="006B11E3" w:rsidP="006B11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 класс</w:t>
      </w:r>
    </w:p>
    <w:p w14:paraId="222AF49F" w14:textId="77777777" w:rsidR="006B11E3" w:rsidRPr="006B11E3" w:rsidRDefault="006B11E3" w:rsidP="006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>Личностные</w:t>
      </w:r>
      <w:r w:rsidRPr="006B11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результаты</w:t>
      </w:r>
    </w:p>
    <w:p w14:paraId="64F74922" w14:textId="77777777" w:rsidR="006B11E3" w:rsidRPr="006B11E3" w:rsidRDefault="006B11E3" w:rsidP="006B11E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Учащиеся научатся:</w:t>
      </w:r>
    </w:p>
    <w:p w14:paraId="7DBD813A" w14:textId="77777777" w:rsidR="006B11E3" w:rsidRPr="006B11E3" w:rsidRDefault="006B11E3" w:rsidP="00C1719A">
      <w:pPr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 Родине. понимать, что отношение к Родине начинается с отношений к семье, находить подтверждение этому в читаемых текстах, в том числе пословицах и поговорках;</w:t>
      </w:r>
    </w:p>
    <w:p w14:paraId="6A139324" w14:textId="77777777" w:rsidR="006B11E3" w:rsidRPr="006B11E3" w:rsidRDefault="006B11E3" w:rsidP="00C1719A">
      <w:pPr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 уважение к ним;</w:t>
      </w:r>
    </w:p>
    <w:p w14:paraId="0C00BCB3" w14:textId="77777777" w:rsidR="006B11E3" w:rsidRPr="006B11E3" w:rsidRDefault="006B11E3" w:rsidP="00C1719A">
      <w:pPr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самостоятельно находить произведения о своей Родине, с интересом читать, создавать собственные высказывания и произведения</w:t>
      </w:r>
    </w:p>
    <w:p w14:paraId="1353D2BB" w14:textId="77777777" w:rsidR="006B11E3" w:rsidRPr="006B11E3" w:rsidRDefault="006B11E3" w:rsidP="006B11E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14:paraId="11C81026" w14:textId="77777777" w:rsidR="006B11E3" w:rsidRPr="006B11E3" w:rsidRDefault="006B11E3" w:rsidP="00C1719A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</w:t>
      </w:r>
    </w:p>
    <w:p w14:paraId="43204ED5" w14:textId="77777777" w:rsidR="006B11E3" w:rsidRPr="006B11E3" w:rsidRDefault="006B11E3" w:rsidP="00C1719A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собирать материал для проведения заочных экскурсий по любимым местам своей Родины, местам, воспетым в произведениях писателей и поэтов, доносить эту информацию до слушателей, используя художественные формы изложения (литературный журнал, уроки-концерты, уроки-праздники, уроки-конкурсы и пр.);</w:t>
      </w:r>
    </w:p>
    <w:p w14:paraId="497D10BA" w14:textId="77777777" w:rsidR="006B11E3" w:rsidRPr="006B11E3" w:rsidRDefault="006B11E3" w:rsidP="00C1719A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составлять сборники стихов и рассказов о Родине, включать в них и произведения собственного сочинения;</w:t>
      </w:r>
    </w:p>
    <w:p w14:paraId="5DF7971F" w14:textId="77777777" w:rsidR="006B11E3" w:rsidRPr="006B11E3" w:rsidRDefault="006B11E3" w:rsidP="00C1719A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принимать участие в проекте на тему «Моя Родина в произведениях великих художников, поэтов и музыкантов».</w:t>
      </w:r>
    </w:p>
    <w:p w14:paraId="7E6D5B25" w14:textId="77777777" w:rsidR="006B11E3" w:rsidRPr="006B11E3" w:rsidRDefault="006B11E3" w:rsidP="006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>Метапредметные</w:t>
      </w:r>
      <w:r w:rsidRPr="006B11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результаты</w:t>
      </w:r>
    </w:p>
    <w:p w14:paraId="444EA74F" w14:textId="77777777" w:rsidR="006B11E3" w:rsidRPr="006B11E3" w:rsidRDefault="006B11E3" w:rsidP="006B11E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 xml:space="preserve">Регулятивные </w:t>
      </w:r>
    </w:p>
    <w:p w14:paraId="187547C3" w14:textId="77777777" w:rsidR="006B11E3" w:rsidRPr="006B11E3" w:rsidRDefault="006B11E3" w:rsidP="006B11E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Учащиеся научатся:</w:t>
      </w:r>
    </w:p>
    <w:p w14:paraId="664EB0F2" w14:textId="77777777" w:rsidR="006B11E3" w:rsidRPr="006B11E3" w:rsidRDefault="006B11E3" w:rsidP="00C1719A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формулировать учебную задачу урока в мини-группе (паре), принимать её, сохранять на протяжении всего урока, периодически сверяя свои учебные действия с заданной задачей;</w:t>
      </w:r>
    </w:p>
    <w:p w14:paraId="73E71B16" w14:textId="77777777" w:rsidR="006B11E3" w:rsidRPr="006B11E3" w:rsidRDefault="006B11E3" w:rsidP="00C1719A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читать в соответствии с целью чтения (бегло, выразительно, по ролям, выразительно наизусть и пр.);</w:t>
      </w:r>
    </w:p>
    <w:p w14:paraId="04071FC5" w14:textId="77777777" w:rsidR="006B11E3" w:rsidRPr="006B11E3" w:rsidRDefault="006B11E3" w:rsidP="00C1719A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составлять план работы по решению учебной задачи урока в мини-группе или паре, предлагать совместно с группой (парой) план изучения темы урока;</w:t>
      </w:r>
    </w:p>
    <w:p w14:paraId="205A76F3" w14:textId="77777777" w:rsidR="006B11E3" w:rsidRPr="006B11E3" w:rsidRDefault="006B11E3" w:rsidP="00C1719A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выбирать вместе с группой (в паре) форму оценивания результатов, вырабатывать совместно с группой (в паре) критерии оценивания результатов;</w:t>
      </w:r>
    </w:p>
    <w:p w14:paraId="49920C76" w14:textId="77777777" w:rsidR="006B11E3" w:rsidRPr="006B11E3" w:rsidRDefault="006B11E3" w:rsidP="00C1719A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</w:t>
      </w:r>
    </w:p>
    <w:p w14:paraId="02F4EFF3" w14:textId="77777777" w:rsidR="006B11E3" w:rsidRPr="006B11E3" w:rsidRDefault="006B11E3" w:rsidP="00C1719A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определять границы коллективного знания и незнания по теме самостоятельно (Что мы уже знаем по данной теме? Что мы уже умеем?), связывать с целевой установкой урока;</w:t>
      </w:r>
    </w:p>
    <w:p w14:paraId="09A5F208" w14:textId="77777777" w:rsidR="006B11E3" w:rsidRPr="006B11E3" w:rsidRDefault="006B11E3" w:rsidP="00C1719A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«−», «?»);</w:t>
      </w:r>
    </w:p>
    <w:p w14:paraId="3E42CB97" w14:textId="77777777" w:rsidR="006B11E3" w:rsidRPr="006B11E3" w:rsidRDefault="006B11E3" w:rsidP="00C1719A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анализировать причины успеха/неуспеха с помощью оценочных шкал и знаковой системы («+» и «−», «?»);</w:t>
      </w:r>
    </w:p>
    <w:p w14:paraId="2389308C" w14:textId="77777777" w:rsidR="006B11E3" w:rsidRPr="006B11E3" w:rsidRDefault="006B11E3" w:rsidP="00C1719A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фиксировать причины неудач в устной форме в группе или паре;</w:t>
      </w:r>
    </w:p>
    <w:p w14:paraId="6118271A" w14:textId="77777777" w:rsidR="006B11E3" w:rsidRPr="006B11E3" w:rsidRDefault="006B11E3" w:rsidP="00C1719A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предлагать варианты устранения причин неудач на уроке;</w:t>
      </w:r>
    </w:p>
    <w:p w14:paraId="76A0EBC8" w14:textId="77777777" w:rsidR="006B11E3" w:rsidRPr="006B11E3" w:rsidRDefault="006B11E3" w:rsidP="00C1719A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14:paraId="1682419C" w14:textId="77777777" w:rsidR="006B11E3" w:rsidRPr="006B11E3" w:rsidRDefault="006B11E3" w:rsidP="006B11E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14:paraId="1E1BAB28" w14:textId="77777777" w:rsidR="006B11E3" w:rsidRPr="006B11E3" w:rsidRDefault="006B11E3" w:rsidP="00C1719A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формулировать учебную задачу урока коллективно, в мини-группе или паре;</w:t>
      </w:r>
    </w:p>
    <w:p w14:paraId="2681DAD3" w14:textId="77777777" w:rsidR="006B11E3" w:rsidRPr="006B11E3" w:rsidRDefault="006B11E3" w:rsidP="00C1719A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формулировать свои задачи урока в соответствии с темой урока и индивидуальными учебными потребностями и интересами;</w:t>
      </w:r>
    </w:p>
    <w:p w14:paraId="5EB49A75" w14:textId="77777777" w:rsidR="006B11E3" w:rsidRPr="006B11E3" w:rsidRDefault="006B11E3" w:rsidP="00C1719A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читать в соответствии с целью чтения (в темпе разговорной речи, без искажений, выразительно, выборочно и пр.);</w:t>
      </w:r>
    </w:p>
    <w:p w14:paraId="5196511F" w14:textId="77777777" w:rsidR="006B11E3" w:rsidRPr="006B11E3" w:rsidRDefault="006B11E3" w:rsidP="00C1719A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осмысливать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 или некоторые пункты плана, приводить аргументы в пользу своего плана работы;</w:t>
      </w:r>
    </w:p>
    <w:p w14:paraId="0EB2EB34" w14:textId="77777777" w:rsidR="006B11E3" w:rsidRPr="006B11E3" w:rsidRDefault="006B11E3" w:rsidP="00C1719A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принимать замечания, конструктивно обсуждать недостатки предложенного плана;</w:t>
      </w:r>
    </w:p>
    <w:p w14:paraId="00F5F4AC" w14:textId="77777777" w:rsidR="006B11E3" w:rsidRPr="006B11E3" w:rsidRDefault="006B11E3" w:rsidP="00C1719A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выбирать наиболее эффективный вариант плана для достижения результатов изучения темы урока. Если план одобрен, следовать его пунктам, проверять и контролировать их выполнение;</w:t>
      </w:r>
    </w:p>
    <w:p w14:paraId="76B82899" w14:textId="77777777" w:rsidR="006B11E3" w:rsidRPr="006B11E3" w:rsidRDefault="006B11E3" w:rsidP="00C1719A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оценивать свою работу в соответствии с заранее выработанными критериями и выбранными формами оценивания;</w:t>
      </w:r>
    </w:p>
    <w:p w14:paraId="11FA65AE" w14:textId="77777777" w:rsidR="006B11E3" w:rsidRPr="006B11E3" w:rsidRDefault="006B11E3" w:rsidP="00C1719A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определять границы собственного знания и незнания по теме самостоятельно (Что я уже знаю по данной теме? Что я уже умею?), связывать с индивидуальной учебной задачей;</w:t>
      </w:r>
    </w:p>
    <w:p w14:paraId="4E1B7909" w14:textId="77777777" w:rsidR="006B11E3" w:rsidRPr="006B11E3" w:rsidRDefault="006B11E3" w:rsidP="00C1719A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«−», «?», накопительной системы баллов);</w:t>
      </w:r>
    </w:p>
    <w:p w14:paraId="0EFF2A49" w14:textId="77777777" w:rsidR="006B11E3" w:rsidRPr="006B11E3" w:rsidRDefault="006B11E3" w:rsidP="00C1719A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анализировать причины успеха/неуспеха с помощью оценочных шкал и знаковой системы («+» и «−», «?», накопительной системы баллов);</w:t>
      </w:r>
    </w:p>
    <w:p w14:paraId="6E05E817" w14:textId="77777777" w:rsidR="006B11E3" w:rsidRPr="006B11E3" w:rsidRDefault="006B11E3" w:rsidP="00C1719A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фиксировать индивидуальные причины неудач в письменной форме в рабочей тетради или в пособии «Портфель достижений»;</w:t>
      </w:r>
    </w:p>
    <w:p w14:paraId="73A5B5AF" w14:textId="77777777" w:rsidR="006B11E3" w:rsidRPr="006B11E3" w:rsidRDefault="006B11E3" w:rsidP="00C1719A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записывать варианты устранения причин неудач, намечать краткий план действий по их устранению;</w:t>
      </w:r>
    </w:p>
    <w:p w14:paraId="3737FA2E" w14:textId="77777777" w:rsidR="006B11E3" w:rsidRPr="006B11E3" w:rsidRDefault="006B11E3" w:rsidP="00C1719A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предлагать свои варианты позитивных установок или способов успешного достижения цели из собственного опыта, делиться со сверстниками.</w:t>
      </w:r>
    </w:p>
    <w:p w14:paraId="79857712" w14:textId="77777777" w:rsidR="006B11E3" w:rsidRPr="006B11E3" w:rsidRDefault="006B11E3" w:rsidP="006B11E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 xml:space="preserve">Познавательные </w:t>
      </w:r>
    </w:p>
    <w:p w14:paraId="1035EEDE" w14:textId="77777777" w:rsidR="006B11E3" w:rsidRPr="006B11E3" w:rsidRDefault="006B11E3" w:rsidP="006B11E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Учащиеся научатся:</w:t>
      </w:r>
    </w:p>
    <w:p w14:paraId="001981E9" w14:textId="77777777" w:rsidR="006B11E3" w:rsidRPr="006B11E3" w:rsidRDefault="006B11E3" w:rsidP="00C1719A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определять информацию на основе различных художественных объектов, например, литературного произведения, иллюстрации, репродукции картины, музыкального текста, таблицы, схемы и т. д.;</w:t>
      </w:r>
    </w:p>
    <w:p w14:paraId="6D997127" w14:textId="77777777" w:rsidR="006B11E3" w:rsidRPr="006B11E3" w:rsidRDefault="006B11E3" w:rsidP="00C1719A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анализировать литературный текст с опорой на систему вопросов учителя (учебника), выявлять основную мысль произведения;</w:t>
      </w:r>
    </w:p>
    <w:p w14:paraId="3296D723" w14:textId="77777777" w:rsidR="006B11E3" w:rsidRPr="006B11E3" w:rsidRDefault="006B11E3" w:rsidP="00C1719A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сравнивать мотивы поступков героев из одного литературного произведения, выявлять особенности их поведения в зависимости от мотива;</w:t>
      </w:r>
    </w:p>
    <w:p w14:paraId="5FC82577" w14:textId="77777777" w:rsidR="006B11E3" w:rsidRPr="006B11E3" w:rsidRDefault="006B11E3" w:rsidP="00C1719A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находить в литературных текстах сравнения и эпитеты, использовать их в своих творческих работах;</w:t>
      </w:r>
    </w:p>
    <w:p w14:paraId="1C523893" w14:textId="77777777" w:rsidR="006B11E3" w:rsidRPr="006B11E3" w:rsidRDefault="006B11E3" w:rsidP="00C1719A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самостоятельно определять с помощью пословиц (поговорок) смысл читаемого произведения;</w:t>
      </w:r>
    </w:p>
    <w:p w14:paraId="195119ED" w14:textId="77777777" w:rsidR="006B11E3" w:rsidRPr="006B11E3" w:rsidRDefault="006B11E3" w:rsidP="00C1719A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 понимать значение этих произведения для русской и мировой литературы;</w:t>
      </w:r>
    </w:p>
    <w:p w14:paraId="575C4741" w14:textId="77777777" w:rsidR="006B11E3" w:rsidRPr="006B11E3" w:rsidRDefault="006B11E3" w:rsidP="00C1719A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проявлять индивидуальные творческие способности при составлении рассказов, небольших стихотворений, басен, в процессе чтения по ролям, при </w:t>
      </w:r>
      <w:proofErr w:type="spellStart"/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инсценировании</w:t>
      </w:r>
      <w:proofErr w:type="spellEnd"/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выполнении проектных заданий;</w:t>
      </w:r>
    </w:p>
    <w:p w14:paraId="0A265E43" w14:textId="77777777" w:rsidR="006B11E3" w:rsidRPr="006B11E3" w:rsidRDefault="006B11E3" w:rsidP="00C1719A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предлагать вариант решения нравственной проблемы, исходя из своих нравственных установок и ценностей;</w:t>
      </w:r>
    </w:p>
    <w:p w14:paraId="7CFAD50D" w14:textId="77777777" w:rsidR="006B11E3" w:rsidRPr="006B11E3" w:rsidRDefault="006B11E3" w:rsidP="00C1719A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определять основную идею произведения (эпического и лирического), объяснять смысл образных слов и выражений, выявлять отношение автора к описываемым событиям и героям произведения;</w:t>
      </w:r>
    </w:p>
    <w:p w14:paraId="3DCC5413" w14:textId="77777777" w:rsidR="006B11E3" w:rsidRPr="006B11E3" w:rsidRDefault="006B11E3" w:rsidP="00C1719A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создавать высказывание (или доказательство своей точки зрения) по теме урока из 7 – 8 предложений;</w:t>
      </w:r>
    </w:p>
    <w:p w14:paraId="62C23C95" w14:textId="77777777" w:rsidR="006B11E3" w:rsidRPr="006B11E3" w:rsidRDefault="006B11E3" w:rsidP="00C1719A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сравнивать сказку бытовую и волшебную, сказку бытовую и басню, басню и рассказ; находить сходства и различия;</w:t>
      </w:r>
    </w:p>
    <w:p w14:paraId="509B1E9B" w14:textId="77777777" w:rsidR="006B11E3" w:rsidRPr="006B11E3" w:rsidRDefault="006B11E3" w:rsidP="00C1719A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соотносить литературное произведение или эпизод из него с фрагментом музыкального произведения, репродукцией картины художника; самостоятельно подбирать к тексту произведения репродукции картин художника или фрагменты музыкальных произведений.</w:t>
      </w:r>
    </w:p>
    <w:p w14:paraId="69F21186" w14:textId="77777777" w:rsidR="006B11E3" w:rsidRPr="006B11E3" w:rsidRDefault="006B11E3" w:rsidP="006B11E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14:paraId="06972D21" w14:textId="77777777" w:rsidR="006B11E3" w:rsidRPr="006B11E3" w:rsidRDefault="006B11E3" w:rsidP="00C1719A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находить необходимую информацию в тексте литературного произведения, фиксировать полученную информацию с помощью рисунков, схем, таблиц;</w:t>
      </w:r>
    </w:p>
    <w:p w14:paraId="70AB1098" w14:textId="77777777" w:rsidR="006B11E3" w:rsidRPr="006B11E3" w:rsidRDefault="006B11E3" w:rsidP="00C1719A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</w:t>
      </w: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работе;</w:t>
      </w:r>
    </w:p>
    <w:p w14:paraId="6DA88D9A" w14:textId="77777777" w:rsidR="006B11E3" w:rsidRPr="006B11E3" w:rsidRDefault="006B11E3" w:rsidP="00C1719A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находить в литературных текстах сравнения и эпитеты, олицетворения, использовать их в своих творческих работах;</w:t>
      </w:r>
    </w:p>
    <w:p w14:paraId="764D4CD8" w14:textId="77777777" w:rsidR="006B11E3" w:rsidRPr="006B11E3" w:rsidRDefault="006B11E3" w:rsidP="00C1719A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</w:t>
      </w:r>
    </w:p>
    <w:p w14:paraId="0E89FD12" w14:textId="77777777" w:rsidR="006B11E3" w:rsidRPr="006B11E3" w:rsidRDefault="006B11E3" w:rsidP="00C1719A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сравнивать литературное произведение со сценарием театральной постановки, кинофильмом, диафильмом или мультфильмом;</w:t>
      </w:r>
    </w:p>
    <w:p w14:paraId="5EBE6617" w14:textId="77777777" w:rsidR="006B11E3" w:rsidRPr="006B11E3" w:rsidRDefault="006B11E3" w:rsidP="00C1719A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находить пословицы и поговорки с целью </w:t>
      </w:r>
      <w:proofErr w:type="spellStart"/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озаглавливания</w:t>
      </w:r>
      <w:proofErr w:type="spellEnd"/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темы раздела, темы урока или давать название выставке книг;</w:t>
      </w:r>
    </w:p>
    <w:p w14:paraId="495F764B" w14:textId="77777777" w:rsidR="006B11E3" w:rsidRPr="006B11E3" w:rsidRDefault="006B11E3" w:rsidP="00C1719A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сравнивать мотивы героев поступков из разных литературных произведений, выявлять особенности их поведения в зависимости от мотива;</w:t>
      </w:r>
    </w:p>
    <w:p w14:paraId="6E49F156" w14:textId="77777777" w:rsidR="006B11E3" w:rsidRPr="006B11E3" w:rsidRDefault="006B11E3" w:rsidP="00C1719A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создавать высказывание (или доказательство своей точки зрения) по теме урока из 9—10 предложений;</w:t>
      </w:r>
    </w:p>
    <w:p w14:paraId="25BC6522" w14:textId="77777777" w:rsidR="006B11E3" w:rsidRPr="006B11E3" w:rsidRDefault="006B11E3" w:rsidP="00C1719A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</w:t>
      </w:r>
    </w:p>
    <w:p w14:paraId="47808A9D" w14:textId="77777777" w:rsidR="006B11E3" w:rsidRPr="006B11E3" w:rsidRDefault="006B11E3" w:rsidP="00C1719A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проявлять индивидуальные творческие способности при сочинении эпизодов, небольших стихотворений, в процессе чтения по ролям и </w:t>
      </w:r>
      <w:proofErr w:type="spellStart"/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инсценировании</w:t>
      </w:r>
      <w:proofErr w:type="spellEnd"/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, при выполнении проектных заданий;</w:t>
      </w:r>
    </w:p>
    <w:p w14:paraId="29528AE5" w14:textId="77777777" w:rsidR="006B11E3" w:rsidRPr="006B11E3" w:rsidRDefault="006B11E3" w:rsidP="00C1719A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</w:t>
      </w:r>
    </w:p>
    <w:p w14:paraId="5EA72F35" w14:textId="77777777" w:rsidR="006B11E3" w:rsidRPr="006B11E3" w:rsidRDefault="006B11E3" w:rsidP="00C1719A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произведения.</w:t>
      </w:r>
    </w:p>
    <w:p w14:paraId="4ECAF10D" w14:textId="77777777" w:rsidR="006B11E3" w:rsidRPr="006B11E3" w:rsidRDefault="006B11E3" w:rsidP="006B11E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 xml:space="preserve">Коммуникативные </w:t>
      </w:r>
    </w:p>
    <w:p w14:paraId="5A8E4FAB" w14:textId="77777777" w:rsidR="006B11E3" w:rsidRPr="006B11E3" w:rsidRDefault="006B11E3" w:rsidP="006B11E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Учащиеся научатся:</w:t>
      </w:r>
    </w:p>
    <w:p w14:paraId="20934C0F" w14:textId="77777777" w:rsidR="006B11E3" w:rsidRPr="006B11E3" w:rsidRDefault="006B11E3" w:rsidP="00C1719A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высказывать свою точку зрения (7 – 8 предложений) на прочитанное или прослушанное произведение, проявлять активность и стремление высказываться, задавать вопросы;</w:t>
      </w:r>
    </w:p>
    <w:p w14:paraId="4DD9955E" w14:textId="77777777" w:rsidR="006B11E3" w:rsidRPr="006B11E3" w:rsidRDefault="006B11E3" w:rsidP="00C1719A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понимать цель своего высказывания;</w:t>
      </w:r>
    </w:p>
    <w:p w14:paraId="2F4420A6" w14:textId="77777777" w:rsidR="006B11E3" w:rsidRPr="006B11E3" w:rsidRDefault="006B11E3" w:rsidP="00C1719A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пользоваться элементарными приёмами убеждения, мимикой и жестикуляцией;</w:t>
      </w:r>
    </w:p>
    <w:p w14:paraId="63A5508D" w14:textId="77777777" w:rsidR="006B11E3" w:rsidRPr="006B11E3" w:rsidRDefault="006B11E3" w:rsidP="00C1719A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участвовать в диалоге в паре или группе, задавать вопросы на осмысление нравственной проблемы;</w:t>
      </w:r>
    </w:p>
    <w:p w14:paraId="58101FAA" w14:textId="77777777" w:rsidR="006B11E3" w:rsidRPr="006B11E3" w:rsidRDefault="006B11E3" w:rsidP="00C1719A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создавать 3 – 4 слайда к проекту, письменно фиксируя основные положения устного высказывания;</w:t>
      </w:r>
    </w:p>
    <w:p w14:paraId="7D9BB2EB" w14:textId="77777777" w:rsidR="006B11E3" w:rsidRPr="006B11E3" w:rsidRDefault="006B11E3" w:rsidP="00C1719A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проявлять терпимость к другому мнению, не допускать агрессивного поведения, предлагать компромиссы, способы примирения в случае несогласия с точкой зрения другого;</w:t>
      </w:r>
    </w:p>
    <w:p w14:paraId="592BCC5E" w14:textId="77777777" w:rsidR="006B11E3" w:rsidRPr="006B11E3" w:rsidRDefault="006B11E3" w:rsidP="00C1719A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объяснять сверстникам способы бесконфликтной деятельности;</w:t>
      </w:r>
    </w:p>
    <w:p w14:paraId="004C1AAD" w14:textId="77777777" w:rsidR="006B11E3" w:rsidRPr="006B11E3" w:rsidRDefault="006B11E3" w:rsidP="00C1719A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отбирать аргументы и факты для доказательства своей точки зрения;</w:t>
      </w:r>
    </w:p>
    <w:p w14:paraId="02A8213D" w14:textId="77777777" w:rsidR="006B11E3" w:rsidRPr="006B11E3" w:rsidRDefault="006B11E3" w:rsidP="00C1719A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опираться на собственный нравственный опыт в ходе доказательства и оценивании событий;</w:t>
      </w:r>
    </w:p>
    <w:p w14:paraId="070FD218" w14:textId="77777777" w:rsidR="006B11E3" w:rsidRPr="006B11E3" w:rsidRDefault="006B11E3" w:rsidP="00C1719A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формулировать цель работы группы, принимать и сохранять на протяжении всей работы в группе, соотносить с планом работы, выбирать для себя подходящие роли и функции;</w:t>
      </w:r>
    </w:p>
    <w:p w14:paraId="04FB95AA" w14:textId="77777777" w:rsidR="006B11E3" w:rsidRPr="006B11E3" w:rsidRDefault="006B11E3" w:rsidP="00C1719A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определять в группе или паре критерии оценивания выполнения того или иного задания (упражнения); оценивать достижения участников групповой или парной работы по выработанным критериям;</w:t>
      </w:r>
    </w:p>
    <w:p w14:paraId="42A93BC4" w14:textId="77777777" w:rsidR="006B11E3" w:rsidRPr="006B11E3" w:rsidRDefault="006B11E3" w:rsidP="00C1719A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определять критерии оценивания поведения людей в различных жизненных ситуациях на основе нравственных норм;</w:t>
      </w:r>
    </w:p>
    <w:p w14:paraId="71669558" w14:textId="77777777" w:rsidR="006B11E3" w:rsidRPr="006B11E3" w:rsidRDefault="006B11E3" w:rsidP="00C1719A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руководствоваться выработанными критериями при оценке поступков литературных героев и своего собственного поведения;</w:t>
      </w:r>
    </w:p>
    <w:p w14:paraId="077C4FE7" w14:textId="77777777" w:rsidR="006B11E3" w:rsidRPr="006B11E3" w:rsidRDefault="006B11E3" w:rsidP="00C1719A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объяснять причины конфликта, возникшего в группе, находить пути выхода из создавшейся ситуации; приводить примеры похожих ситуаций из литературных произведений;</w:t>
      </w:r>
    </w:p>
    <w:p w14:paraId="4711F901" w14:textId="77777777" w:rsidR="006B11E3" w:rsidRPr="006B11E3" w:rsidRDefault="006B11E3" w:rsidP="00C1719A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находить нужную информацию через беседу со взрослыми, через учебные книги, словари, справочники, энциклопедии для детей, через Интернет, периодику (детские журналы и газеты);</w:t>
      </w:r>
    </w:p>
    <w:p w14:paraId="178A7C06" w14:textId="77777777" w:rsidR="006B11E3" w:rsidRPr="006B11E3" w:rsidRDefault="006B11E3" w:rsidP="00C1719A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готовить небольшую презентацию (6 – 7 слайдов), обращаясь за помощью к взрослым только в случае затруднений. Использовать в презентации не только текст, но и изображения (картины художников, иллюстрации, графические схемы, модели и пр.);</w:t>
      </w:r>
    </w:p>
    <w:p w14:paraId="36C4B1CB" w14:textId="77777777" w:rsidR="006B11E3" w:rsidRPr="006B11E3" w:rsidRDefault="006B11E3" w:rsidP="00C1719A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озвучивать презентацию с опорой на слайды, выстраивать монолог по продуманному плану.</w:t>
      </w:r>
    </w:p>
    <w:p w14:paraId="32E59AC1" w14:textId="77777777" w:rsidR="006B11E3" w:rsidRPr="006B11E3" w:rsidRDefault="006B11E3" w:rsidP="006B11E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14:paraId="2D6EA812" w14:textId="77777777" w:rsidR="006B11E3" w:rsidRPr="006B11E3" w:rsidRDefault="006B11E3" w:rsidP="00C1719A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высказывать свою точку зрения (9 – 10 предложений) на прочитанное произведение, проявлять активность и стремление высказываться, задавать вопросы;</w:t>
      </w:r>
    </w:p>
    <w:p w14:paraId="093278BC" w14:textId="77777777" w:rsidR="006B11E3" w:rsidRPr="006B11E3" w:rsidRDefault="006B11E3" w:rsidP="00C1719A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</w:t>
      </w:r>
    </w:p>
    <w:p w14:paraId="704E6EA1" w14:textId="77777777" w:rsidR="006B11E3" w:rsidRPr="006B11E3" w:rsidRDefault="006B11E3" w:rsidP="00C1719A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пользоваться элементарными приёмами убеждения, приёмами воздействия на эмоциональную сферу слушателей;</w:t>
      </w:r>
    </w:p>
    <w:p w14:paraId="0BF70862" w14:textId="77777777" w:rsidR="006B11E3" w:rsidRPr="006B11E3" w:rsidRDefault="006B11E3" w:rsidP="00C1719A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участвовать в полилоге, самостоятельно формулировать вопросы, в том числе неожиданные и оригинальные, по прочитанному произведению;</w:t>
      </w:r>
    </w:p>
    <w:p w14:paraId="1F094EAD" w14:textId="77777777" w:rsidR="006B11E3" w:rsidRPr="006B11E3" w:rsidRDefault="006B11E3" w:rsidP="00C1719A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создавать 5 – 10 слайдов к проекту, письменно фиксируя основные положения устного высказывания;</w:t>
      </w:r>
    </w:p>
    <w:p w14:paraId="431C09BB" w14:textId="77777777" w:rsidR="006B11E3" w:rsidRPr="006B11E3" w:rsidRDefault="006B11E3" w:rsidP="00C1719A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способствовать созданию бесконфликтного взаимодействия между участниками диалога (полилога);</w:t>
      </w:r>
    </w:p>
    <w:p w14:paraId="25AE1E55" w14:textId="77777777" w:rsidR="006B11E3" w:rsidRPr="006B11E3" w:rsidRDefault="006B11E3" w:rsidP="00C1719A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демонстрировать образец правильного ведения диалога (полилога);</w:t>
      </w:r>
    </w:p>
    <w:p w14:paraId="23CE5CBA" w14:textId="77777777" w:rsidR="006B11E3" w:rsidRPr="006B11E3" w:rsidRDefault="006B11E3" w:rsidP="00C1719A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предлагать способы саморегуляции в сложившейся конфликтной ситуации;</w:t>
      </w:r>
    </w:p>
    <w:p w14:paraId="3EC807BD" w14:textId="77777777" w:rsidR="006B11E3" w:rsidRPr="006B11E3" w:rsidRDefault="006B11E3" w:rsidP="00C1719A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</w:t>
      </w:r>
    </w:p>
    <w:p w14:paraId="1ADDB208" w14:textId="77777777" w:rsidR="006B11E3" w:rsidRPr="006B11E3" w:rsidRDefault="006B11E3" w:rsidP="00C1719A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использовать найденный текстовый материал в своих устных и письменных высказываниях и рассуждениях;</w:t>
      </w:r>
    </w:p>
    <w:p w14:paraId="4603A49D" w14:textId="77777777" w:rsidR="006B11E3" w:rsidRPr="006B11E3" w:rsidRDefault="006B11E3" w:rsidP="00C1719A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отвечать письменно на вопросы, в том числе и проблемного характера, по прочитанному произведению;</w:t>
      </w:r>
    </w:p>
    <w:p w14:paraId="14CEEE5C" w14:textId="77777777" w:rsidR="006B11E3" w:rsidRPr="006B11E3" w:rsidRDefault="006B11E3" w:rsidP="00C1719A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</w:t>
      </w:r>
    </w:p>
    <w:p w14:paraId="619AF24C" w14:textId="77777777" w:rsidR="006B11E3" w:rsidRPr="006B11E3" w:rsidRDefault="006B11E3" w:rsidP="00C1719A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определять самостоятельно критерии оценивания выполнения того или иного задания (упражнения); оценивать свои достижения по выработанным критериям;</w:t>
      </w:r>
    </w:p>
    <w:p w14:paraId="104E3444" w14:textId="77777777" w:rsidR="006B11E3" w:rsidRPr="006B11E3" w:rsidRDefault="006B11E3" w:rsidP="00C1719A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оценивать своё поведение по критериям, выработанным на основе нравственных норм, принятых в обществе;</w:t>
      </w:r>
    </w:p>
    <w:p w14:paraId="2337C256" w14:textId="77777777" w:rsidR="006B11E3" w:rsidRPr="006B11E3" w:rsidRDefault="006B11E3" w:rsidP="00C1719A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искать причины конфликта в себе, анализировать причины конфликта, самостоятельно разрешать конфликтные ситуации;</w:t>
      </w:r>
    </w:p>
    <w:p w14:paraId="2D272879" w14:textId="77777777" w:rsidR="006B11E3" w:rsidRPr="006B11E3" w:rsidRDefault="006B11E3" w:rsidP="00C1719A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обращаться к перечитыванию тех литературных произведений, в которых отражены схожие конфликтные ситуации;</w:t>
      </w:r>
    </w:p>
    <w:p w14:paraId="52486B85" w14:textId="77777777" w:rsidR="006B11E3" w:rsidRPr="006B11E3" w:rsidRDefault="006B11E3" w:rsidP="00C1719A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находить в библиотеке книги, раскрывающие на художественном материале способы разрешения конфликтных ситуаций;</w:t>
      </w:r>
    </w:p>
    <w:p w14:paraId="3F51A4AF" w14:textId="77777777" w:rsidR="006B11E3" w:rsidRPr="006B11E3" w:rsidRDefault="006B11E3" w:rsidP="00C1719A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находить различные источники информации, отбирать из них нужный материал, </w:t>
      </w: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перерабатывать, систематизировать, выстраивать в логике, соответствующей цели; представлять информацию разными способами;</w:t>
      </w:r>
    </w:p>
    <w:p w14:paraId="3A279F79" w14:textId="77777777" w:rsidR="006B11E3" w:rsidRPr="006B11E3" w:rsidRDefault="006B11E3" w:rsidP="00C1719A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самостоятельно готовить презентацию из 9 – 10 слайдов, обращаясь за помощью к взрослым только в случае серьёзных затруднений;</w:t>
      </w:r>
    </w:p>
    <w:p w14:paraId="1D1DACE4" w14:textId="77777777" w:rsidR="006B11E3" w:rsidRPr="006B11E3" w:rsidRDefault="006B11E3" w:rsidP="00C1719A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использовать в презентации не только текст, но и изображения, видеофайлы;</w:t>
      </w:r>
    </w:p>
    <w:p w14:paraId="167E68B1" w14:textId="77777777" w:rsidR="006B11E3" w:rsidRPr="006B11E3" w:rsidRDefault="006B11E3" w:rsidP="00C1719A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озвучивать презентацию с опорой на слайды, на которых представлены цель и план выступления.</w:t>
      </w:r>
    </w:p>
    <w:p w14:paraId="0A831B2E" w14:textId="77777777" w:rsidR="006B11E3" w:rsidRPr="006B11E3" w:rsidRDefault="006B11E3" w:rsidP="006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>Предметные</w:t>
      </w:r>
      <w:r w:rsidRPr="006B11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результаты</w:t>
      </w:r>
    </w:p>
    <w:p w14:paraId="62B6751F" w14:textId="77777777" w:rsidR="006B11E3" w:rsidRPr="006B11E3" w:rsidRDefault="006B11E3" w:rsidP="006B11E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>Виды речевой и читательской деятельности</w:t>
      </w:r>
    </w:p>
    <w:p w14:paraId="0CB8160F" w14:textId="77777777" w:rsidR="006B11E3" w:rsidRPr="006B11E3" w:rsidRDefault="006B11E3" w:rsidP="006B11E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Учащиеся научатся:</w:t>
      </w: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D32F13A" w14:textId="77777777" w:rsidR="006B11E3" w:rsidRPr="006B11E3" w:rsidRDefault="006B11E3" w:rsidP="00C1719A">
      <w:pPr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читать вслух бегло, осознанно, без искажений, выразительно, передавая своё отношение к</w:t>
      </w:r>
    </w:p>
    <w:p w14:paraId="765D0540" w14:textId="77777777" w:rsidR="006B11E3" w:rsidRPr="006B11E3" w:rsidRDefault="006B11E3" w:rsidP="006B11E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прочитанному, соблюдая паузы между  предложениями и частями текста;</w:t>
      </w:r>
    </w:p>
    <w:p w14:paraId="699F5784" w14:textId="77777777" w:rsidR="006B11E3" w:rsidRPr="006B11E3" w:rsidRDefault="006B11E3" w:rsidP="00C1719A">
      <w:pPr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осознанно выбирать виды чтения в зависимости от цели чтения;</w:t>
      </w:r>
    </w:p>
    <w:p w14:paraId="20ED591E" w14:textId="77777777" w:rsidR="006B11E3" w:rsidRPr="006B11E3" w:rsidRDefault="006B11E3" w:rsidP="00C1719A">
      <w:pPr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понимать смысл традиций и праздников русского народа, сохранять традиции семьи и школы, осмысленно готовиться к национальным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</w:t>
      </w:r>
    </w:p>
    <w:p w14:paraId="4C809888" w14:textId="77777777" w:rsidR="006B11E3" w:rsidRPr="006B11E3" w:rsidRDefault="006B11E3" w:rsidP="00C1719A">
      <w:pPr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употреблять пословицы и поговорки в диалогах и высказываниях на заданную тему;</w:t>
      </w:r>
    </w:p>
    <w:p w14:paraId="7C6881EE" w14:textId="77777777" w:rsidR="006B11E3" w:rsidRPr="006B11E3" w:rsidRDefault="006B11E3" w:rsidP="00C1719A">
      <w:pPr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наблюдать, как поэт воспевает родную природу, какие чувства при этом испытывает;</w:t>
      </w:r>
    </w:p>
    <w:p w14:paraId="504D7036" w14:textId="77777777" w:rsidR="006B11E3" w:rsidRPr="006B11E3" w:rsidRDefault="006B11E3" w:rsidP="00C1719A">
      <w:pPr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рассуждать о категориях </w:t>
      </w: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добро</w:t>
      </w: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и </w:t>
      </w: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зло</w:t>
      </w: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 </w:t>
      </w: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красиво</w:t>
      </w: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и </w:t>
      </w: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некрасиво</w:t>
      </w: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употреблять данные понятия и их смысловые оттенки в своих оценочных высказываниях; предлагать свои варианты разрешения конфликтных ситуаций;</w:t>
      </w:r>
    </w:p>
    <w:p w14:paraId="45D69F0F" w14:textId="77777777" w:rsidR="006B11E3" w:rsidRPr="006B11E3" w:rsidRDefault="006B11E3" w:rsidP="00C1719A">
      <w:pPr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пользоваться элементарными приёмами анализа текста; составлять краткую аннотацию (автор, название, тема книги, рекомендации к чтению) на художественное произведение по образцу;</w:t>
      </w:r>
    </w:p>
    <w:p w14:paraId="55A0DB50" w14:textId="77777777" w:rsidR="006B11E3" w:rsidRPr="006B11E3" w:rsidRDefault="006B11E3" w:rsidP="00C1719A">
      <w:pPr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самостоятельно читать произведение, понимать главную мысль;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14:paraId="170A763D" w14:textId="77777777" w:rsidR="006B11E3" w:rsidRPr="006B11E3" w:rsidRDefault="006B11E3" w:rsidP="00C1719A">
      <w:pPr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14:paraId="0766C467" w14:textId="77777777" w:rsidR="006B11E3" w:rsidRPr="006B11E3" w:rsidRDefault="006B11E3" w:rsidP="00C1719A">
      <w:pPr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14:paraId="0C89466A" w14:textId="77777777" w:rsidR="006B11E3" w:rsidRPr="006B11E3" w:rsidRDefault="006B11E3" w:rsidP="00C1719A">
      <w:pPr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находить книги для самостоятельного чтения в библиотеках; при выборе книг и поиске информации опираться на аппарат книги, её элементы; делиться своими впечатлениями о прочитанных книгах, участвовать в диалогах и дискуссиях о них;</w:t>
      </w:r>
    </w:p>
    <w:p w14:paraId="095EFD52" w14:textId="77777777" w:rsidR="006B11E3" w:rsidRPr="006B11E3" w:rsidRDefault="006B11E3" w:rsidP="00C1719A">
      <w:pPr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пользоваться тематическим каталогом в школьной библиотеке.</w:t>
      </w:r>
    </w:p>
    <w:p w14:paraId="1C28D7BB" w14:textId="77777777" w:rsidR="006B11E3" w:rsidRPr="006B11E3" w:rsidRDefault="006B11E3" w:rsidP="006B11E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14:paraId="65E8E976" w14:textId="77777777" w:rsidR="006B11E3" w:rsidRPr="006B11E3" w:rsidRDefault="006B11E3" w:rsidP="00C1719A">
      <w:pPr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</w:r>
    </w:p>
    <w:p w14:paraId="33514D7A" w14:textId="77777777" w:rsidR="006B11E3" w:rsidRPr="006B11E3" w:rsidRDefault="006B11E3" w:rsidP="00C1719A">
      <w:pPr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14:paraId="51161397" w14:textId="77777777" w:rsidR="006B11E3" w:rsidRPr="006B11E3" w:rsidRDefault="006B11E3" w:rsidP="00C1719A">
      <w:pPr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14:paraId="56FA72A1" w14:textId="77777777" w:rsidR="006B11E3" w:rsidRPr="006B11E3" w:rsidRDefault="006B11E3" w:rsidP="00C1719A">
      <w:pPr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пользоваться элементарными приёмами анализа текста с целью его изучения и осмысления; осознавать через произведения великих мастеров слова их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</w:t>
      </w: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 поэтическом тексте, понимать, что точно подобранное автором слово способно создавать яркий образ;</w:t>
      </w:r>
    </w:p>
    <w:p w14:paraId="610C5E1B" w14:textId="77777777" w:rsidR="006B11E3" w:rsidRPr="006B11E3" w:rsidRDefault="006B11E3" w:rsidP="00C1719A">
      <w:pPr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участвовать в дискуссиях на нравственные темы; подбирать примеры из прочитанных произведений, доказывая свою точку зрения;</w:t>
      </w:r>
    </w:p>
    <w:p w14:paraId="328326EC" w14:textId="77777777" w:rsidR="006B11E3" w:rsidRPr="006B11E3" w:rsidRDefault="006B11E3" w:rsidP="00C1719A">
      <w:pPr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формулировать один вопрос проблемного характера к изучаемому тексту; находить эпизоды из разных частей прочитанного произведения, доказывающие собственное мнение о проблеме;</w:t>
      </w:r>
    </w:p>
    <w:p w14:paraId="6C7901E6" w14:textId="77777777" w:rsidR="006B11E3" w:rsidRPr="006B11E3" w:rsidRDefault="006B11E3" w:rsidP="00C1719A">
      <w:pPr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делить текст на части, подбирать заголовки к ним, составлять самостоятельно план пересказа, продумывать связки для соединения частей;</w:t>
      </w:r>
    </w:p>
    <w:p w14:paraId="794AD068" w14:textId="77777777" w:rsidR="006B11E3" w:rsidRPr="006B11E3" w:rsidRDefault="006B11E3" w:rsidP="00C1719A">
      <w:pPr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находить в произведениях средства художественной выразительности;</w:t>
      </w:r>
    </w:p>
    <w:p w14:paraId="462A2FB9" w14:textId="77777777" w:rsidR="006B11E3" w:rsidRPr="006B11E3" w:rsidRDefault="006B11E3" w:rsidP="00C1719A">
      <w:pPr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библиотеке;</w:t>
      </w:r>
    </w:p>
    <w:p w14:paraId="5B75B57B" w14:textId="77777777" w:rsidR="006B11E3" w:rsidRPr="006B11E3" w:rsidRDefault="006B11E3" w:rsidP="00C1719A">
      <w:pPr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рассуждения.</w:t>
      </w:r>
    </w:p>
    <w:p w14:paraId="4DC01164" w14:textId="77777777" w:rsidR="006B11E3" w:rsidRPr="006B11E3" w:rsidRDefault="006B11E3" w:rsidP="006B11E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>Творческая деятельность</w:t>
      </w:r>
    </w:p>
    <w:p w14:paraId="5C67FDC5" w14:textId="77777777" w:rsidR="006B11E3" w:rsidRPr="006B11E3" w:rsidRDefault="006B11E3" w:rsidP="006B11E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Учащиеся научатся:</w:t>
      </w:r>
    </w:p>
    <w:p w14:paraId="1C7F639B" w14:textId="77777777" w:rsidR="006B11E3" w:rsidRPr="006B11E3" w:rsidRDefault="006B11E3" w:rsidP="00C1719A">
      <w:pPr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сочинять самостоятельно произведения малых жанров устного народного творчества в соответствии с жанровыми особенностями и индивидуальной задумкой;</w:t>
      </w:r>
    </w:p>
    <w:p w14:paraId="5E1D0082" w14:textId="77777777" w:rsidR="006B11E3" w:rsidRPr="006B11E3" w:rsidRDefault="006B11E3" w:rsidP="00C1719A">
      <w:pPr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писать небольшие по объёму сочинения и изложения о значимости чтения в жизни человека по пословице, по аналогии с прочитанным текстом – повествованием;</w:t>
      </w:r>
    </w:p>
    <w:p w14:paraId="19A954D8" w14:textId="77777777" w:rsidR="006B11E3" w:rsidRPr="006B11E3" w:rsidRDefault="006B11E3" w:rsidP="00C1719A">
      <w:pPr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пересказывать содержание произведения от автора, от лица героя;</w:t>
      </w:r>
    </w:p>
    <w:p w14:paraId="10289F3D" w14:textId="77777777" w:rsidR="006B11E3" w:rsidRPr="006B11E3" w:rsidRDefault="006B11E3" w:rsidP="00C1719A">
      <w:pPr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сказывать русские народные сказки, находить в них непреходящие нравственные ценности, осознавать русские национальные традиции и праздники, описываемые в народных сказках.</w:t>
      </w:r>
    </w:p>
    <w:p w14:paraId="0171A68E" w14:textId="77777777" w:rsidR="006B11E3" w:rsidRPr="006B11E3" w:rsidRDefault="006B11E3" w:rsidP="006B11E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14:paraId="000F3C54" w14:textId="77777777" w:rsidR="006B11E3" w:rsidRPr="006B11E3" w:rsidRDefault="006B11E3" w:rsidP="00C1719A">
      <w:pPr>
        <w:widowControl w:val="0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14:paraId="638A1278" w14:textId="77777777" w:rsidR="006B11E3" w:rsidRPr="006B11E3" w:rsidRDefault="006B11E3" w:rsidP="00C1719A">
      <w:pPr>
        <w:widowControl w:val="0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осмысливать их, возводить в принципы жизни; 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посвящённых великим русским поэтам; участвовать в читательских конференциях;</w:t>
      </w:r>
    </w:p>
    <w:p w14:paraId="42F37486" w14:textId="77777777" w:rsidR="006B11E3" w:rsidRPr="006B11E3" w:rsidRDefault="006B11E3" w:rsidP="00C1719A">
      <w:pPr>
        <w:widowControl w:val="0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писать отзыв на прочитанную книгу.</w:t>
      </w:r>
    </w:p>
    <w:p w14:paraId="10CA0DBA" w14:textId="77777777" w:rsidR="006B11E3" w:rsidRPr="006B11E3" w:rsidRDefault="006B11E3" w:rsidP="006B11E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>Литературоведческая пропедевтика</w:t>
      </w:r>
    </w:p>
    <w:p w14:paraId="327D5244" w14:textId="77777777" w:rsidR="006B11E3" w:rsidRPr="006B11E3" w:rsidRDefault="006B11E3" w:rsidP="006B11E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Учащиеся научатся:</w:t>
      </w:r>
    </w:p>
    <w:p w14:paraId="0CC9CF4D" w14:textId="77777777" w:rsidR="006B11E3" w:rsidRPr="006B11E3" w:rsidRDefault="006B11E3" w:rsidP="00C1719A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понимать особенности стихотворения: расположение строк, рифму, ритм;</w:t>
      </w:r>
    </w:p>
    <w:p w14:paraId="35227339" w14:textId="77777777" w:rsidR="006B11E3" w:rsidRPr="006B11E3" w:rsidRDefault="006B11E3" w:rsidP="00C1719A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определять героев басни, характеризовать их, понимать мораль и разъяснять её своими словами; соотносить с пословицами и поговорками;</w:t>
      </w:r>
    </w:p>
    <w:p w14:paraId="05AB18AB" w14:textId="77777777" w:rsidR="006B11E3" w:rsidRPr="006B11E3" w:rsidRDefault="006B11E3" w:rsidP="00C1719A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понимать, позицию какого героя произведения поддерживает автор, находить доказательства этому в тексте; l осмысливать специфику народной и литературной сказки, рассказа и басни, лирического стихотворения; различать народную и литературную сказки, находить в тексте доказательства сходства и различия;</w:t>
      </w:r>
    </w:p>
    <w:p w14:paraId="0FDE0C20" w14:textId="77777777" w:rsidR="006B11E3" w:rsidRPr="006B11E3" w:rsidRDefault="006B11E3" w:rsidP="00C1719A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находить в произведении средства художественной выразительности.</w:t>
      </w:r>
    </w:p>
    <w:p w14:paraId="5483DD59" w14:textId="77777777" w:rsidR="006B11E3" w:rsidRPr="006B11E3" w:rsidRDefault="006B11E3" w:rsidP="006B11E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14:paraId="61CF823C" w14:textId="77777777" w:rsidR="006B11E3" w:rsidRPr="006B11E3" w:rsidRDefault="006B11E3" w:rsidP="00C1719A">
      <w:pPr>
        <w:widowControl w:val="0"/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</w:t>
      </w: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структура текста, герой, автор) и средств художественной выразительности (сравнение, олицетворение, метафора);</w:t>
      </w:r>
    </w:p>
    <w:p w14:paraId="70C42F01" w14:textId="77777777" w:rsidR="006B11E3" w:rsidRPr="006B11E3" w:rsidRDefault="006B11E3" w:rsidP="00C1719A">
      <w:pPr>
        <w:widowControl w:val="0"/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определять позиции героев и позицию автора художественного текста;</w:t>
      </w:r>
    </w:p>
    <w:p w14:paraId="314C3931" w14:textId="77777777" w:rsidR="006B11E3" w:rsidRPr="006B11E3" w:rsidRDefault="006B11E3" w:rsidP="00C1719A">
      <w:pPr>
        <w:widowControl w:val="0"/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14:paraId="543AE225" w14:textId="77777777" w:rsidR="006B11E3" w:rsidRPr="006B11E3" w:rsidRDefault="006B11E3" w:rsidP="006B11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2027B02" w14:textId="77777777" w:rsidR="006B11E3" w:rsidRPr="006B11E3" w:rsidRDefault="006B11E3" w:rsidP="006B11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 класс</w:t>
      </w:r>
    </w:p>
    <w:p w14:paraId="6435E633" w14:textId="77777777" w:rsidR="006B11E3" w:rsidRPr="006B11E3" w:rsidRDefault="006B11E3" w:rsidP="006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>Личностные</w:t>
      </w:r>
      <w:r w:rsidRPr="006B11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результаты</w:t>
      </w:r>
    </w:p>
    <w:p w14:paraId="02CD10B7" w14:textId="77777777" w:rsidR="006B11E3" w:rsidRPr="006B11E3" w:rsidRDefault="006B11E3" w:rsidP="006B11E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Учащиеся научатся:</w:t>
      </w:r>
    </w:p>
    <w:p w14:paraId="1006FC53" w14:textId="77777777" w:rsidR="006B11E3" w:rsidRPr="006B11E3" w:rsidRDefault="006B11E3" w:rsidP="00C1719A">
      <w:pPr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</w:t>
      </w:r>
    </w:p>
    <w:p w14:paraId="770AA656" w14:textId="77777777" w:rsidR="006B11E3" w:rsidRPr="006B11E3" w:rsidRDefault="006B11E3" w:rsidP="00C1719A">
      <w:pPr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собирать материал для проведения заочных экскурсий по любимым местам своей Родины, местам, воспетым в произведениях писателей и поэтов, доносить эту информацию до слушателей, используя художественные формы изложения (литературный журнал, уроки-концерты, уроки-праздники, уроки-конкурсы и пр.);</w:t>
      </w:r>
    </w:p>
    <w:p w14:paraId="6E9C2C32" w14:textId="77777777" w:rsidR="006B11E3" w:rsidRPr="006B11E3" w:rsidRDefault="006B11E3" w:rsidP="00C1719A">
      <w:pPr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составлять сборники стихов и рассказов о Родине, включать в них и произведения собственного сочинения;</w:t>
      </w:r>
    </w:p>
    <w:p w14:paraId="78587D36" w14:textId="77777777" w:rsidR="006B11E3" w:rsidRPr="006B11E3" w:rsidRDefault="006B11E3" w:rsidP="00C1719A">
      <w:pPr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принимать участие в проекте на тему «Моя Родина в произведениях великих художников, поэтов и музыкантов».</w:t>
      </w:r>
    </w:p>
    <w:p w14:paraId="75C874FA" w14:textId="77777777" w:rsidR="006B11E3" w:rsidRPr="006B11E3" w:rsidRDefault="006B11E3" w:rsidP="006B11E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14:paraId="263C9E79" w14:textId="77777777" w:rsidR="006B11E3" w:rsidRPr="006B11E3" w:rsidRDefault="006B11E3" w:rsidP="00C1719A">
      <w:pPr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познавать национальные традиции своего народа, сохранять их;</w:t>
      </w:r>
    </w:p>
    <w:p w14:paraId="7E9840F9" w14:textId="77777777" w:rsidR="006B11E3" w:rsidRPr="006B11E3" w:rsidRDefault="006B11E3" w:rsidP="00C1719A">
      <w:pPr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рассказывать о своей Родине, об авторах и их произведениях о Родине, о памятных местах своей малой родины;</w:t>
      </w:r>
    </w:p>
    <w:p w14:paraId="3201996D" w14:textId="77777777" w:rsidR="006B11E3" w:rsidRPr="006B11E3" w:rsidRDefault="006B11E3" w:rsidP="00C1719A">
      <w:pPr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находить в Интернете, в библиотеке произведения о Родине, о людях, совершивших подвиг во имя своей Родины;</w:t>
      </w:r>
    </w:p>
    <w:p w14:paraId="0267C5F0" w14:textId="77777777" w:rsidR="006B11E3" w:rsidRPr="006B11E3" w:rsidRDefault="006B11E3" w:rsidP="00C1719A">
      <w:pPr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создавать свои собственные проекты о Родине, писать собственные произведения о Родине.</w:t>
      </w:r>
    </w:p>
    <w:p w14:paraId="62214BC5" w14:textId="77777777" w:rsidR="006B11E3" w:rsidRPr="006B11E3" w:rsidRDefault="006B11E3" w:rsidP="006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>Метапредметные</w:t>
      </w:r>
      <w:r w:rsidRPr="006B11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результаты</w:t>
      </w:r>
    </w:p>
    <w:p w14:paraId="3264BEA1" w14:textId="77777777" w:rsidR="006B11E3" w:rsidRPr="006B11E3" w:rsidRDefault="006B11E3" w:rsidP="006B11E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 xml:space="preserve">Регулятивные </w:t>
      </w:r>
    </w:p>
    <w:p w14:paraId="5DF1ECD8" w14:textId="77777777" w:rsidR="006B11E3" w:rsidRPr="006B11E3" w:rsidRDefault="006B11E3" w:rsidP="006B11E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Учащиеся научатся:</w:t>
      </w:r>
    </w:p>
    <w:p w14:paraId="251809D0" w14:textId="77777777" w:rsidR="006B11E3" w:rsidRPr="006B11E3" w:rsidRDefault="006B11E3" w:rsidP="00C1719A">
      <w:pPr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формулировать учебную задачу урока коллективно, в мини-группе или паре;</w:t>
      </w:r>
    </w:p>
    <w:p w14:paraId="263D4742" w14:textId="77777777" w:rsidR="006B11E3" w:rsidRPr="006B11E3" w:rsidRDefault="006B11E3" w:rsidP="00C1719A">
      <w:pPr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читать в соответствии с целью чтения (в темпе разговорной речи, без искажений, выразительно, выборочно и пр.);</w:t>
      </w:r>
    </w:p>
    <w:p w14:paraId="17E36886" w14:textId="77777777" w:rsidR="006B11E3" w:rsidRPr="006B11E3" w:rsidRDefault="006B11E3" w:rsidP="00C1719A">
      <w:pPr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осмыслять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 или некоторые пункты плана, приводить аргументы в пользу своего плана работы;</w:t>
      </w:r>
    </w:p>
    <w:p w14:paraId="0A2DA357" w14:textId="77777777" w:rsidR="006B11E3" w:rsidRPr="006B11E3" w:rsidRDefault="006B11E3" w:rsidP="00C1719A">
      <w:pPr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принимать замечания, конструктивно обсуждать недостатки предложенного плана;</w:t>
      </w:r>
    </w:p>
    <w:p w14:paraId="13DFFF19" w14:textId="77777777" w:rsidR="006B11E3" w:rsidRPr="006B11E3" w:rsidRDefault="006B11E3" w:rsidP="00C1719A">
      <w:pPr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выбирать наиболее эффективный вариант плана для достижения результатов изучения темы урока; если план одобрен, следовать его пунктам, проверять и контролировать их выполнение;</w:t>
      </w:r>
    </w:p>
    <w:p w14:paraId="134A284B" w14:textId="77777777" w:rsidR="006B11E3" w:rsidRPr="006B11E3" w:rsidRDefault="006B11E3" w:rsidP="00C1719A">
      <w:pPr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оценивать свою работу в соответствии с заранее выработанными критериями и выбранными формами оценивания;</w:t>
      </w:r>
    </w:p>
    <w:p w14:paraId="1EF8804B" w14:textId="77777777" w:rsidR="006B11E3" w:rsidRPr="006B11E3" w:rsidRDefault="006B11E3" w:rsidP="00C1719A">
      <w:pPr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определять границы собственного знания и незнания по теме самостоятельно;</w:t>
      </w:r>
    </w:p>
    <w:p w14:paraId="3E5E75D1" w14:textId="77777777" w:rsidR="006B11E3" w:rsidRPr="006B11E3" w:rsidRDefault="006B11E3" w:rsidP="00C1719A">
      <w:pPr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«−», «?», накопительной системы баллов);</w:t>
      </w:r>
    </w:p>
    <w:p w14:paraId="48DAB216" w14:textId="77777777" w:rsidR="006B11E3" w:rsidRPr="006B11E3" w:rsidRDefault="006B11E3" w:rsidP="00C1719A">
      <w:pPr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фиксировать индивидуальные причины неудач в письменной форме в рабочей тетради или в пособии «Портфель достижений».</w:t>
      </w:r>
    </w:p>
    <w:p w14:paraId="08EEC3B2" w14:textId="77777777" w:rsidR="006B11E3" w:rsidRPr="006B11E3" w:rsidRDefault="006B11E3" w:rsidP="006B11E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14:paraId="4AD64500" w14:textId="77777777" w:rsidR="006B11E3" w:rsidRPr="006B11E3" w:rsidRDefault="006B11E3" w:rsidP="00C1719A">
      <w:pPr>
        <w:widowControl w:val="0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самостоятельно обнаруживать и формулировать учебную задачу, понимать конечный результат, выбирать возможный путь для достижения данного результата;</w:t>
      </w:r>
    </w:p>
    <w:p w14:paraId="1921F9D4" w14:textId="77777777" w:rsidR="006B11E3" w:rsidRPr="006B11E3" w:rsidRDefault="006B11E3" w:rsidP="00C1719A">
      <w:pPr>
        <w:widowControl w:val="0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свободно пользоваться выбранными критериями для оценки своих достижений;</w:t>
      </w:r>
    </w:p>
    <w:p w14:paraId="4779F1E9" w14:textId="77777777" w:rsidR="006B11E3" w:rsidRPr="006B11E3" w:rsidRDefault="006B11E3" w:rsidP="00C1719A">
      <w:pPr>
        <w:widowControl w:val="0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самостоятельно интерпретировать полученную информацию в процессе работы на уроке и преобразовывать её из одного вида в другой;</w:t>
      </w:r>
    </w:p>
    <w:p w14:paraId="2C4264D1" w14:textId="77777777" w:rsidR="006B11E3" w:rsidRPr="006B11E3" w:rsidRDefault="006B11E3" w:rsidP="00C1719A">
      <w:pPr>
        <w:widowControl w:val="0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владеть приёмами осмысленного чтения, использовать различные виды чтения;</w:t>
      </w:r>
    </w:p>
    <w:p w14:paraId="0A22725B" w14:textId="77777777" w:rsidR="006B11E3" w:rsidRPr="006B11E3" w:rsidRDefault="006B11E3" w:rsidP="00C1719A">
      <w:pPr>
        <w:widowControl w:val="0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пользоваться компьютерными технологиями как инструментом для достижения своих учебных целей.</w:t>
      </w:r>
    </w:p>
    <w:p w14:paraId="6689CB06" w14:textId="77777777" w:rsidR="006B11E3" w:rsidRPr="006B11E3" w:rsidRDefault="006B11E3" w:rsidP="006B11E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 xml:space="preserve">Познавательные </w:t>
      </w:r>
    </w:p>
    <w:p w14:paraId="4F3E8756" w14:textId="77777777" w:rsidR="006B11E3" w:rsidRPr="006B11E3" w:rsidRDefault="006B11E3" w:rsidP="006B11E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Учащиеся научатся:</w:t>
      </w:r>
    </w:p>
    <w:p w14:paraId="2CDAC622" w14:textId="77777777" w:rsidR="006B11E3" w:rsidRPr="006B11E3" w:rsidRDefault="006B11E3" w:rsidP="00C1719A">
      <w:pPr>
        <w:widowControl w:val="0"/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находить необходимую информацию в тексте литературного произведения, фиксировать полученную информацию с помощью рисунков, схем, таблиц;</w:t>
      </w:r>
    </w:p>
    <w:p w14:paraId="5FEFE2A9" w14:textId="77777777" w:rsidR="006B11E3" w:rsidRPr="006B11E3" w:rsidRDefault="006B11E3" w:rsidP="00C1719A">
      <w:pPr>
        <w:widowControl w:val="0"/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</w:t>
      </w:r>
    </w:p>
    <w:p w14:paraId="10D76535" w14:textId="77777777" w:rsidR="006B11E3" w:rsidRPr="006B11E3" w:rsidRDefault="006B11E3" w:rsidP="00C1719A">
      <w:pPr>
        <w:widowControl w:val="0"/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находить в литературных текстах сравнения и эпитеты, олицетворения, использовать авторские сравнения, эпитеты и олицетворения в своих творческих работах;</w:t>
      </w:r>
    </w:p>
    <w:p w14:paraId="325266BD" w14:textId="77777777" w:rsidR="006B11E3" w:rsidRPr="006B11E3" w:rsidRDefault="006B11E3" w:rsidP="00C1719A">
      <w:pPr>
        <w:widowControl w:val="0"/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</w:t>
      </w:r>
    </w:p>
    <w:p w14:paraId="1E3C3B40" w14:textId="77777777" w:rsidR="006B11E3" w:rsidRPr="006B11E3" w:rsidRDefault="006B11E3" w:rsidP="00C1719A">
      <w:pPr>
        <w:widowControl w:val="0"/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сравнивать литературное произведение со сценарием театральной постановки, кинофильмом, диафильмом или мультфильмом;</w:t>
      </w:r>
    </w:p>
    <w:p w14:paraId="07B9D0E2" w14:textId="77777777" w:rsidR="006B11E3" w:rsidRPr="006B11E3" w:rsidRDefault="006B11E3" w:rsidP="00C1719A">
      <w:pPr>
        <w:widowControl w:val="0"/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находить пословицы и поговорки, озаглавливать темы раздела, темы урока или давать название выставке книг;</w:t>
      </w:r>
    </w:p>
    <w:p w14:paraId="7E8F1E47" w14:textId="77777777" w:rsidR="006B11E3" w:rsidRPr="006B11E3" w:rsidRDefault="006B11E3" w:rsidP="00C1719A">
      <w:pPr>
        <w:widowControl w:val="0"/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сравнивать мотивы поступков героев из разных литературных произведений, выявлять особенности их поведения в зависимости от мотива;</w:t>
      </w:r>
    </w:p>
    <w:p w14:paraId="53898220" w14:textId="77777777" w:rsidR="006B11E3" w:rsidRPr="006B11E3" w:rsidRDefault="006B11E3" w:rsidP="00C1719A">
      <w:pPr>
        <w:widowControl w:val="0"/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создавать высказывание (или доказательство своей точки зрения) по теме урока из 9 – 10 предложений;</w:t>
      </w:r>
    </w:p>
    <w:p w14:paraId="5D51FB09" w14:textId="77777777" w:rsidR="006B11E3" w:rsidRPr="006B11E3" w:rsidRDefault="006B11E3" w:rsidP="00C1719A">
      <w:pPr>
        <w:widowControl w:val="0"/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</w:t>
      </w:r>
    </w:p>
    <w:p w14:paraId="2D187A50" w14:textId="77777777" w:rsidR="006B11E3" w:rsidRPr="006B11E3" w:rsidRDefault="006B11E3" w:rsidP="00C1719A">
      <w:pPr>
        <w:widowControl w:val="0"/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проявлять индивидуальные творческие способности при сочинении эпизодов, небольших стихотворений, в процессе чтения по ролям, при </w:t>
      </w:r>
      <w:proofErr w:type="spellStart"/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инсценировании</w:t>
      </w:r>
      <w:proofErr w:type="spellEnd"/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выполнении проектных заданий;</w:t>
      </w:r>
    </w:p>
    <w:p w14:paraId="1F191413" w14:textId="77777777" w:rsidR="006B11E3" w:rsidRPr="006B11E3" w:rsidRDefault="006B11E3" w:rsidP="00C1719A">
      <w:pPr>
        <w:widowControl w:val="0"/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</w:t>
      </w:r>
    </w:p>
    <w:p w14:paraId="2023DB8B" w14:textId="77777777" w:rsidR="006B11E3" w:rsidRPr="006B11E3" w:rsidRDefault="006B11E3" w:rsidP="00C1719A">
      <w:pPr>
        <w:widowControl w:val="0"/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произведения.</w:t>
      </w:r>
    </w:p>
    <w:p w14:paraId="1AAA37A5" w14:textId="77777777" w:rsidR="006B11E3" w:rsidRPr="006B11E3" w:rsidRDefault="006B11E3" w:rsidP="006B11E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14:paraId="0F2567BF" w14:textId="77777777" w:rsidR="006B11E3" w:rsidRPr="006B11E3" w:rsidRDefault="006B11E3" w:rsidP="00C1719A">
      <w:pPr>
        <w:widowControl w:val="0"/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самостоятельно анализировать художественные произведения разных жанров, определять мотивы поведения героя и смысл его поступков; соотносить их с нравственными нормами; делать свой осознанный выбор поведения в такой же ситуации;</w:t>
      </w:r>
    </w:p>
    <w:p w14:paraId="2909C3B5" w14:textId="77777777" w:rsidR="006B11E3" w:rsidRPr="006B11E3" w:rsidRDefault="006B11E3" w:rsidP="00C1719A">
      <w:pPr>
        <w:widowControl w:val="0"/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определять развитие настроения; выразительно читать, отражая при чтении развитие чувств;</w:t>
      </w:r>
    </w:p>
    <w:p w14:paraId="76A5CEDE" w14:textId="77777777" w:rsidR="006B11E3" w:rsidRPr="006B11E3" w:rsidRDefault="006B11E3" w:rsidP="00C1719A">
      <w:pPr>
        <w:widowControl w:val="0"/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создавать свои собственные произведения с учётом специфики жанра и с возможностью использования различных выразительных средств.</w:t>
      </w:r>
    </w:p>
    <w:p w14:paraId="51FE0BDD" w14:textId="77777777" w:rsidR="006B11E3" w:rsidRPr="006B11E3" w:rsidRDefault="006B11E3" w:rsidP="006B11E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Коммуникативные </w:t>
      </w:r>
    </w:p>
    <w:p w14:paraId="1A1A08CF" w14:textId="77777777" w:rsidR="006B11E3" w:rsidRPr="006B11E3" w:rsidRDefault="006B11E3" w:rsidP="006B11E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Учащиеся научатся:</w:t>
      </w:r>
    </w:p>
    <w:p w14:paraId="73D0B9C6" w14:textId="77777777" w:rsidR="006B11E3" w:rsidRPr="006B11E3" w:rsidRDefault="006B11E3" w:rsidP="00C1719A">
      <w:pPr>
        <w:widowControl w:val="0"/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высказывать свою точку зрения (9 – 10 предложений) на прочитанное произведение, </w:t>
      </w: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проявлять активность и стремление высказываться, задавать вопросы;</w:t>
      </w:r>
    </w:p>
    <w:p w14:paraId="2973D332" w14:textId="77777777" w:rsidR="006B11E3" w:rsidRPr="006B11E3" w:rsidRDefault="006B11E3" w:rsidP="00C1719A">
      <w:pPr>
        <w:widowControl w:val="0"/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;</w:t>
      </w:r>
    </w:p>
    <w:p w14:paraId="5B79FF27" w14:textId="77777777" w:rsidR="006B11E3" w:rsidRPr="006B11E3" w:rsidRDefault="006B11E3" w:rsidP="00C1719A">
      <w:pPr>
        <w:widowControl w:val="0"/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пользоваться элементарными приёмами убеждения, приёмами воздействия на эмоциональную сферу слушателей;</w:t>
      </w:r>
    </w:p>
    <w:p w14:paraId="723E5AC6" w14:textId="77777777" w:rsidR="006B11E3" w:rsidRPr="006B11E3" w:rsidRDefault="006B11E3" w:rsidP="00C1719A">
      <w:pPr>
        <w:widowControl w:val="0"/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самостоятельно формулировать вопросы, в том числе неожиданные и оригинальные, по прочитанному произведению;</w:t>
      </w:r>
    </w:p>
    <w:p w14:paraId="5D2D5570" w14:textId="77777777" w:rsidR="006B11E3" w:rsidRPr="006B11E3" w:rsidRDefault="006B11E3" w:rsidP="00C1719A">
      <w:pPr>
        <w:widowControl w:val="0"/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создавать 5–10 слайдов к проекту, письменно фиксируя основные положения устного высказывания;</w:t>
      </w:r>
    </w:p>
    <w:p w14:paraId="2F339F1A" w14:textId="77777777" w:rsidR="006B11E3" w:rsidRPr="006B11E3" w:rsidRDefault="006B11E3" w:rsidP="00C1719A">
      <w:pPr>
        <w:widowControl w:val="0"/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способствовать созданию бесконфликтного взаимодействия между участниками диалога;</w:t>
      </w:r>
    </w:p>
    <w:p w14:paraId="6A6B741F" w14:textId="77777777" w:rsidR="006B11E3" w:rsidRPr="006B11E3" w:rsidRDefault="006B11E3" w:rsidP="00C1719A">
      <w:pPr>
        <w:widowControl w:val="0"/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демонстрировать образец правильного ведения диалога (полилога);</w:t>
      </w:r>
    </w:p>
    <w:p w14:paraId="3752B4A3" w14:textId="77777777" w:rsidR="006B11E3" w:rsidRPr="006B11E3" w:rsidRDefault="006B11E3" w:rsidP="00C1719A">
      <w:pPr>
        <w:widowControl w:val="0"/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предлагать способы саморегуляции в сложившейся конфликтной ситуации;</w:t>
      </w:r>
    </w:p>
    <w:p w14:paraId="7AE88FDA" w14:textId="77777777" w:rsidR="006B11E3" w:rsidRPr="006B11E3" w:rsidRDefault="006B11E3" w:rsidP="00C1719A">
      <w:pPr>
        <w:widowControl w:val="0"/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</w:t>
      </w:r>
    </w:p>
    <w:p w14:paraId="46E398B4" w14:textId="77777777" w:rsidR="006B11E3" w:rsidRPr="006B11E3" w:rsidRDefault="006B11E3" w:rsidP="00C1719A">
      <w:pPr>
        <w:widowControl w:val="0"/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использовать найденный текстовый материал в своих устных и письменных высказываниях;</w:t>
      </w:r>
    </w:p>
    <w:p w14:paraId="24660AA2" w14:textId="77777777" w:rsidR="006B11E3" w:rsidRPr="006B11E3" w:rsidRDefault="006B11E3" w:rsidP="00C1719A">
      <w:pPr>
        <w:widowControl w:val="0"/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отвечать письменно на вопросы, в том числе и проблемного характера, по прочитанному произведению;</w:t>
      </w:r>
    </w:p>
    <w:p w14:paraId="79B2A923" w14:textId="77777777" w:rsidR="006B11E3" w:rsidRPr="006B11E3" w:rsidRDefault="006B11E3" w:rsidP="00C1719A">
      <w:pPr>
        <w:widowControl w:val="0"/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</w:t>
      </w:r>
    </w:p>
    <w:p w14:paraId="560F9E12" w14:textId="77777777" w:rsidR="006B11E3" w:rsidRPr="006B11E3" w:rsidRDefault="006B11E3" w:rsidP="00C1719A">
      <w:pPr>
        <w:widowControl w:val="0"/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определять самостоятельно критерии оценивания выполнения того или иного задания (упражнения); оценивать свои достижения по выработанным критериям;</w:t>
      </w:r>
    </w:p>
    <w:p w14:paraId="30300A35" w14:textId="77777777" w:rsidR="006B11E3" w:rsidRPr="006B11E3" w:rsidRDefault="006B11E3" w:rsidP="00C1719A">
      <w:pPr>
        <w:widowControl w:val="0"/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оценивать своё поведение по критериям, выработанным на основе нравственных норм, принятых в обществе;</w:t>
      </w:r>
    </w:p>
    <w:p w14:paraId="3E045BC9" w14:textId="77777777" w:rsidR="006B11E3" w:rsidRPr="006B11E3" w:rsidRDefault="006B11E3" w:rsidP="00C1719A">
      <w:pPr>
        <w:widowControl w:val="0"/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искать причины конфликта в себе, анализировать причины конфликта, самостоятельно разрешать конфликтные ситуации;</w:t>
      </w:r>
    </w:p>
    <w:p w14:paraId="48420144" w14:textId="77777777" w:rsidR="006B11E3" w:rsidRPr="006B11E3" w:rsidRDefault="006B11E3" w:rsidP="00C1719A">
      <w:pPr>
        <w:widowControl w:val="0"/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обращаться к перечитыванию тех литературных произведений, в которых отражены схожие конфликтные ситуации;</w:t>
      </w:r>
    </w:p>
    <w:p w14:paraId="27375FFA" w14:textId="77777777" w:rsidR="006B11E3" w:rsidRPr="006B11E3" w:rsidRDefault="006B11E3" w:rsidP="00C1719A">
      <w:pPr>
        <w:widowControl w:val="0"/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находить в библиотеке книги, раскрывающие на художественном материале способы разрешения конфликтных ситуаций;</w:t>
      </w:r>
    </w:p>
    <w:p w14:paraId="1269BE3C" w14:textId="77777777" w:rsidR="006B11E3" w:rsidRPr="006B11E3" w:rsidRDefault="006B11E3" w:rsidP="00C1719A">
      <w:pPr>
        <w:widowControl w:val="0"/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находить все источники информации, отбирать из них нужный материал, перерабатывать, систематизировать, выстраивать в логике, соответствующей цели;</w:t>
      </w:r>
    </w:p>
    <w:p w14:paraId="7DB3B10D" w14:textId="77777777" w:rsidR="006B11E3" w:rsidRPr="006B11E3" w:rsidRDefault="006B11E3" w:rsidP="00C1719A">
      <w:pPr>
        <w:widowControl w:val="0"/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самостоятельно готовить презентацию из 9 – 10 слайдов, обращаясь за помощью к взрослым только в случае серьёзных затруднений;</w:t>
      </w:r>
    </w:p>
    <w:p w14:paraId="719C34D5" w14:textId="77777777" w:rsidR="006B11E3" w:rsidRPr="006B11E3" w:rsidRDefault="006B11E3" w:rsidP="00C1719A">
      <w:pPr>
        <w:widowControl w:val="0"/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озвучивать презентацию с опорой на слайды, на которых представлены цель и план выступления.</w:t>
      </w:r>
    </w:p>
    <w:p w14:paraId="10A3CBFD" w14:textId="77777777" w:rsidR="006B11E3" w:rsidRPr="006B11E3" w:rsidRDefault="006B11E3" w:rsidP="006B11E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14:paraId="76D55F15" w14:textId="77777777" w:rsidR="006B11E3" w:rsidRPr="006B11E3" w:rsidRDefault="006B11E3" w:rsidP="00C1719A">
      <w:pPr>
        <w:widowControl w:val="0"/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участвовать в диалоге, полилоге, свободно высказывать свою точку зрения, не обижая других;</w:t>
      </w:r>
    </w:p>
    <w:p w14:paraId="72AD8EFA" w14:textId="77777777" w:rsidR="006B11E3" w:rsidRPr="006B11E3" w:rsidRDefault="006B11E3" w:rsidP="00C1719A">
      <w:pPr>
        <w:widowControl w:val="0"/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договариваться друг с другом, аргументировать свою позицию с помощью собственного жизненного и учебного опыта, на основе прочитанных литературных произведений;</w:t>
      </w:r>
    </w:p>
    <w:p w14:paraId="075311D2" w14:textId="77777777" w:rsidR="006B11E3" w:rsidRPr="006B11E3" w:rsidRDefault="006B11E3" w:rsidP="00C1719A">
      <w:pPr>
        <w:widowControl w:val="0"/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интерпретировать литературное произведение в соответствии с поставленными задачами, оценивать самостоятельно по созданным критериям уровень выполненной работы.</w:t>
      </w:r>
    </w:p>
    <w:p w14:paraId="18DF68A7" w14:textId="77777777" w:rsidR="006B11E3" w:rsidRPr="006B11E3" w:rsidRDefault="006B11E3" w:rsidP="006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>Предметные</w:t>
      </w:r>
      <w:r w:rsidRPr="006B11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результаты</w:t>
      </w:r>
    </w:p>
    <w:p w14:paraId="4DBE8D75" w14:textId="77777777" w:rsidR="006B11E3" w:rsidRPr="006B11E3" w:rsidRDefault="006B11E3" w:rsidP="006B11E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lastRenderedPageBreak/>
        <w:t>Виды речевой и читательской деятельности</w:t>
      </w:r>
    </w:p>
    <w:p w14:paraId="2245A396" w14:textId="77777777" w:rsidR="006B11E3" w:rsidRPr="006B11E3" w:rsidRDefault="006B11E3" w:rsidP="006B11E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Учащиеся научатся:</w:t>
      </w:r>
    </w:p>
    <w:p w14:paraId="64A1826A" w14:textId="77777777" w:rsidR="006B11E3" w:rsidRPr="006B11E3" w:rsidRDefault="006B11E3" w:rsidP="00C1719A">
      <w:pPr>
        <w:widowControl w:val="0"/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</w:r>
    </w:p>
    <w:p w14:paraId="2314FCF1" w14:textId="77777777" w:rsidR="006B11E3" w:rsidRPr="006B11E3" w:rsidRDefault="006B11E3" w:rsidP="00C1719A">
      <w:pPr>
        <w:widowControl w:val="0"/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14:paraId="77387A9F" w14:textId="77777777" w:rsidR="006B11E3" w:rsidRPr="006B11E3" w:rsidRDefault="006B11E3" w:rsidP="00C1719A">
      <w:pPr>
        <w:widowControl w:val="0"/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14:paraId="4CC51421" w14:textId="77777777" w:rsidR="006B11E3" w:rsidRPr="006B11E3" w:rsidRDefault="006B11E3" w:rsidP="00C1719A">
      <w:pPr>
        <w:widowControl w:val="0"/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пользоваться элементарными приёмами анализа текста с целью его изучения и осмысливания; осознавать через произведения великих мастеров слова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14:paraId="3FA22542" w14:textId="77777777" w:rsidR="006B11E3" w:rsidRPr="006B11E3" w:rsidRDefault="006B11E3" w:rsidP="00C1719A">
      <w:pPr>
        <w:widowControl w:val="0"/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участвовать в дискуссиях на нравственные темы; подбирать примеры из прочитанных произведений;</w:t>
      </w:r>
    </w:p>
    <w:p w14:paraId="4A7C24B3" w14:textId="77777777" w:rsidR="006B11E3" w:rsidRPr="006B11E3" w:rsidRDefault="006B11E3" w:rsidP="00C1719A">
      <w:pPr>
        <w:widowControl w:val="0"/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формулировать вопросы (один-два) проблемного характера к изучаемому тексту; находить эпизоды из разных частей прочитанного произведения, доказывающие собственный взгляд на проблему;</w:t>
      </w:r>
    </w:p>
    <w:p w14:paraId="1798CB0F" w14:textId="77777777" w:rsidR="006B11E3" w:rsidRPr="006B11E3" w:rsidRDefault="006B11E3" w:rsidP="00C1719A">
      <w:pPr>
        <w:widowControl w:val="0"/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делить текст на части, подбирать заглавия к ним, составлять самостоятельно план пересказа, продумывать связки для соединения частей;</w:t>
      </w:r>
    </w:p>
    <w:p w14:paraId="5BB2C4BB" w14:textId="77777777" w:rsidR="006B11E3" w:rsidRPr="006B11E3" w:rsidRDefault="006B11E3" w:rsidP="00C1719A">
      <w:pPr>
        <w:widowControl w:val="0"/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находить в произведениях средства художественной выразительности;</w:t>
      </w:r>
    </w:p>
    <w:p w14:paraId="7432224E" w14:textId="77777777" w:rsidR="006B11E3" w:rsidRPr="006B11E3" w:rsidRDefault="006B11E3" w:rsidP="00C1719A">
      <w:pPr>
        <w:widowControl w:val="0"/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библиотеке.</w:t>
      </w:r>
    </w:p>
    <w:p w14:paraId="425B0B83" w14:textId="77777777" w:rsidR="006B11E3" w:rsidRPr="006B11E3" w:rsidRDefault="006B11E3" w:rsidP="006B11E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14:paraId="39D58020" w14:textId="77777777" w:rsidR="006B11E3" w:rsidRPr="006B11E3" w:rsidRDefault="006B11E3" w:rsidP="00C1719A">
      <w:pPr>
        <w:widowControl w:val="0"/>
        <w:numPr>
          <w:ilvl w:val="0"/>
          <w:numId w:val="5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осознавать значимость чтения для дальнейшего успешного обучения по другим предметам;</w:t>
      </w:r>
    </w:p>
    <w:p w14:paraId="4EA115CE" w14:textId="77777777" w:rsidR="006B11E3" w:rsidRPr="006B11E3" w:rsidRDefault="006B11E3" w:rsidP="00C1719A">
      <w:pPr>
        <w:widowControl w:val="0"/>
        <w:numPr>
          <w:ilvl w:val="0"/>
          <w:numId w:val="5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приобрести потребность в систематическом просматривании, чтении и изучении справочной, научно-познавательной, учебной и художественной литературы;</w:t>
      </w:r>
    </w:p>
    <w:p w14:paraId="14CE52EF" w14:textId="77777777" w:rsidR="006B11E3" w:rsidRPr="006B11E3" w:rsidRDefault="006B11E3" w:rsidP="00C1719A">
      <w:pPr>
        <w:widowControl w:val="0"/>
        <w:numPr>
          <w:ilvl w:val="0"/>
          <w:numId w:val="5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воспринимать художественную литературу как вид искусства;</w:t>
      </w:r>
    </w:p>
    <w:p w14:paraId="4A505F29" w14:textId="77777777" w:rsidR="006B11E3" w:rsidRPr="006B11E3" w:rsidRDefault="006B11E3" w:rsidP="00C1719A">
      <w:pPr>
        <w:widowControl w:val="0"/>
        <w:numPr>
          <w:ilvl w:val="0"/>
          <w:numId w:val="5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осмысливать нравственное преображение героя, раскрываемое автором в произведении, давать ему нравственно-эстетическую оценку;</w:t>
      </w:r>
    </w:p>
    <w:p w14:paraId="085F748D" w14:textId="77777777" w:rsidR="006B11E3" w:rsidRPr="006B11E3" w:rsidRDefault="006B11E3" w:rsidP="00C1719A">
      <w:pPr>
        <w:widowControl w:val="0"/>
        <w:numPr>
          <w:ilvl w:val="0"/>
          <w:numId w:val="5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соотносить нравственно-эстетические идеалы </w:t>
      </w:r>
      <w:proofErr w:type="spellStart"/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автора,раскрытые</w:t>
      </w:r>
      <w:proofErr w:type="spellEnd"/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в произведении, со своими эстетическими представлениями и представлениями о добре и зле;</w:t>
      </w:r>
    </w:p>
    <w:p w14:paraId="5106F1BB" w14:textId="77777777" w:rsidR="006B11E3" w:rsidRPr="006B11E3" w:rsidRDefault="006B11E3" w:rsidP="00C1719A">
      <w:pPr>
        <w:widowControl w:val="0"/>
        <w:numPr>
          <w:ilvl w:val="0"/>
          <w:numId w:val="5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героя);</w:t>
      </w:r>
    </w:p>
    <w:p w14:paraId="127468BB" w14:textId="77777777" w:rsidR="006B11E3" w:rsidRPr="006B11E3" w:rsidRDefault="006B11E3" w:rsidP="00C1719A">
      <w:pPr>
        <w:widowControl w:val="0"/>
        <w:numPr>
          <w:ilvl w:val="0"/>
          <w:numId w:val="5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работать с детской периодикой.</w:t>
      </w:r>
    </w:p>
    <w:p w14:paraId="16E28097" w14:textId="77777777" w:rsidR="006B11E3" w:rsidRPr="006B11E3" w:rsidRDefault="006B11E3" w:rsidP="006B11E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>Творческая деятельность</w:t>
      </w:r>
    </w:p>
    <w:p w14:paraId="0A6BCC3E" w14:textId="77777777" w:rsidR="006B11E3" w:rsidRPr="006B11E3" w:rsidRDefault="006B11E3" w:rsidP="006B11E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Учащиеся научатся:</w:t>
      </w:r>
    </w:p>
    <w:p w14:paraId="64872084" w14:textId="77777777" w:rsidR="006B11E3" w:rsidRPr="006B11E3" w:rsidRDefault="006B11E3" w:rsidP="00C1719A">
      <w:pPr>
        <w:widowControl w:val="0"/>
        <w:numPr>
          <w:ilvl w:val="0"/>
          <w:numId w:val="5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</w:t>
      </w:r>
    </w:p>
    <w:p w14:paraId="2EF7586C" w14:textId="77777777" w:rsidR="006B11E3" w:rsidRPr="006B11E3" w:rsidRDefault="006B11E3" w:rsidP="00C1719A">
      <w:pPr>
        <w:widowControl w:val="0"/>
        <w:numPr>
          <w:ilvl w:val="0"/>
          <w:numId w:val="5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14:paraId="6207F35C" w14:textId="77777777" w:rsidR="006B11E3" w:rsidRPr="006B11E3" w:rsidRDefault="006B11E3" w:rsidP="00C1719A">
      <w:pPr>
        <w:widowControl w:val="0"/>
        <w:numPr>
          <w:ilvl w:val="0"/>
          <w:numId w:val="5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подбирать материалы для проекта, записывать пословицы, поговорки, мудрые мысли </w:t>
      </w: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известных писателей, учёных по данной теме, делать подборку наиболее понравившихся, осмыслять их, переводить в принципы жизни; 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посвящённых великим русским поэтам; участвовать в читательских конференциях;</w:t>
      </w:r>
    </w:p>
    <w:p w14:paraId="660FFF3D" w14:textId="77777777" w:rsidR="006B11E3" w:rsidRPr="006B11E3" w:rsidRDefault="006B11E3" w:rsidP="00C1719A">
      <w:pPr>
        <w:widowControl w:val="0"/>
        <w:numPr>
          <w:ilvl w:val="0"/>
          <w:numId w:val="5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писать отзыв на прочитанную книгу.</w:t>
      </w:r>
    </w:p>
    <w:p w14:paraId="0EBFB9CE" w14:textId="77777777" w:rsidR="006B11E3" w:rsidRPr="006B11E3" w:rsidRDefault="006B11E3" w:rsidP="006B11E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14:paraId="6C47C3DD" w14:textId="77777777" w:rsidR="006B11E3" w:rsidRPr="006B11E3" w:rsidRDefault="006B11E3" w:rsidP="00C1719A">
      <w:pPr>
        <w:widowControl w:val="0"/>
        <w:numPr>
          <w:ilvl w:val="0"/>
          <w:numId w:val="5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создавать собственные произведения, интерпретируя возможными способами произведения авторские (создание кинофильма, диафильма, драматизация, постановка живых картин).</w:t>
      </w:r>
    </w:p>
    <w:p w14:paraId="1831DFB0" w14:textId="77777777" w:rsidR="006B11E3" w:rsidRPr="006B11E3" w:rsidRDefault="006B11E3" w:rsidP="006B11E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>Литературоведческая пропедевтика</w:t>
      </w:r>
    </w:p>
    <w:p w14:paraId="4C5F13B7" w14:textId="77777777" w:rsidR="006B11E3" w:rsidRPr="006B11E3" w:rsidRDefault="006B11E3" w:rsidP="006B11E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Учащиеся научатся:</w:t>
      </w:r>
    </w:p>
    <w:p w14:paraId="768436D5" w14:textId="77777777" w:rsidR="006B11E3" w:rsidRPr="006B11E3" w:rsidRDefault="006B11E3" w:rsidP="00C1719A">
      <w:pPr>
        <w:widowControl w:val="0"/>
        <w:numPr>
          <w:ilvl w:val="0"/>
          <w:numId w:val="5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метафора).</w:t>
      </w:r>
    </w:p>
    <w:p w14:paraId="49388409" w14:textId="77777777" w:rsidR="006B11E3" w:rsidRPr="006B11E3" w:rsidRDefault="006B11E3" w:rsidP="006B11E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14:paraId="182E3473" w14:textId="77777777" w:rsidR="006B11E3" w:rsidRPr="006B11E3" w:rsidRDefault="006B11E3" w:rsidP="00C1719A">
      <w:pPr>
        <w:widowControl w:val="0"/>
        <w:numPr>
          <w:ilvl w:val="0"/>
          <w:numId w:val="5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определять позиции героев и позицию автора художественного текста;</w:t>
      </w:r>
    </w:p>
    <w:p w14:paraId="3F9ED7D3" w14:textId="77777777" w:rsidR="006B11E3" w:rsidRPr="006B11E3" w:rsidRDefault="006B11E3" w:rsidP="00C1719A">
      <w:pPr>
        <w:widowControl w:val="0"/>
        <w:numPr>
          <w:ilvl w:val="0"/>
          <w:numId w:val="5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1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14:paraId="4BCA8E65" w14:textId="77777777" w:rsidR="006B11E3" w:rsidRPr="006B11E3" w:rsidRDefault="006B11E3" w:rsidP="006B11E3">
      <w:pPr>
        <w:widowControl w:val="0"/>
        <w:shd w:val="clear" w:color="auto" w:fill="FFFFFF"/>
        <w:tabs>
          <w:tab w:val="center" w:pos="4677"/>
          <w:tab w:val="right" w:pos="9355"/>
        </w:tabs>
        <w:suppressAutoHyphens/>
        <w:spacing w:after="0" w:line="360" w:lineRule="auto"/>
        <w:jc w:val="both"/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lang w:eastAsia="hi-IN" w:bidi="hi-IN"/>
        </w:rPr>
      </w:pPr>
    </w:p>
    <w:p w14:paraId="34C5A33E" w14:textId="269AACFB" w:rsidR="006B11E3" w:rsidRDefault="006B11E3" w:rsidP="006B11E3">
      <w:pPr>
        <w:widowControl w:val="0"/>
        <w:suppressAutoHyphens/>
        <w:spacing w:after="0" w:line="276" w:lineRule="auto"/>
        <w:ind w:firstLine="360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6B11E3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Для реализации программы используется учебно-методический комплект: УМК «Школа России»</w:t>
      </w:r>
    </w:p>
    <w:p w14:paraId="16EAF0A1" w14:textId="4E7F15CA" w:rsidR="006B11E3" w:rsidRDefault="006B11E3" w:rsidP="006B11E3">
      <w:pPr>
        <w:widowControl w:val="0"/>
        <w:suppressAutoHyphens/>
        <w:spacing w:after="0" w:line="276" w:lineRule="auto"/>
        <w:ind w:firstLine="360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6B11E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Литературное чтение. Учебник. 1-4класс. В 2 ч. Ч. 1,2/(сост. Л. Ф. Климанова, В. Г. Горецкий, М. В. Голованова, Л. А. Виноградская) -2-е изд.</w:t>
      </w:r>
      <w:r w:rsidRPr="006B11E3"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lang w:eastAsia="hi-IN" w:bidi="hi-IN"/>
        </w:rPr>
        <w:t xml:space="preserve"> - </w:t>
      </w:r>
      <w:r w:rsidRPr="006B11E3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М: «Просвещение»,201</w:t>
      </w:r>
      <w:r w:rsidR="002239E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6</w:t>
      </w:r>
      <w:bookmarkStart w:id="0" w:name="_GoBack"/>
      <w:bookmarkEnd w:id="0"/>
    </w:p>
    <w:p w14:paraId="7962B449" w14:textId="77777777" w:rsidR="006B11E3" w:rsidRPr="006B11E3" w:rsidRDefault="006B11E3" w:rsidP="006B11E3">
      <w:pPr>
        <w:widowControl w:val="0"/>
        <w:suppressAutoHyphens/>
        <w:spacing w:after="0" w:line="276" w:lineRule="auto"/>
        <w:ind w:firstLine="360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46F849D8" w14:textId="77777777" w:rsidR="00352D30" w:rsidRDefault="00352D30"/>
    <w:sectPr w:rsidR="00352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22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vertAlign w:val="baseline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27C6FBA"/>
    <w:multiLevelType w:val="hybridMultilevel"/>
    <w:tmpl w:val="0BA63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EE0048"/>
    <w:multiLevelType w:val="hybridMultilevel"/>
    <w:tmpl w:val="0D34C0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7013C4"/>
    <w:multiLevelType w:val="hybridMultilevel"/>
    <w:tmpl w:val="13FAB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085797"/>
    <w:multiLevelType w:val="hybridMultilevel"/>
    <w:tmpl w:val="FA32D8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B7418F7"/>
    <w:multiLevelType w:val="hybridMultilevel"/>
    <w:tmpl w:val="F2F42D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BD52C9A"/>
    <w:multiLevelType w:val="hybridMultilevel"/>
    <w:tmpl w:val="AE56B6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C380271"/>
    <w:multiLevelType w:val="hybridMultilevel"/>
    <w:tmpl w:val="8BD87B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C37D49"/>
    <w:multiLevelType w:val="hybridMultilevel"/>
    <w:tmpl w:val="673847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5D3351"/>
    <w:multiLevelType w:val="hybridMultilevel"/>
    <w:tmpl w:val="BEF2BB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E61F6D"/>
    <w:multiLevelType w:val="hybridMultilevel"/>
    <w:tmpl w:val="9F6451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986156"/>
    <w:multiLevelType w:val="hybridMultilevel"/>
    <w:tmpl w:val="EC90F8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D13A1F"/>
    <w:multiLevelType w:val="hybridMultilevel"/>
    <w:tmpl w:val="09B0D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572AAE"/>
    <w:multiLevelType w:val="hybridMultilevel"/>
    <w:tmpl w:val="0D7237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57A0414"/>
    <w:multiLevelType w:val="hybridMultilevel"/>
    <w:tmpl w:val="380A40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B8449E"/>
    <w:multiLevelType w:val="hybridMultilevel"/>
    <w:tmpl w:val="2FFC2E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222B8A"/>
    <w:multiLevelType w:val="hybridMultilevel"/>
    <w:tmpl w:val="3216F7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77436F0"/>
    <w:multiLevelType w:val="hybridMultilevel"/>
    <w:tmpl w:val="A9A481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8D51E14"/>
    <w:multiLevelType w:val="hybridMultilevel"/>
    <w:tmpl w:val="4CC0C3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E827279"/>
    <w:multiLevelType w:val="hybridMultilevel"/>
    <w:tmpl w:val="B948B5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13C06FD"/>
    <w:multiLevelType w:val="hybridMultilevel"/>
    <w:tmpl w:val="A4FAB2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48D4CC7"/>
    <w:multiLevelType w:val="hybridMultilevel"/>
    <w:tmpl w:val="7F1A7A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8AE30C9"/>
    <w:multiLevelType w:val="hybridMultilevel"/>
    <w:tmpl w:val="936C22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9077602"/>
    <w:multiLevelType w:val="hybridMultilevel"/>
    <w:tmpl w:val="0CCEBE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D022B1B"/>
    <w:multiLevelType w:val="hybridMultilevel"/>
    <w:tmpl w:val="EACC3E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D1E5A52"/>
    <w:multiLevelType w:val="hybridMultilevel"/>
    <w:tmpl w:val="96744F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D4703C1"/>
    <w:multiLevelType w:val="hybridMultilevel"/>
    <w:tmpl w:val="6630A0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0617AD8"/>
    <w:multiLevelType w:val="hybridMultilevel"/>
    <w:tmpl w:val="04DAA1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1692E0B"/>
    <w:multiLevelType w:val="hybridMultilevel"/>
    <w:tmpl w:val="2A6A6D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6364C7C"/>
    <w:multiLevelType w:val="hybridMultilevel"/>
    <w:tmpl w:val="CE123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C46DF7"/>
    <w:multiLevelType w:val="hybridMultilevel"/>
    <w:tmpl w:val="DD2436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8D43811"/>
    <w:multiLevelType w:val="hybridMultilevel"/>
    <w:tmpl w:val="24F408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A3063E8"/>
    <w:multiLevelType w:val="hybridMultilevel"/>
    <w:tmpl w:val="FD6823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D2E22B8"/>
    <w:multiLevelType w:val="hybridMultilevel"/>
    <w:tmpl w:val="51FEFC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E4F7939"/>
    <w:multiLevelType w:val="hybridMultilevel"/>
    <w:tmpl w:val="8D0CB1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FBF22E3"/>
    <w:multiLevelType w:val="hybridMultilevel"/>
    <w:tmpl w:val="2C5087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1637882"/>
    <w:multiLevelType w:val="hybridMultilevel"/>
    <w:tmpl w:val="E2C077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35D5515"/>
    <w:multiLevelType w:val="hybridMultilevel"/>
    <w:tmpl w:val="90DE14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37E6059"/>
    <w:multiLevelType w:val="hybridMultilevel"/>
    <w:tmpl w:val="073011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48E0154"/>
    <w:multiLevelType w:val="hybridMultilevel"/>
    <w:tmpl w:val="5E0A0F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6DB685D"/>
    <w:multiLevelType w:val="hybridMultilevel"/>
    <w:tmpl w:val="0264F7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98A5CA1"/>
    <w:multiLevelType w:val="hybridMultilevel"/>
    <w:tmpl w:val="D2C453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F297B31"/>
    <w:multiLevelType w:val="hybridMultilevel"/>
    <w:tmpl w:val="955464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05157A4"/>
    <w:multiLevelType w:val="hybridMultilevel"/>
    <w:tmpl w:val="CE8A15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0FF502C"/>
    <w:multiLevelType w:val="hybridMultilevel"/>
    <w:tmpl w:val="C1A0D1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48519A4"/>
    <w:multiLevelType w:val="hybridMultilevel"/>
    <w:tmpl w:val="BCA81C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69E7B9A"/>
    <w:multiLevelType w:val="hybridMultilevel"/>
    <w:tmpl w:val="497C75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A9816D8"/>
    <w:multiLevelType w:val="hybridMultilevel"/>
    <w:tmpl w:val="3D9040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D687604"/>
    <w:multiLevelType w:val="hybridMultilevel"/>
    <w:tmpl w:val="9F4810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09841E8"/>
    <w:multiLevelType w:val="hybridMultilevel"/>
    <w:tmpl w:val="606C63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2C07C36"/>
    <w:multiLevelType w:val="hybridMultilevel"/>
    <w:tmpl w:val="F8FECE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3623629"/>
    <w:multiLevelType w:val="hybridMultilevel"/>
    <w:tmpl w:val="F3C67B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3F424DF"/>
    <w:multiLevelType w:val="hybridMultilevel"/>
    <w:tmpl w:val="94A63E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5614E06"/>
    <w:multiLevelType w:val="hybridMultilevel"/>
    <w:tmpl w:val="12FA7D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7"/>
  </w:num>
  <w:num w:numId="3">
    <w:abstractNumId w:val="23"/>
  </w:num>
  <w:num w:numId="4">
    <w:abstractNumId w:val="13"/>
  </w:num>
  <w:num w:numId="5">
    <w:abstractNumId w:val="35"/>
  </w:num>
  <w:num w:numId="6">
    <w:abstractNumId w:val="25"/>
  </w:num>
  <w:num w:numId="7">
    <w:abstractNumId w:val="50"/>
  </w:num>
  <w:num w:numId="8">
    <w:abstractNumId w:val="51"/>
  </w:num>
  <w:num w:numId="9">
    <w:abstractNumId w:val="31"/>
  </w:num>
  <w:num w:numId="10">
    <w:abstractNumId w:val="30"/>
  </w:num>
  <w:num w:numId="11">
    <w:abstractNumId w:val="43"/>
  </w:num>
  <w:num w:numId="12">
    <w:abstractNumId w:val="55"/>
  </w:num>
  <w:num w:numId="13">
    <w:abstractNumId w:val="34"/>
  </w:num>
  <w:num w:numId="14">
    <w:abstractNumId w:val="15"/>
  </w:num>
  <w:num w:numId="15">
    <w:abstractNumId w:val="36"/>
  </w:num>
  <w:num w:numId="16">
    <w:abstractNumId w:val="49"/>
  </w:num>
  <w:num w:numId="17">
    <w:abstractNumId w:val="42"/>
  </w:num>
  <w:num w:numId="18">
    <w:abstractNumId w:val="45"/>
  </w:num>
  <w:num w:numId="19">
    <w:abstractNumId w:val="20"/>
  </w:num>
  <w:num w:numId="20">
    <w:abstractNumId w:val="17"/>
  </w:num>
  <w:num w:numId="21">
    <w:abstractNumId w:val="53"/>
  </w:num>
  <w:num w:numId="22">
    <w:abstractNumId w:val="19"/>
  </w:num>
  <w:num w:numId="23">
    <w:abstractNumId w:val="8"/>
  </w:num>
  <w:num w:numId="24">
    <w:abstractNumId w:val="28"/>
  </w:num>
  <w:num w:numId="25">
    <w:abstractNumId w:val="41"/>
  </w:num>
  <w:num w:numId="26">
    <w:abstractNumId w:val="39"/>
  </w:num>
  <w:num w:numId="27">
    <w:abstractNumId w:val="48"/>
  </w:num>
  <w:num w:numId="28">
    <w:abstractNumId w:val="21"/>
  </w:num>
  <w:num w:numId="29">
    <w:abstractNumId w:val="56"/>
  </w:num>
  <w:num w:numId="30">
    <w:abstractNumId w:val="12"/>
  </w:num>
  <w:num w:numId="31">
    <w:abstractNumId w:val="26"/>
  </w:num>
  <w:num w:numId="32">
    <w:abstractNumId w:val="7"/>
  </w:num>
  <w:num w:numId="33">
    <w:abstractNumId w:val="40"/>
  </w:num>
  <w:num w:numId="34">
    <w:abstractNumId w:val="11"/>
  </w:num>
  <w:num w:numId="35">
    <w:abstractNumId w:val="27"/>
  </w:num>
  <w:num w:numId="36">
    <w:abstractNumId w:val="52"/>
  </w:num>
  <w:num w:numId="37">
    <w:abstractNumId w:val="24"/>
  </w:num>
  <w:num w:numId="38">
    <w:abstractNumId w:val="16"/>
  </w:num>
  <w:num w:numId="39">
    <w:abstractNumId w:val="54"/>
  </w:num>
  <w:num w:numId="40">
    <w:abstractNumId w:val="29"/>
  </w:num>
  <w:num w:numId="41">
    <w:abstractNumId w:val="38"/>
  </w:num>
  <w:num w:numId="42">
    <w:abstractNumId w:val="33"/>
  </w:num>
  <w:num w:numId="43">
    <w:abstractNumId w:val="46"/>
  </w:num>
  <w:num w:numId="44">
    <w:abstractNumId w:val="37"/>
  </w:num>
  <w:num w:numId="45">
    <w:abstractNumId w:val="9"/>
  </w:num>
  <w:num w:numId="46">
    <w:abstractNumId w:val="4"/>
  </w:num>
  <w:num w:numId="47">
    <w:abstractNumId w:val="14"/>
  </w:num>
  <w:num w:numId="48">
    <w:abstractNumId w:val="5"/>
  </w:num>
  <w:num w:numId="49">
    <w:abstractNumId w:val="10"/>
  </w:num>
  <w:num w:numId="50">
    <w:abstractNumId w:val="6"/>
  </w:num>
  <w:num w:numId="51">
    <w:abstractNumId w:val="18"/>
  </w:num>
  <w:num w:numId="52">
    <w:abstractNumId w:val="22"/>
  </w:num>
  <w:num w:numId="53">
    <w:abstractNumId w:val="3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D30"/>
    <w:rsid w:val="002239EB"/>
    <w:rsid w:val="00352D30"/>
    <w:rsid w:val="006B11E3"/>
    <w:rsid w:val="00C1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C6786"/>
  <w15:chartTrackingRefBased/>
  <w15:docId w15:val="{CE58CF52-BDD4-45E2-A57D-417184F9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B11E3"/>
  </w:style>
  <w:style w:type="character" w:customStyle="1" w:styleId="WW8Num1z0">
    <w:name w:val="WW8Num1z0"/>
    <w:rsid w:val="006B11E3"/>
    <w:rPr>
      <w:rFonts w:ascii="Symbol" w:hAnsi="Symbol" w:cs="Symbol"/>
    </w:rPr>
  </w:style>
  <w:style w:type="character" w:customStyle="1" w:styleId="10">
    <w:name w:val="Основной шрифт абзаца1"/>
    <w:rsid w:val="006B11E3"/>
  </w:style>
  <w:style w:type="character" w:customStyle="1" w:styleId="WW8Num24z0">
    <w:name w:val="WW8Num24z0"/>
    <w:rsid w:val="006B11E3"/>
    <w:rPr>
      <w:rFonts w:ascii="Symbol" w:hAnsi="Symbol" w:cs="Symbol" w:hint="default"/>
      <w:sz w:val="24"/>
      <w:szCs w:val="24"/>
    </w:rPr>
  </w:style>
  <w:style w:type="character" w:customStyle="1" w:styleId="WW8Num24z1">
    <w:name w:val="WW8Num24z1"/>
    <w:rsid w:val="006B11E3"/>
    <w:rPr>
      <w:rFonts w:ascii="Courier New" w:hAnsi="Courier New" w:cs="Courier New" w:hint="default"/>
    </w:rPr>
  </w:style>
  <w:style w:type="character" w:customStyle="1" w:styleId="WW8Num24z2">
    <w:name w:val="WW8Num24z2"/>
    <w:rsid w:val="006B11E3"/>
    <w:rPr>
      <w:rFonts w:ascii="Wingdings" w:hAnsi="Wingdings" w:cs="Wingdings" w:hint="default"/>
    </w:rPr>
  </w:style>
  <w:style w:type="character" w:styleId="a3">
    <w:name w:val="Hyperlink"/>
    <w:rsid w:val="006B11E3"/>
    <w:rPr>
      <w:color w:val="000080"/>
      <w:u w:val="single"/>
    </w:rPr>
  </w:style>
  <w:style w:type="character" w:customStyle="1" w:styleId="100">
    <w:name w:val="Основной текст + 10"/>
    <w:rsid w:val="006B11E3"/>
    <w:rPr>
      <w:rFonts w:ascii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015">
    <w:name w:val="Основной текст + 1015"/>
    <w:rsid w:val="006B11E3"/>
    <w:rPr>
      <w:rFonts w:ascii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WW8Num3z0">
    <w:name w:val="WW8Num3z0"/>
    <w:rsid w:val="006B11E3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1"/>
      <w:w w:val="100"/>
      <w:position w:val="0"/>
      <w:sz w:val="19"/>
      <w:szCs w:val="22"/>
      <w:u w:val="none"/>
      <w:vertAlign w:val="baseline"/>
    </w:rPr>
  </w:style>
  <w:style w:type="character" w:customStyle="1" w:styleId="WW8Num3z1">
    <w:name w:val="WW8Num3z1"/>
    <w:rsid w:val="006B11E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19"/>
      <w:szCs w:val="19"/>
      <w:u w:val="none"/>
      <w:vertAlign w:val="baseline"/>
    </w:rPr>
  </w:style>
  <w:style w:type="character" w:customStyle="1" w:styleId="1010">
    <w:name w:val="Основной текст + 1010"/>
    <w:rsid w:val="006B11E3"/>
    <w:rPr>
      <w:rFonts w:ascii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03">
    <w:name w:val="Основной текст + 103"/>
    <w:rsid w:val="006B11E3"/>
    <w:rPr>
      <w:rFonts w:ascii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02">
    <w:name w:val="Основной текст + 102"/>
    <w:rsid w:val="006B11E3"/>
    <w:rPr>
      <w:rFonts w:ascii="Times New Roman" w:hAnsi="Times New Roman" w:cs="Times New Roman"/>
      <w:b/>
      <w:bCs/>
      <w:spacing w:val="6"/>
      <w:sz w:val="19"/>
      <w:szCs w:val="19"/>
      <w:shd w:val="clear" w:color="auto" w:fill="FFFFFF"/>
    </w:rPr>
  </w:style>
  <w:style w:type="character" w:customStyle="1" w:styleId="ListLabel1">
    <w:name w:val="ListLabel 1"/>
    <w:rsid w:val="006B11E3"/>
    <w:rPr>
      <w:rFonts w:cs="Courier New"/>
    </w:rPr>
  </w:style>
  <w:style w:type="paragraph" w:customStyle="1" w:styleId="11">
    <w:name w:val="Заголовок1"/>
    <w:basedOn w:val="a"/>
    <w:next w:val="a4"/>
    <w:rsid w:val="006B11E3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4">
    <w:name w:val="Body Text"/>
    <w:basedOn w:val="a"/>
    <w:link w:val="a5"/>
    <w:rsid w:val="006B11E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6B11E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List"/>
    <w:basedOn w:val="a4"/>
    <w:rsid w:val="006B11E3"/>
  </w:style>
  <w:style w:type="paragraph" w:customStyle="1" w:styleId="a7">
    <w:name w:val="Название"/>
    <w:basedOn w:val="a"/>
    <w:rsid w:val="006B11E3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2">
    <w:name w:val="Указатель1"/>
    <w:basedOn w:val="a"/>
    <w:rsid w:val="006B11E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u-2-msonormal">
    <w:name w:val="u-2-msonormal"/>
    <w:basedOn w:val="a"/>
    <w:rsid w:val="006B11E3"/>
    <w:pPr>
      <w:widowControl w:val="0"/>
      <w:suppressAutoHyphens/>
      <w:spacing w:before="280" w:after="28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3">
    <w:name w:val="Абзац списка1"/>
    <w:basedOn w:val="a"/>
    <w:rsid w:val="006B11E3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8">
    <w:name w:val="No Spacing"/>
    <w:link w:val="a9"/>
    <w:uiPriority w:val="1"/>
    <w:qFormat/>
    <w:rsid w:val="006B11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4">
    <w:name w:val="c14"/>
    <w:rsid w:val="006B11E3"/>
  </w:style>
  <w:style w:type="character" w:customStyle="1" w:styleId="c16">
    <w:name w:val="c16"/>
    <w:rsid w:val="006B11E3"/>
  </w:style>
  <w:style w:type="paragraph" w:customStyle="1" w:styleId="c5">
    <w:name w:val="c5"/>
    <w:basedOn w:val="a"/>
    <w:rsid w:val="006B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6B11E3"/>
  </w:style>
  <w:style w:type="paragraph" w:styleId="aa">
    <w:name w:val="List Paragraph"/>
    <w:basedOn w:val="a"/>
    <w:uiPriority w:val="34"/>
    <w:qFormat/>
    <w:rsid w:val="006B11E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8">
    <w:name w:val="c8"/>
    <w:basedOn w:val="a"/>
    <w:rsid w:val="006B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rsid w:val="006B11E3"/>
  </w:style>
  <w:style w:type="paragraph" w:customStyle="1" w:styleId="c17">
    <w:name w:val="c17"/>
    <w:basedOn w:val="a"/>
    <w:rsid w:val="006B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uiPriority w:val="20"/>
    <w:qFormat/>
    <w:rsid w:val="006B11E3"/>
    <w:rPr>
      <w:i/>
      <w:iCs/>
    </w:rPr>
  </w:style>
  <w:style w:type="character" w:customStyle="1" w:styleId="a9">
    <w:name w:val="Без интервала Знак"/>
    <w:link w:val="a8"/>
    <w:uiPriority w:val="1"/>
    <w:locked/>
    <w:rsid w:val="006B11E3"/>
    <w:rPr>
      <w:rFonts w:ascii="Calibri" w:eastAsia="Calibri" w:hAnsi="Calibri" w:cs="Times New Roman"/>
    </w:rPr>
  </w:style>
  <w:style w:type="character" w:customStyle="1" w:styleId="c7">
    <w:name w:val="c7"/>
    <w:rsid w:val="006B11E3"/>
  </w:style>
  <w:style w:type="paragraph" w:customStyle="1" w:styleId="c3">
    <w:name w:val="c3"/>
    <w:basedOn w:val="a"/>
    <w:rsid w:val="006B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6B11E3"/>
  </w:style>
  <w:style w:type="paragraph" w:customStyle="1" w:styleId="c4">
    <w:name w:val="c4"/>
    <w:basedOn w:val="a"/>
    <w:rsid w:val="006B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B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B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6B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B1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B1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9457</Words>
  <Characters>53906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Просянюк</dc:creator>
  <cp:keywords/>
  <dc:description/>
  <cp:lastModifiedBy>Наталья Просянюк</cp:lastModifiedBy>
  <cp:revision>3</cp:revision>
  <cp:lastPrinted>2019-03-29T02:52:00Z</cp:lastPrinted>
  <dcterms:created xsi:type="dcterms:W3CDTF">2019-03-29T02:02:00Z</dcterms:created>
  <dcterms:modified xsi:type="dcterms:W3CDTF">2019-03-29T02:55:00Z</dcterms:modified>
</cp:coreProperties>
</file>